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Pr="005911A8" w:rsidRDefault="003929DA">
      <w:pPr>
        <w:pStyle w:val="16"/>
        <w:rPr>
          <w:szCs w:val="22"/>
        </w:rPr>
      </w:pPr>
    </w:p>
    <w:p w:rsidR="00CC4266" w:rsidRPr="002B08A8" w:rsidRDefault="001A4F25" w:rsidP="00CC4266">
      <w:pPr>
        <w:spacing w:after="0"/>
        <w:rPr>
          <w:b/>
          <w:szCs w:val="22"/>
          <w:u w:val="single"/>
        </w:rPr>
      </w:pPr>
      <w:r>
        <w:rPr>
          <w:noProof/>
          <w:szCs w:val="22"/>
          <w:lang w:val="el-GR" w:eastAsia="el-GR"/>
        </w:rPr>
        <w:drawing>
          <wp:inline distT="0" distB="0" distL="0" distR="0">
            <wp:extent cx="668020" cy="683895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66" w:rsidRPr="00CC4266" w:rsidRDefault="00CC4266" w:rsidP="00CC4266">
      <w:pPr>
        <w:tabs>
          <w:tab w:val="left" w:pos="2694"/>
        </w:tabs>
        <w:spacing w:after="0"/>
        <w:ind w:right="5612"/>
        <w:rPr>
          <w:b/>
          <w:szCs w:val="22"/>
          <w:lang w:val="el-GR"/>
        </w:rPr>
      </w:pPr>
      <w:r w:rsidRPr="00CC4266">
        <w:rPr>
          <w:b/>
          <w:szCs w:val="22"/>
          <w:lang w:val="el-GR"/>
        </w:rPr>
        <w:t>ΕΛΛΗΝΙΚΗ</w:t>
      </w:r>
      <w:r w:rsidRPr="00CC4266">
        <w:rPr>
          <w:rFonts w:eastAsia="Arial"/>
          <w:b/>
          <w:szCs w:val="22"/>
          <w:lang w:val="el-GR"/>
        </w:rPr>
        <w:t xml:space="preserve"> </w:t>
      </w:r>
      <w:r w:rsidRPr="00CC4266">
        <w:rPr>
          <w:b/>
          <w:szCs w:val="22"/>
          <w:lang w:val="el-GR"/>
        </w:rPr>
        <w:t>ΔΗΜΟΚΡΑΤΙΑ</w:t>
      </w:r>
    </w:p>
    <w:p w:rsidR="00CC4266" w:rsidRPr="00CC4266" w:rsidRDefault="00CC4266" w:rsidP="00CC4266">
      <w:pPr>
        <w:spacing w:after="0"/>
        <w:rPr>
          <w:b/>
          <w:szCs w:val="22"/>
          <w:lang w:val="el-GR"/>
        </w:rPr>
      </w:pPr>
      <w:r w:rsidRPr="00CC4266">
        <w:rPr>
          <w:b/>
          <w:szCs w:val="22"/>
          <w:lang w:val="el-GR"/>
        </w:rPr>
        <w:t>ΝΟΜΟΣ</w:t>
      </w:r>
      <w:r w:rsidRPr="00CC4266">
        <w:rPr>
          <w:rFonts w:eastAsia="Arial"/>
          <w:b/>
          <w:szCs w:val="22"/>
          <w:lang w:val="el-GR"/>
        </w:rPr>
        <w:t xml:space="preserve"> </w:t>
      </w:r>
      <w:r w:rsidRPr="00CC4266">
        <w:rPr>
          <w:b/>
          <w:szCs w:val="22"/>
          <w:lang w:val="el-GR"/>
        </w:rPr>
        <w:t>ΑΤΤΙΚΗΣ</w:t>
      </w:r>
      <w:r w:rsidRPr="00CC4266">
        <w:rPr>
          <w:b/>
          <w:szCs w:val="22"/>
          <w:lang w:val="el-GR"/>
        </w:rPr>
        <w:tab/>
      </w:r>
    </w:p>
    <w:p w:rsidR="00CC4266" w:rsidRPr="00CC4266" w:rsidRDefault="00CC4266" w:rsidP="00CC4266">
      <w:pPr>
        <w:spacing w:after="0"/>
        <w:rPr>
          <w:b/>
          <w:szCs w:val="22"/>
          <w:lang w:val="el-GR"/>
        </w:rPr>
      </w:pPr>
      <w:r w:rsidRPr="00CC4266">
        <w:rPr>
          <w:b/>
          <w:szCs w:val="22"/>
          <w:lang w:val="el-GR"/>
        </w:rPr>
        <w:t>ΔΗΜΟΣ</w:t>
      </w:r>
      <w:r w:rsidRPr="00CC4266">
        <w:rPr>
          <w:rFonts w:eastAsia="Arial"/>
          <w:b/>
          <w:szCs w:val="22"/>
          <w:lang w:val="el-GR"/>
        </w:rPr>
        <w:t xml:space="preserve"> </w:t>
      </w:r>
      <w:r w:rsidRPr="00CC4266">
        <w:rPr>
          <w:b/>
          <w:szCs w:val="22"/>
          <w:lang w:val="el-GR"/>
        </w:rPr>
        <w:t>ΠΕΤΡΟΥΠΟΛΗΣ</w:t>
      </w:r>
    </w:p>
    <w:p w:rsidR="00CC4266" w:rsidRPr="00CC4266" w:rsidRDefault="00CC4266" w:rsidP="00CC4266">
      <w:pPr>
        <w:spacing w:after="0"/>
        <w:rPr>
          <w:b/>
          <w:szCs w:val="22"/>
          <w:lang w:val="el-GR"/>
        </w:rPr>
      </w:pPr>
      <w:r w:rsidRPr="00CC4266">
        <w:rPr>
          <w:b/>
          <w:szCs w:val="22"/>
          <w:lang w:val="el-GR"/>
        </w:rPr>
        <w:t>ΔΙΕΥΘΥΝΣΗ ΤΕΧΝΙΚΩΝ</w:t>
      </w:r>
      <w:r w:rsidRPr="00CC4266">
        <w:rPr>
          <w:rFonts w:eastAsia="Arial"/>
          <w:b/>
          <w:szCs w:val="22"/>
          <w:lang w:val="el-GR"/>
        </w:rPr>
        <w:t xml:space="preserve"> </w:t>
      </w:r>
      <w:r w:rsidRPr="00CC4266">
        <w:rPr>
          <w:b/>
          <w:szCs w:val="22"/>
          <w:lang w:val="el-GR"/>
        </w:rPr>
        <w:t>ΥΠΗΡΕΣΙΩΝ</w:t>
      </w:r>
    </w:p>
    <w:p w:rsidR="00CC4266" w:rsidRPr="00CC4266" w:rsidRDefault="00CC4266" w:rsidP="00CC4266">
      <w:pPr>
        <w:spacing w:after="0"/>
        <w:rPr>
          <w:szCs w:val="22"/>
          <w:lang w:val="el-GR"/>
        </w:rPr>
      </w:pPr>
      <w:r w:rsidRPr="00CC4266">
        <w:rPr>
          <w:b/>
          <w:szCs w:val="22"/>
          <w:lang w:val="el-GR"/>
        </w:rPr>
        <w:t>ΤΜΗΜΑ ΗΜΕ-ΕΑΜΕ-ΚΤ</w:t>
      </w:r>
    </w:p>
    <w:p w:rsidR="00CC4266" w:rsidRPr="00CC4266" w:rsidRDefault="00CC4266" w:rsidP="00CC4266">
      <w:pPr>
        <w:spacing w:after="0"/>
        <w:rPr>
          <w:b/>
          <w:szCs w:val="22"/>
          <w:u w:val="single"/>
          <w:lang w:val="el-GR"/>
        </w:rPr>
      </w:pPr>
    </w:p>
    <w:p w:rsidR="00CC4266" w:rsidRPr="00814082" w:rsidRDefault="00522DC8" w:rsidP="00522DC8">
      <w:pPr>
        <w:pStyle w:val="1"/>
        <w:keepLines/>
        <w:pageBreakBefore w:val="0"/>
        <w:pBdr>
          <w:bottom w:val="none" w:sz="0" w:space="0" w:color="auto"/>
        </w:pBdr>
        <w:suppressAutoHyphens w:val="0"/>
        <w:spacing w:before="240" w:after="240" w:line="276" w:lineRule="auto"/>
        <w:ind w:left="12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l-GR"/>
        </w:rPr>
        <w:t xml:space="preserve">                                 ΟΙΚΟΝΟΜΙΚΗ ΠΡΟΣΦΟΡΑ</w:t>
      </w:r>
    </w:p>
    <w:tbl>
      <w:tblPr>
        <w:tblW w:w="10978" w:type="dxa"/>
        <w:tblInd w:w="-275" w:type="dxa"/>
        <w:tblLayout w:type="fixed"/>
        <w:tblLook w:val="04A0"/>
      </w:tblPr>
      <w:tblGrid>
        <w:gridCol w:w="561"/>
        <w:gridCol w:w="3301"/>
        <w:gridCol w:w="1483"/>
        <w:gridCol w:w="1134"/>
        <w:gridCol w:w="900"/>
        <w:gridCol w:w="801"/>
        <w:gridCol w:w="1350"/>
        <w:gridCol w:w="24"/>
        <w:gridCol w:w="1424"/>
      </w:tblGrid>
      <w:tr w:rsidR="00CC4266" w:rsidRPr="00952297" w:rsidTr="00825D35">
        <w:trPr>
          <w:trHeight w:val="900"/>
        </w:trPr>
        <w:tc>
          <w:tcPr>
            <w:tcW w:w="56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30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ΠΕΡΙΓΡΑΦΗ ΕΡΓΑΣΙΑΣ</w:t>
            </w:r>
          </w:p>
        </w:tc>
        <w:tc>
          <w:tcPr>
            <w:tcW w:w="148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ΚΩΔΙΚΟΣ ΑΡΘΡΟΥ</w:t>
            </w:r>
          </w:p>
        </w:tc>
        <w:tc>
          <w:tcPr>
            <w:tcW w:w="113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ΚΩΔ. ΑΝΑΘ.</w:t>
            </w:r>
          </w:p>
        </w:tc>
        <w:tc>
          <w:tcPr>
            <w:tcW w:w="9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ΕΙΔΟΣ ΜΟΝΑΔΑΣ</w:t>
            </w:r>
          </w:p>
        </w:tc>
        <w:tc>
          <w:tcPr>
            <w:tcW w:w="801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ΠΟΣΟΤ.</w:t>
            </w:r>
          </w:p>
        </w:tc>
        <w:tc>
          <w:tcPr>
            <w:tcW w:w="135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ΤΙΜΗ ΜΟΝ. (ΕΥΡΩ)</w:t>
            </w:r>
          </w:p>
        </w:tc>
        <w:tc>
          <w:tcPr>
            <w:tcW w:w="1448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ΠΟΣΟ (€)</w:t>
            </w: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17" w:type="dxa"/>
            <w:gridSpan w:val="8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CC99"/>
            <w:vAlign w:val="center"/>
            <w:hideMark/>
          </w:tcPr>
          <w:p w:rsidR="00CC4266" w:rsidRPr="00952297" w:rsidRDefault="00CC4266" w:rsidP="00825D35">
            <w:pPr>
              <w:spacing w:after="0"/>
              <w:rPr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 xml:space="preserve">ΥΠΟΕΡΓΟ 2 - ΕΞΟΠΛΙΣΜΟΣ </w:t>
            </w: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ΟΜΑΔΑ 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952297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CC4266" w:rsidRPr="00952297" w:rsidTr="00825D35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Πιεστικό συγκρότημα πυρόσβεσης πλήρες, κατά </w:t>
            </w:r>
            <w:r w:rsidRPr="00FA5F2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12845, αποτελούμενο από μία ηλεκτροκίνητη αντλία και μία πετρελαιοκίνητη παροχής εκάστης 30 </w:t>
            </w:r>
            <w:r w:rsidRPr="00FA5F27">
              <w:rPr>
                <w:color w:val="000000"/>
                <w:sz w:val="20"/>
                <w:szCs w:val="20"/>
                <w:lang w:eastAsia="el-GR"/>
              </w:rPr>
              <w:t>M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3/</w:t>
            </w:r>
            <w:r w:rsidRPr="00FA5F27">
              <w:rPr>
                <w:color w:val="000000"/>
                <w:sz w:val="20"/>
                <w:szCs w:val="20"/>
                <w:lang w:eastAsia="el-GR"/>
              </w:rPr>
              <w:t>h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και </w:t>
            </w:r>
            <w:proofErr w:type="spellStart"/>
            <w:r w:rsidRPr="00CC4266">
              <w:rPr>
                <w:color w:val="000000"/>
                <w:sz w:val="20"/>
                <w:szCs w:val="20"/>
                <w:lang w:val="el-GR" w:eastAsia="el-GR"/>
              </w:rPr>
              <w:t>μανομετρικού</w:t>
            </w:r>
            <w:proofErr w:type="spellEnd"/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75 ΜΣΥ και μιας βοηθητικής Ηλεκτροκίνητης αντλίας διατήρησης της πίεσης (</w:t>
            </w:r>
            <w:r w:rsidRPr="00FA5F27">
              <w:rPr>
                <w:color w:val="000000"/>
                <w:sz w:val="20"/>
                <w:szCs w:val="20"/>
                <w:lang w:eastAsia="el-GR"/>
              </w:rPr>
              <w:t>Jockey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).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Ν8212.19.1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ΗΛΜ22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52297">
              <w:rPr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952297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12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Ηλεκτροκίνητο </w:t>
            </w:r>
            <w:proofErr w:type="spellStart"/>
            <w:r w:rsidRPr="00CC4266">
              <w:rPr>
                <w:color w:val="000000"/>
                <w:sz w:val="20"/>
                <w:szCs w:val="20"/>
                <w:lang w:val="el-GR" w:eastAsia="el-GR"/>
              </w:rPr>
              <w:t>αντλητικό</w:t>
            </w:r>
            <w:proofErr w:type="spellEnd"/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συγκρότημα </w:t>
            </w:r>
            <w:proofErr w:type="spellStart"/>
            <w:r w:rsidRPr="00CC4266">
              <w:rPr>
                <w:color w:val="000000"/>
                <w:sz w:val="20"/>
                <w:szCs w:val="20"/>
                <w:lang w:val="el-GR" w:eastAsia="el-GR"/>
              </w:rPr>
              <w:t>ανακυκλοφορίας</w:t>
            </w:r>
            <w:proofErr w:type="spellEnd"/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ύδατος κολυμβητικής δεξαμενής, ηλεκτρονικής ρύθμισης στροφών (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inverter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), παροχής 250 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M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3/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H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, ισχύος 18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kW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Ν8220.51.1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ΗΛΜ22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52297">
              <w:rPr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952297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Αποξήλωση υφισταμένης αντλίας </w:t>
            </w:r>
            <w:proofErr w:type="spellStart"/>
            <w:r w:rsidRPr="00CC4266">
              <w:rPr>
                <w:color w:val="000000"/>
                <w:sz w:val="20"/>
                <w:szCs w:val="20"/>
                <w:lang w:val="el-GR" w:eastAsia="el-GR"/>
              </w:rPr>
              <w:t>ανακυκλοφορίας</w:t>
            </w:r>
            <w:proofErr w:type="spellEnd"/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νερού κολυμβητικής δεξαμενής.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Ν8220.191.1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ΗΛΜ28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52297">
              <w:rPr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952297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CC4266">
              <w:rPr>
                <w:color w:val="000000"/>
                <w:sz w:val="20"/>
                <w:szCs w:val="20"/>
                <w:lang w:val="el-GR" w:eastAsia="el-GR"/>
              </w:rPr>
              <w:t>Συγκρότημα φίλτρου κολυμβητικής δεξαμενής με άμμο, διαμέτρου 2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m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, χωρητικότητας 5</w:t>
            </w:r>
            <w:proofErr w:type="spellStart"/>
            <w:r w:rsidRPr="00952297">
              <w:rPr>
                <w:color w:val="000000"/>
                <w:sz w:val="20"/>
                <w:szCs w:val="20"/>
                <w:lang w:eastAsia="el-GR"/>
              </w:rPr>
              <w:t>tn</w:t>
            </w:r>
            <w:proofErr w:type="spellEnd"/>
            <w:r w:rsidRPr="00CC4266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Ν8251.21.1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ΗΛΜ24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52297">
              <w:rPr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952297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CC4266" w:rsidRDefault="00CC4266" w:rsidP="00825D3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Αντλία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χημικού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καθαρισμού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εναλλακτών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Ν8253.91.1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ΗΛΜ23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:rsidR="00CC4266" w:rsidRPr="00CC4266" w:rsidRDefault="00CC4266" w:rsidP="00825D35">
            <w:pPr>
              <w:rPr>
                <w:color w:val="000000"/>
                <w:szCs w:val="22"/>
                <w:lang w:val="el-GR"/>
              </w:rPr>
            </w:pPr>
            <w:r w:rsidRPr="00CC4266">
              <w:rPr>
                <w:color w:val="000000"/>
                <w:szCs w:val="22"/>
                <w:lang w:val="el-GR"/>
              </w:rPr>
              <w:t>Θερμαντήρας νερού (</w:t>
            </w:r>
            <w:proofErr w:type="spellStart"/>
            <w:r w:rsidRPr="00CC4266">
              <w:rPr>
                <w:color w:val="000000"/>
                <w:szCs w:val="22"/>
                <w:lang w:val="el-GR"/>
              </w:rPr>
              <w:t>μποϊλερ</w:t>
            </w:r>
            <w:proofErr w:type="spellEnd"/>
            <w:r w:rsidRPr="00CC4266">
              <w:rPr>
                <w:color w:val="000000"/>
                <w:szCs w:val="22"/>
                <w:lang w:val="el-GR"/>
              </w:rPr>
              <w:t xml:space="preserve">), τριπλής ενέργειας, χωρητικότητας 3000 </w:t>
            </w:r>
            <w:r>
              <w:rPr>
                <w:color w:val="000000"/>
                <w:szCs w:val="22"/>
              </w:rPr>
              <w:t>l</w:t>
            </w:r>
            <w:r w:rsidRPr="00CC426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Ν8257.22.6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ΗΛΜ24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rPr>
                <w:color w:val="000000"/>
                <w:szCs w:val="22"/>
                <w:lang w:val="el-GR"/>
              </w:rPr>
            </w:pPr>
            <w:r w:rsidRPr="00CC4266">
              <w:rPr>
                <w:color w:val="000000"/>
                <w:szCs w:val="22"/>
                <w:lang w:val="el-GR"/>
              </w:rPr>
              <w:t xml:space="preserve">Λέβητας χαλύβδινος, νερού, υψηλής απόδοσης, συμπύκνωσης, θερμαντικής ισχύος 250.000 </w:t>
            </w:r>
            <w:r>
              <w:rPr>
                <w:color w:val="000000"/>
                <w:szCs w:val="22"/>
              </w:rPr>
              <w:t>KCAL</w:t>
            </w:r>
            <w:r w:rsidRPr="00CC4266">
              <w:rPr>
                <w:color w:val="000000"/>
                <w:szCs w:val="22"/>
                <w:lang w:val="el-GR"/>
              </w:rPr>
              <w:t>/</w:t>
            </w:r>
            <w:r>
              <w:rPr>
                <w:color w:val="000000"/>
                <w:szCs w:val="22"/>
              </w:rPr>
              <w:t>H</w:t>
            </w:r>
            <w:r w:rsidRPr="00CC426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Ν8451.51.10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ΗΛΜ27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rPr>
                <w:color w:val="000000"/>
                <w:szCs w:val="22"/>
                <w:lang w:val="el-GR"/>
              </w:rPr>
            </w:pPr>
            <w:r w:rsidRPr="00CC4266">
              <w:rPr>
                <w:color w:val="000000"/>
                <w:szCs w:val="22"/>
                <w:lang w:val="el-GR"/>
              </w:rPr>
              <w:t xml:space="preserve">Λέβητας χαλύβδινος, νερού, υψηλής απόδοσης, συμπύκνωσης, θερμαντικής </w:t>
            </w:r>
            <w:r w:rsidRPr="00CC4266">
              <w:rPr>
                <w:color w:val="000000"/>
                <w:szCs w:val="22"/>
                <w:lang w:val="el-GR"/>
              </w:rPr>
              <w:lastRenderedPageBreak/>
              <w:t xml:space="preserve">ισχύος 1.300.000 </w:t>
            </w:r>
            <w:r>
              <w:rPr>
                <w:color w:val="000000"/>
                <w:szCs w:val="22"/>
              </w:rPr>
              <w:t>KCAL</w:t>
            </w:r>
            <w:r w:rsidRPr="00CC4266">
              <w:rPr>
                <w:color w:val="000000"/>
                <w:szCs w:val="22"/>
                <w:lang w:val="el-GR"/>
              </w:rPr>
              <w:t>/</w:t>
            </w:r>
            <w:r>
              <w:rPr>
                <w:color w:val="000000"/>
                <w:szCs w:val="22"/>
              </w:rPr>
              <w:t>H</w:t>
            </w:r>
            <w:r w:rsidRPr="00CC4266">
              <w:rPr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Ν8452.51.17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ΗΛΜ28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Default="00CC4266" w:rsidP="00825D35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Αποξήλωση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υφισταμένου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λέβητα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Ν8452.191.1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ΗΛΜ28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τεμ</w:t>
            </w:r>
            <w:proofErr w:type="spellEnd"/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93" w:type="dxa"/>
            <w:gridSpan w:val="7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952297" w:rsidRDefault="00CC4266" w:rsidP="00825D3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color w:val="000000"/>
                <w:sz w:val="20"/>
                <w:szCs w:val="20"/>
                <w:lang w:eastAsia="el-GR"/>
              </w:rPr>
              <w:t>ΣΥΝΟΛΟ ΟΜΑΔΑΣ Α: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CC4266" w:rsidRPr="00952297" w:rsidRDefault="00CC4266" w:rsidP="00825D35">
            <w:pPr>
              <w:spacing w:after="0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ΟΜΑΔΑ 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C4266" w:rsidRPr="00952297" w:rsidTr="00825D35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CC4266">
              <w:rPr>
                <w:color w:val="000000"/>
                <w:sz w:val="20"/>
                <w:szCs w:val="20"/>
                <w:lang w:val="el-GR" w:eastAsia="el-GR"/>
              </w:rPr>
              <w:t>Αυτόματη υποβρύχια σκούπα για καθαρισμό πισίνας.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Ν8253.11.1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ΗΛΜ23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52297">
              <w:rPr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952297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:rsidR="00CC4266" w:rsidRPr="00CC4266" w:rsidRDefault="00CC4266" w:rsidP="00825D35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CC4266">
              <w:rPr>
                <w:color w:val="000000"/>
                <w:sz w:val="20"/>
                <w:szCs w:val="20"/>
                <w:lang w:val="el-GR" w:eastAsia="el-GR"/>
              </w:rPr>
              <w:t>Ισοθερμικό κάλυμμα αγωνιστικής κολυμβητικής δεξαμενής, αποτελούμενο από 4 φύλλα διαστάσεων 33,5χ6,25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m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έκαστο, συνολικών </w:t>
            </w:r>
            <w:proofErr w:type="spellStart"/>
            <w:r w:rsidRPr="00CC4266">
              <w:rPr>
                <w:color w:val="000000"/>
                <w:sz w:val="20"/>
                <w:szCs w:val="20"/>
                <w:lang w:val="el-GR" w:eastAsia="el-GR"/>
              </w:rPr>
              <w:t>διαστάσεψν</w:t>
            </w:r>
            <w:proofErr w:type="spellEnd"/>
            <w:r w:rsidRPr="00CC4266">
              <w:rPr>
                <w:color w:val="000000"/>
                <w:sz w:val="20"/>
                <w:szCs w:val="20"/>
                <w:lang w:val="el-GR" w:eastAsia="el-GR"/>
              </w:rPr>
              <w:t xml:space="preserve"> 33,5χ25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m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, συνολικής επιφανείας 837,5</w:t>
            </w:r>
            <w:r w:rsidRPr="00952297">
              <w:rPr>
                <w:color w:val="000000"/>
                <w:sz w:val="20"/>
                <w:szCs w:val="20"/>
                <w:lang w:eastAsia="el-GR"/>
              </w:rPr>
              <w:t>m</w:t>
            </w:r>
            <w:r w:rsidRPr="00CC4266">
              <w:rPr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Ν8695.21.1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 xml:space="preserve"> 7809.ΟΙΚ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52297">
              <w:rPr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952297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383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93" w:type="dxa"/>
            <w:gridSpan w:val="7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CC4266" w:rsidRPr="00952297" w:rsidRDefault="00CC4266" w:rsidP="00825D35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color w:val="000000"/>
                <w:sz w:val="20"/>
                <w:szCs w:val="20"/>
                <w:lang w:eastAsia="el-GR"/>
              </w:rPr>
              <w:t>ΣΥΝΟΛΟ ΟΜΑΔΑΣ Β: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C4266" w:rsidRDefault="00CC4266" w:rsidP="00825D35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93" w:type="dxa"/>
            <w:gridSpan w:val="7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Pr="00952297" w:rsidRDefault="00CC4266" w:rsidP="00825D35">
            <w:pPr>
              <w:spacing w:after="0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Default="00CC4266" w:rsidP="00825D3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93" w:type="dxa"/>
            <w:gridSpan w:val="7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Pr="00952297" w:rsidRDefault="00CC4266" w:rsidP="00825D35">
            <w:pPr>
              <w:spacing w:after="0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Default="00CC4266" w:rsidP="00825D3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CC4266" w:rsidRPr="00952297" w:rsidTr="00825D3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Pr="00952297" w:rsidRDefault="00CC4266" w:rsidP="00825D35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93" w:type="dxa"/>
            <w:gridSpan w:val="7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Pr="00952297" w:rsidRDefault="00CC4266" w:rsidP="00825D35">
            <w:pPr>
              <w:spacing w:after="0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952297">
              <w:rPr>
                <w:b/>
                <w:bCs/>
                <w:sz w:val="20"/>
                <w:szCs w:val="20"/>
                <w:lang w:eastAsia="el-GR"/>
              </w:rPr>
              <w:t>ΓΕΝΙΚΟ ΣΥΝΟΛΟ: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000000" w:fill="FFFF99"/>
            <w:vAlign w:val="center"/>
            <w:hideMark/>
          </w:tcPr>
          <w:p w:rsidR="00CC4266" w:rsidRDefault="00CC4266" w:rsidP="00825D35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CC4266" w:rsidRDefault="00CC4266" w:rsidP="00CC4266">
      <w:pPr>
        <w:rPr>
          <w:szCs w:val="2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3402"/>
        <w:gridCol w:w="2977"/>
        <w:gridCol w:w="3969"/>
      </w:tblGrid>
      <w:tr w:rsidR="00CC4266" w:rsidRPr="008D293E" w:rsidTr="00825D35">
        <w:tc>
          <w:tcPr>
            <w:tcW w:w="3402" w:type="dxa"/>
            <w:shd w:val="clear" w:color="auto" w:fill="auto"/>
          </w:tcPr>
          <w:p w:rsidR="00522DC8" w:rsidRDefault="00522DC8" w:rsidP="00825D35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                                                            </w:t>
            </w:r>
          </w:p>
          <w:p w:rsidR="00CC4266" w:rsidRPr="008D293E" w:rsidRDefault="00522DC8" w:rsidP="00825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Ο ΥΠΟΓΡΑΦΩΝ</w:t>
            </w:r>
          </w:p>
        </w:tc>
        <w:tc>
          <w:tcPr>
            <w:tcW w:w="2977" w:type="dxa"/>
            <w:shd w:val="clear" w:color="auto" w:fill="auto"/>
          </w:tcPr>
          <w:p w:rsidR="00CC4266" w:rsidRPr="008D293E" w:rsidRDefault="00CC4266" w:rsidP="00825D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4266" w:rsidRPr="008D293E" w:rsidRDefault="00CC4266" w:rsidP="00825D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4266" w:rsidRDefault="00CC4266" w:rsidP="00522DC8">
      <w:pPr>
        <w:rPr>
          <w:szCs w:val="22"/>
        </w:rPr>
      </w:pPr>
    </w:p>
    <w:sectPr w:rsidR="00CC4266" w:rsidSect="00906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C8" w:rsidRDefault="00522DC8">
      <w:pPr>
        <w:spacing w:after="0"/>
      </w:pPr>
      <w:r>
        <w:separator/>
      </w:r>
    </w:p>
  </w:endnote>
  <w:endnote w:type="continuationSeparator" w:id="0">
    <w:p w:rsidR="00522DC8" w:rsidRDefault="00522D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C8" w:rsidRDefault="00522D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C8" w:rsidRDefault="00522DC8">
    <w:pPr>
      <w:pStyle w:val="af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522DC8" w:rsidRDefault="00522DC8">
    <w:pPr>
      <w:pStyle w:val="af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C8" w:rsidRDefault="00522D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C8" w:rsidRDefault="00522DC8">
      <w:pPr>
        <w:spacing w:after="0"/>
      </w:pPr>
      <w:r>
        <w:separator/>
      </w:r>
    </w:p>
  </w:footnote>
  <w:footnote w:type="continuationSeparator" w:id="0">
    <w:p w:rsidR="00522DC8" w:rsidRDefault="00522D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C8" w:rsidRDefault="00522D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C8" w:rsidRDefault="00522D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C8" w:rsidRDefault="00522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6DE33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66E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3">
    <w:nsid w:val="0AFA4762"/>
    <w:multiLevelType w:val="multilevel"/>
    <w:tmpl w:val="25D8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14">
    <w:nsid w:val="1AE9156F"/>
    <w:multiLevelType w:val="hybridMultilevel"/>
    <w:tmpl w:val="189EAC1E"/>
    <w:lvl w:ilvl="0" w:tplc="0408001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F4DA1"/>
    <w:multiLevelType w:val="hybridMultilevel"/>
    <w:tmpl w:val="B2CE22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214C20"/>
    <w:multiLevelType w:val="hybridMultilevel"/>
    <w:tmpl w:val="6B16CB0E"/>
    <w:lvl w:ilvl="0" w:tplc="04080001">
      <w:start w:val="1"/>
      <w:numFmt w:val="bullet"/>
      <w:pStyle w:val="3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E971212"/>
    <w:multiLevelType w:val="multilevel"/>
    <w:tmpl w:val="CABC1C6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63656"/>
    <w:multiLevelType w:val="hybridMultilevel"/>
    <w:tmpl w:val="8C344272"/>
    <w:lvl w:ilvl="0" w:tplc="B008A978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7269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EC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8E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D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CF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2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E2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4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06B2F"/>
    <w:multiLevelType w:val="hybridMultilevel"/>
    <w:tmpl w:val="6216401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4B525094"/>
    <w:multiLevelType w:val="hybridMultilevel"/>
    <w:tmpl w:val="23028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67BE0"/>
    <w:multiLevelType w:val="hybridMultilevel"/>
    <w:tmpl w:val="2C007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202"/>
    <w:multiLevelType w:val="hybridMultilevel"/>
    <w:tmpl w:val="1FC4E3E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9845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FC32FA"/>
    <w:multiLevelType w:val="hybridMultilevel"/>
    <w:tmpl w:val="C4A463F0"/>
    <w:lvl w:ilvl="0" w:tplc="B81C9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F2E460" w:tentative="1">
      <w:start w:val="1"/>
      <w:numFmt w:val="lowerLetter"/>
      <w:lvlText w:val="%2."/>
      <w:lvlJc w:val="left"/>
      <w:pPr>
        <w:ind w:left="1440" w:hanging="360"/>
      </w:pPr>
    </w:lvl>
    <w:lvl w:ilvl="2" w:tplc="E4EA92D2" w:tentative="1">
      <w:start w:val="1"/>
      <w:numFmt w:val="lowerRoman"/>
      <w:lvlText w:val="%3."/>
      <w:lvlJc w:val="right"/>
      <w:pPr>
        <w:ind w:left="2160" w:hanging="180"/>
      </w:pPr>
    </w:lvl>
    <w:lvl w:ilvl="3" w:tplc="1D409CC6" w:tentative="1">
      <w:start w:val="1"/>
      <w:numFmt w:val="decimal"/>
      <w:lvlText w:val="%4."/>
      <w:lvlJc w:val="left"/>
      <w:pPr>
        <w:ind w:left="2880" w:hanging="360"/>
      </w:pPr>
    </w:lvl>
    <w:lvl w:ilvl="4" w:tplc="D54E9520" w:tentative="1">
      <w:start w:val="1"/>
      <w:numFmt w:val="lowerLetter"/>
      <w:lvlText w:val="%5."/>
      <w:lvlJc w:val="left"/>
      <w:pPr>
        <w:ind w:left="3600" w:hanging="360"/>
      </w:pPr>
    </w:lvl>
    <w:lvl w:ilvl="5" w:tplc="64B26CF4" w:tentative="1">
      <w:start w:val="1"/>
      <w:numFmt w:val="lowerRoman"/>
      <w:lvlText w:val="%6."/>
      <w:lvlJc w:val="right"/>
      <w:pPr>
        <w:ind w:left="4320" w:hanging="180"/>
      </w:pPr>
    </w:lvl>
    <w:lvl w:ilvl="6" w:tplc="5650B2B4" w:tentative="1">
      <w:start w:val="1"/>
      <w:numFmt w:val="decimal"/>
      <w:lvlText w:val="%7."/>
      <w:lvlJc w:val="left"/>
      <w:pPr>
        <w:ind w:left="5040" w:hanging="360"/>
      </w:pPr>
    </w:lvl>
    <w:lvl w:ilvl="7" w:tplc="1FCEA70E" w:tentative="1">
      <w:start w:val="1"/>
      <w:numFmt w:val="lowerLetter"/>
      <w:lvlText w:val="%8."/>
      <w:lvlJc w:val="left"/>
      <w:pPr>
        <w:ind w:left="5760" w:hanging="360"/>
      </w:pPr>
    </w:lvl>
    <w:lvl w:ilvl="8" w:tplc="63AE9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01F4E"/>
    <w:multiLevelType w:val="hybridMultilevel"/>
    <w:tmpl w:val="6F06BC02"/>
    <w:lvl w:ilvl="0" w:tplc="7D8E3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CA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E0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A3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E5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60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2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C9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4C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0267E"/>
    <w:multiLevelType w:val="hybridMultilevel"/>
    <w:tmpl w:val="ADB81A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3223E"/>
    <w:multiLevelType w:val="hybridMultilevel"/>
    <w:tmpl w:val="FFFFFFFF"/>
    <w:lvl w:ilvl="0" w:tplc="C6C87822">
      <w:numFmt w:val="bullet"/>
      <w:lvlText w:val="­"/>
      <w:lvlJc w:val="left"/>
      <w:pPr>
        <w:ind w:left="383" w:hanging="284"/>
      </w:pPr>
      <w:rPr>
        <w:rFonts w:ascii="Arial" w:eastAsia="Times New Roman" w:hAnsi="Arial" w:hint="default"/>
        <w:w w:val="99"/>
        <w:sz w:val="24"/>
      </w:rPr>
    </w:lvl>
    <w:lvl w:ilvl="1" w:tplc="0F36D06C">
      <w:numFmt w:val="bullet"/>
      <w:lvlText w:val="•"/>
      <w:lvlJc w:val="left"/>
      <w:pPr>
        <w:ind w:left="1312" w:hanging="284"/>
      </w:pPr>
      <w:rPr>
        <w:rFonts w:hint="default"/>
      </w:rPr>
    </w:lvl>
    <w:lvl w:ilvl="2" w:tplc="4B06A2FA">
      <w:numFmt w:val="bullet"/>
      <w:lvlText w:val="•"/>
      <w:lvlJc w:val="left"/>
      <w:pPr>
        <w:ind w:left="2244" w:hanging="284"/>
      </w:pPr>
      <w:rPr>
        <w:rFonts w:hint="default"/>
      </w:rPr>
    </w:lvl>
    <w:lvl w:ilvl="3" w:tplc="F2F64824"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11568314">
      <w:numFmt w:val="bullet"/>
      <w:lvlText w:val="•"/>
      <w:lvlJc w:val="left"/>
      <w:pPr>
        <w:ind w:left="4108" w:hanging="284"/>
      </w:pPr>
      <w:rPr>
        <w:rFonts w:hint="default"/>
      </w:rPr>
    </w:lvl>
    <w:lvl w:ilvl="5" w:tplc="109A323C">
      <w:numFmt w:val="bullet"/>
      <w:lvlText w:val="•"/>
      <w:lvlJc w:val="left"/>
      <w:pPr>
        <w:ind w:left="5040" w:hanging="284"/>
      </w:pPr>
      <w:rPr>
        <w:rFonts w:hint="default"/>
      </w:rPr>
    </w:lvl>
    <w:lvl w:ilvl="6" w:tplc="82626B50">
      <w:numFmt w:val="bullet"/>
      <w:lvlText w:val="•"/>
      <w:lvlJc w:val="left"/>
      <w:pPr>
        <w:ind w:left="5972" w:hanging="284"/>
      </w:pPr>
      <w:rPr>
        <w:rFonts w:hint="default"/>
      </w:rPr>
    </w:lvl>
    <w:lvl w:ilvl="7" w:tplc="39947282">
      <w:numFmt w:val="bullet"/>
      <w:lvlText w:val="•"/>
      <w:lvlJc w:val="left"/>
      <w:pPr>
        <w:ind w:left="6904" w:hanging="284"/>
      </w:pPr>
      <w:rPr>
        <w:rFonts w:hint="default"/>
      </w:rPr>
    </w:lvl>
    <w:lvl w:ilvl="8" w:tplc="5106BFB8">
      <w:numFmt w:val="bullet"/>
      <w:lvlText w:val="•"/>
      <w:lvlJc w:val="left"/>
      <w:pPr>
        <w:ind w:left="7836" w:hanging="284"/>
      </w:pPr>
      <w:rPr>
        <w:rFonts w:hint="default"/>
      </w:rPr>
    </w:lvl>
  </w:abstractNum>
  <w:abstractNum w:abstractNumId="28">
    <w:nsid w:val="6EA322DC"/>
    <w:multiLevelType w:val="hybridMultilevel"/>
    <w:tmpl w:val="3662DCA8"/>
    <w:lvl w:ilvl="0" w:tplc="7124E2A8">
      <w:start w:val="1"/>
      <w:numFmt w:val="decimal"/>
      <w:lvlText w:val="%1."/>
      <w:lvlJc w:val="left"/>
      <w:pPr>
        <w:ind w:left="720" w:hanging="360"/>
      </w:pPr>
    </w:lvl>
    <w:lvl w:ilvl="1" w:tplc="CBBEF5DE" w:tentative="1">
      <w:start w:val="1"/>
      <w:numFmt w:val="lowerLetter"/>
      <w:lvlText w:val="%2."/>
      <w:lvlJc w:val="left"/>
      <w:pPr>
        <w:ind w:left="1440" w:hanging="360"/>
      </w:pPr>
    </w:lvl>
    <w:lvl w:ilvl="2" w:tplc="D9542EB4" w:tentative="1">
      <w:start w:val="1"/>
      <w:numFmt w:val="lowerRoman"/>
      <w:lvlText w:val="%3."/>
      <w:lvlJc w:val="right"/>
      <w:pPr>
        <w:ind w:left="2160" w:hanging="180"/>
      </w:pPr>
    </w:lvl>
    <w:lvl w:ilvl="3" w:tplc="12F6DDF8" w:tentative="1">
      <w:start w:val="1"/>
      <w:numFmt w:val="decimal"/>
      <w:lvlText w:val="%4."/>
      <w:lvlJc w:val="left"/>
      <w:pPr>
        <w:ind w:left="2880" w:hanging="360"/>
      </w:pPr>
    </w:lvl>
    <w:lvl w:ilvl="4" w:tplc="123A9BF6" w:tentative="1">
      <w:start w:val="1"/>
      <w:numFmt w:val="lowerLetter"/>
      <w:lvlText w:val="%5."/>
      <w:lvlJc w:val="left"/>
      <w:pPr>
        <w:ind w:left="3600" w:hanging="360"/>
      </w:pPr>
    </w:lvl>
    <w:lvl w:ilvl="5" w:tplc="91FE416C" w:tentative="1">
      <w:start w:val="1"/>
      <w:numFmt w:val="lowerRoman"/>
      <w:lvlText w:val="%6."/>
      <w:lvlJc w:val="right"/>
      <w:pPr>
        <w:ind w:left="4320" w:hanging="180"/>
      </w:pPr>
    </w:lvl>
    <w:lvl w:ilvl="6" w:tplc="4F40B53C" w:tentative="1">
      <w:start w:val="1"/>
      <w:numFmt w:val="decimal"/>
      <w:lvlText w:val="%7."/>
      <w:lvlJc w:val="left"/>
      <w:pPr>
        <w:ind w:left="5040" w:hanging="360"/>
      </w:pPr>
    </w:lvl>
    <w:lvl w:ilvl="7" w:tplc="4B265990" w:tentative="1">
      <w:start w:val="1"/>
      <w:numFmt w:val="lowerLetter"/>
      <w:lvlText w:val="%8."/>
      <w:lvlJc w:val="left"/>
      <w:pPr>
        <w:ind w:left="5760" w:hanging="360"/>
      </w:pPr>
    </w:lvl>
    <w:lvl w:ilvl="8" w:tplc="3B080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50A33"/>
    <w:multiLevelType w:val="hybridMultilevel"/>
    <w:tmpl w:val="568EF1D0"/>
    <w:lvl w:ilvl="0" w:tplc="72DE5378">
      <w:start w:val="2"/>
      <w:numFmt w:val="decimal"/>
      <w:lvlText w:val="%1."/>
      <w:lvlJc w:val="left"/>
      <w:pPr>
        <w:ind w:left="100" w:hanging="245"/>
      </w:pPr>
      <w:rPr>
        <w:rFonts w:ascii="Calibri" w:eastAsia="Times New Roman" w:hAnsi="Calibri" w:cs="Times New Roman" w:hint="default"/>
        <w:b w:val="0"/>
        <w:bCs/>
        <w:w w:val="99"/>
        <w:sz w:val="20"/>
        <w:szCs w:val="20"/>
      </w:rPr>
    </w:lvl>
    <w:lvl w:ilvl="1" w:tplc="F370BFB6">
      <w:start w:val="1"/>
      <w:numFmt w:val="decimal"/>
      <w:lvlText w:val="%2."/>
      <w:lvlJc w:val="left"/>
      <w:pPr>
        <w:ind w:left="820" w:hanging="360"/>
      </w:pPr>
      <w:rPr>
        <w:rFonts w:cs="Times New Roman" w:hint="default"/>
        <w:b/>
        <w:bCs/>
        <w:w w:val="99"/>
      </w:rPr>
    </w:lvl>
    <w:lvl w:ilvl="2" w:tplc="32207C78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8D08DEBA"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0980C0B8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0D7CCA0A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96B2C0DC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48428290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2DF0D7DC"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30">
    <w:nsid w:val="701B0F0F"/>
    <w:multiLevelType w:val="hybridMultilevel"/>
    <w:tmpl w:val="DEF6444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>
    <w:nsid w:val="722C650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7B391D19"/>
    <w:multiLevelType w:val="multilevel"/>
    <w:tmpl w:val="519682B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3"/>
  </w:num>
  <w:num w:numId="13">
    <w:abstractNumId w:val="31"/>
  </w:num>
  <w:num w:numId="14">
    <w:abstractNumId w:val="24"/>
  </w:num>
  <w:num w:numId="15">
    <w:abstractNumId w:val="25"/>
  </w:num>
  <w:num w:numId="16">
    <w:abstractNumId w:val="28"/>
  </w:num>
  <w:num w:numId="17">
    <w:abstractNumId w:val="18"/>
  </w:num>
  <w:num w:numId="18">
    <w:abstractNumId w:val="17"/>
  </w:num>
  <w:num w:numId="19">
    <w:abstractNumId w:val="13"/>
  </w:num>
  <w:num w:numId="20">
    <w:abstractNumId w:val="27"/>
  </w:num>
  <w:num w:numId="21">
    <w:abstractNumId w:val="29"/>
  </w:num>
  <w:num w:numId="22">
    <w:abstractNumId w:val="26"/>
  </w:num>
  <w:num w:numId="23">
    <w:abstractNumId w:val="21"/>
  </w:num>
  <w:num w:numId="24">
    <w:abstractNumId w:val="19"/>
  </w:num>
  <w:num w:numId="25">
    <w:abstractNumId w:val="34"/>
  </w:num>
  <w:num w:numId="26">
    <w:abstractNumId w:val="30"/>
  </w:num>
  <w:num w:numId="27">
    <w:abstractNumId w:val="20"/>
  </w:num>
  <w:num w:numId="28">
    <w:abstractNumId w:val="14"/>
  </w:num>
  <w:num w:numId="29">
    <w:abstractNumId w:val="23"/>
  </w:num>
  <w:num w:numId="30">
    <w:abstractNumId w:val="32"/>
  </w:num>
  <w:num w:numId="31">
    <w:abstractNumId w:val="1"/>
  </w:num>
  <w:num w:numId="32">
    <w:abstractNumId w:val="0"/>
  </w:num>
  <w:num w:numId="33">
    <w:abstractNumId w:val="16"/>
  </w:num>
  <w:num w:numId="34">
    <w:abstractNumId w:val="22"/>
  </w:num>
  <w:num w:numId="35">
    <w:abstractNumId w:val="15"/>
  </w:num>
  <w:num w:numId="36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40FD"/>
    <w:rsid w:val="00004465"/>
    <w:rsid w:val="0000656D"/>
    <w:rsid w:val="00006CEC"/>
    <w:rsid w:val="000072DB"/>
    <w:rsid w:val="000075A2"/>
    <w:rsid w:val="0002094F"/>
    <w:rsid w:val="00020B6A"/>
    <w:rsid w:val="00020CD7"/>
    <w:rsid w:val="00020DCF"/>
    <w:rsid w:val="0002320C"/>
    <w:rsid w:val="00024CFD"/>
    <w:rsid w:val="00026E2E"/>
    <w:rsid w:val="00030DC3"/>
    <w:rsid w:val="000313EC"/>
    <w:rsid w:val="000319DF"/>
    <w:rsid w:val="00032BAF"/>
    <w:rsid w:val="00034ABD"/>
    <w:rsid w:val="00037E10"/>
    <w:rsid w:val="000421F7"/>
    <w:rsid w:val="00043016"/>
    <w:rsid w:val="0004377F"/>
    <w:rsid w:val="00045253"/>
    <w:rsid w:val="000521DC"/>
    <w:rsid w:val="00052D56"/>
    <w:rsid w:val="00053706"/>
    <w:rsid w:val="00062C3A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1D0"/>
    <w:rsid w:val="0009761B"/>
    <w:rsid w:val="00097F0D"/>
    <w:rsid w:val="00097F3B"/>
    <w:rsid w:val="000A0FD7"/>
    <w:rsid w:val="000A1E65"/>
    <w:rsid w:val="000A223D"/>
    <w:rsid w:val="000A6F90"/>
    <w:rsid w:val="000B1EE7"/>
    <w:rsid w:val="000B2427"/>
    <w:rsid w:val="000B3CA0"/>
    <w:rsid w:val="000C041B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49A1"/>
    <w:rsid w:val="000E636F"/>
    <w:rsid w:val="000E67AB"/>
    <w:rsid w:val="000E6DF9"/>
    <w:rsid w:val="000F12E3"/>
    <w:rsid w:val="000F3AC7"/>
    <w:rsid w:val="000F3FCE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217F6"/>
    <w:rsid w:val="00122C70"/>
    <w:rsid w:val="00122DA3"/>
    <w:rsid w:val="001365BB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2197"/>
    <w:rsid w:val="00164E1F"/>
    <w:rsid w:val="00165736"/>
    <w:rsid w:val="00167F4B"/>
    <w:rsid w:val="0017168A"/>
    <w:rsid w:val="0017189F"/>
    <w:rsid w:val="00171EB5"/>
    <w:rsid w:val="00172FBA"/>
    <w:rsid w:val="0017436B"/>
    <w:rsid w:val="00175691"/>
    <w:rsid w:val="00176884"/>
    <w:rsid w:val="00177D6E"/>
    <w:rsid w:val="00182A81"/>
    <w:rsid w:val="00182FE8"/>
    <w:rsid w:val="00184842"/>
    <w:rsid w:val="00184870"/>
    <w:rsid w:val="0018557E"/>
    <w:rsid w:val="00187B36"/>
    <w:rsid w:val="00191486"/>
    <w:rsid w:val="001934F6"/>
    <w:rsid w:val="00195CF1"/>
    <w:rsid w:val="001A06DA"/>
    <w:rsid w:val="001A1CBE"/>
    <w:rsid w:val="001A46F0"/>
    <w:rsid w:val="001A4F25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43F"/>
    <w:rsid w:val="001E26D7"/>
    <w:rsid w:val="001E44F4"/>
    <w:rsid w:val="001E4CC6"/>
    <w:rsid w:val="001E5E5E"/>
    <w:rsid w:val="001E6F85"/>
    <w:rsid w:val="001F1DCF"/>
    <w:rsid w:val="001F2C91"/>
    <w:rsid w:val="001F7E31"/>
    <w:rsid w:val="00200AB7"/>
    <w:rsid w:val="00200C6B"/>
    <w:rsid w:val="00204DA6"/>
    <w:rsid w:val="00205CB7"/>
    <w:rsid w:val="00207038"/>
    <w:rsid w:val="00212CA5"/>
    <w:rsid w:val="00213455"/>
    <w:rsid w:val="0021448B"/>
    <w:rsid w:val="00214CA5"/>
    <w:rsid w:val="002157A0"/>
    <w:rsid w:val="00215ADE"/>
    <w:rsid w:val="00216ECA"/>
    <w:rsid w:val="00220BE2"/>
    <w:rsid w:val="00221710"/>
    <w:rsid w:val="00221A32"/>
    <w:rsid w:val="00222C4E"/>
    <w:rsid w:val="00223840"/>
    <w:rsid w:val="00224E68"/>
    <w:rsid w:val="00230F20"/>
    <w:rsid w:val="00232E1B"/>
    <w:rsid w:val="002338CB"/>
    <w:rsid w:val="002338D8"/>
    <w:rsid w:val="002352BF"/>
    <w:rsid w:val="002353B1"/>
    <w:rsid w:val="00236CCA"/>
    <w:rsid w:val="00240CF8"/>
    <w:rsid w:val="00245B54"/>
    <w:rsid w:val="00247874"/>
    <w:rsid w:val="00251043"/>
    <w:rsid w:val="002510A3"/>
    <w:rsid w:val="002544F0"/>
    <w:rsid w:val="00254831"/>
    <w:rsid w:val="00255B3E"/>
    <w:rsid w:val="002567E1"/>
    <w:rsid w:val="0026258A"/>
    <w:rsid w:val="00263787"/>
    <w:rsid w:val="0026561A"/>
    <w:rsid w:val="002669A8"/>
    <w:rsid w:val="00266D9E"/>
    <w:rsid w:val="00267231"/>
    <w:rsid w:val="0027068B"/>
    <w:rsid w:val="002714AC"/>
    <w:rsid w:val="0027167B"/>
    <w:rsid w:val="002719A2"/>
    <w:rsid w:val="00271C4C"/>
    <w:rsid w:val="00272B7C"/>
    <w:rsid w:val="00274969"/>
    <w:rsid w:val="002758D4"/>
    <w:rsid w:val="0027742B"/>
    <w:rsid w:val="002779F0"/>
    <w:rsid w:val="00283C02"/>
    <w:rsid w:val="00283E0A"/>
    <w:rsid w:val="00284BFD"/>
    <w:rsid w:val="00286137"/>
    <w:rsid w:val="00286ED0"/>
    <w:rsid w:val="00287116"/>
    <w:rsid w:val="002913F6"/>
    <w:rsid w:val="00292883"/>
    <w:rsid w:val="00293683"/>
    <w:rsid w:val="00297743"/>
    <w:rsid w:val="00297D80"/>
    <w:rsid w:val="002A0571"/>
    <w:rsid w:val="002A2BF9"/>
    <w:rsid w:val="002B20BB"/>
    <w:rsid w:val="002B2B97"/>
    <w:rsid w:val="002B2D40"/>
    <w:rsid w:val="002B301E"/>
    <w:rsid w:val="002B5777"/>
    <w:rsid w:val="002B61F6"/>
    <w:rsid w:val="002C1220"/>
    <w:rsid w:val="002C43FF"/>
    <w:rsid w:val="002C517F"/>
    <w:rsid w:val="002D1604"/>
    <w:rsid w:val="002D1EB4"/>
    <w:rsid w:val="002D2139"/>
    <w:rsid w:val="002D213E"/>
    <w:rsid w:val="002D2C87"/>
    <w:rsid w:val="002D492F"/>
    <w:rsid w:val="002D5164"/>
    <w:rsid w:val="002D6343"/>
    <w:rsid w:val="002D74DF"/>
    <w:rsid w:val="002D777A"/>
    <w:rsid w:val="002E0E04"/>
    <w:rsid w:val="002E0F0A"/>
    <w:rsid w:val="002E1623"/>
    <w:rsid w:val="002E6277"/>
    <w:rsid w:val="002E6CB5"/>
    <w:rsid w:val="002F7A66"/>
    <w:rsid w:val="00300654"/>
    <w:rsid w:val="0030129F"/>
    <w:rsid w:val="00303AE1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5415"/>
    <w:rsid w:val="0034590B"/>
    <w:rsid w:val="003464E1"/>
    <w:rsid w:val="00350A87"/>
    <w:rsid w:val="003516B5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0A98"/>
    <w:rsid w:val="003740D4"/>
    <w:rsid w:val="00374307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5F90"/>
    <w:rsid w:val="00397542"/>
    <w:rsid w:val="00397984"/>
    <w:rsid w:val="00397E25"/>
    <w:rsid w:val="003A4427"/>
    <w:rsid w:val="003A59A7"/>
    <w:rsid w:val="003A68B3"/>
    <w:rsid w:val="003A78D9"/>
    <w:rsid w:val="003A7D22"/>
    <w:rsid w:val="003A7E45"/>
    <w:rsid w:val="003B171C"/>
    <w:rsid w:val="003B264E"/>
    <w:rsid w:val="003B3060"/>
    <w:rsid w:val="003B5CF0"/>
    <w:rsid w:val="003B70F9"/>
    <w:rsid w:val="003C0899"/>
    <w:rsid w:val="003C4424"/>
    <w:rsid w:val="003C54C6"/>
    <w:rsid w:val="003C7A40"/>
    <w:rsid w:val="003D10BA"/>
    <w:rsid w:val="003D1320"/>
    <w:rsid w:val="003D211C"/>
    <w:rsid w:val="003D4EA1"/>
    <w:rsid w:val="003D62F0"/>
    <w:rsid w:val="003D7490"/>
    <w:rsid w:val="003D7C44"/>
    <w:rsid w:val="003E3340"/>
    <w:rsid w:val="003E77F8"/>
    <w:rsid w:val="003F04FD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3AB8"/>
    <w:rsid w:val="004165DD"/>
    <w:rsid w:val="00416EF3"/>
    <w:rsid w:val="00420634"/>
    <w:rsid w:val="004246DE"/>
    <w:rsid w:val="00425D30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299A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85A"/>
    <w:rsid w:val="00471A32"/>
    <w:rsid w:val="0047283A"/>
    <w:rsid w:val="0047577A"/>
    <w:rsid w:val="004759D3"/>
    <w:rsid w:val="00476C9B"/>
    <w:rsid w:val="00477211"/>
    <w:rsid w:val="004807E3"/>
    <w:rsid w:val="004809C0"/>
    <w:rsid w:val="00481860"/>
    <w:rsid w:val="00481ADD"/>
    <w:rsid w:val="00482ACE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0806"/>
    <w:rsid w:val="004B2C85"/>
    <w:rsid w:val="004B2C8A"/>
    <w:rsid w:val="004B48C3"/>
    <w:rsid w:val="004B56B7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487"/>
    <w:rsid w:val="004E592B"/>
    <w:rsid w:val="004E6858"/>
    <w:rsid w:val="004E6C6E"/>
    <w:rsid w:val="004F35CD"/>
    <w:rsid w:val="004F3EF1"/>
    <w:rsid w:val="004F5118"/>
    <w:rsid w:val="00501E52"/>
    <w:rsid w:val="005028CF"/>
    <w:rsid w:val="00503E5C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2DC8"/>
    <w:rsid w:val="005237FA"/>
    <w:rsid w:val="00525C5E"/>
    <w:rsid w:val="00531403"/>
    <w:rsid w:val="00531800"/>
    <w:rsid w:val="005345F5"/>
    <w:rsid w:val="005352FD"/>
    <w:rsid w:val="0053703A"/>
    <w:rsid w:val="005474A1"/>
    <w:rsid w:val="00547527"/>
    <w:rsid w:val="005502D8"/>
    <w:rsid w:val="005518B6"/>
    <w:rsid w:val="00551F2E"/>
    <w:rsid w:val="00553602"/>
    <w:rsid w:val="00553E3F"/>
    <w:rsid w:val="005548ED"/>
    <w:rsid w:val="005563C6"/>
    <w:rsid w:val="005609B2"/>
    <w:rsid w:val="0056463B"/>
    <w:rsid w:val="00566460"/>
    <w:rsid w:val="00566C5D"/>
    <w:rsid w:val="00567862"/>
    <w:rsid w:val="00570C40"/>
    <w:rsid w:val="00574EB5"/>
    <w:rsid w:val="005754C6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330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3636"/>
    <w:rsid w:val="005B4FFA"/>
    <w:rsid w:val="005B6318"/>
    <w:rsid w:val="005B67DD"/>
    <w:rsid w:val="005B7536"/>
    <w:rsid w:val="005B7A1D"/>
    <w:rsid w:val="005C0198"/>
    <w:rsid w:val="005C4697"/>
    <w:rsid w:val="005C64D5"/>
    <w:rsid w:val="005C7311"/>
    <w:rsid w:val="005C746B"/>
    <w:rsid w:val="005C754C"/>
    <w:rsid w:val="005D00D3"/>
    <w:rsid w:val="005D11ED"/>
    <w:rsid w:val="005E15A7"/>
    <w:rsid w:val="005E1842"/>
    <w:rsid w:val="005F0228"/>
    <w:rsid w:val="005F0D4C"/>
    <w:rsid w:val="005F1162"/>
    <w:rsid w:val="005F4745"/>
    <w:rsid w:val="005F589B"/>
    <w:rsid w:val="005F7A87"/>
    <w:rsid w:val="00600236"/>
    <w:rsid w:val="006021FD"/>
    <w:rsid w:val="006026F6"/>
    <w:rsid w:val="00604CE3"/>
    <w:rsid w:val="00611572"/>
    <w:rsid w:val="0061165C"/>
    <w:rsid w:val="00611B14"/>
    <w:rsid w:val="00613CC4"/>
    <w:rsid w:val="00614AA3"/>
    <w:rsid w:val="00625129"/>
    <w:rsid w:val="00626CCA"/>
    <w:rsid w:val="006277FA"/>
    <w:rsid w:val="00627C0D"/>
    <w:rsid w:val="00630E45"/>
    <w:rsid w:val="00631E49"/>
    <w:rsid w:val="00632199"/>
    <w:rsid w:val="00633777"/>
    <w:rsid w:val="00634CB4"/>
    <w:rsid w:val="00641E1B"/>
    <w:rsid w:val="006430D7"/>
    <w:rsid w:val="00645AF4"/>
    <w:rsid w:val="00647E93"/>
    <w:rsid w:val="00650E1F"/>
    <w:rsid w:val="00651E49"/>
    <w:rsid w:val="00652127"/>
    <w:rsid w:val="0065239E"/>
    <w:rsid w:val="006566B6"/>
    <w:rsid w:val="006578DF"/>
    <w:rsid w:val="00663F54"/>
    <w:rsid w:val="00670518"/>
    <w:rsid w:val="006710FD"/>
    <w:rsid w:val="0068067B"/>
    <w:rsid w:val="00680F2F"/>
    <w:rsid w:val="00680FA7"/>
    <w:rsid w:val="0068231E"/>
    <w:rsid w:val="00682A3D"/>
    <w:rsid w:val="006848DA"/>
    <w:rsid w:val="00684AFA"/>
    <w:rsid w:val="00685E7B"/>
    <w:rsid w:val="006877E6"/>
    <w:rsid w:val="00687C51"/>
    <w:rsid w:val="00693538"/>
    <w:rsid w:val="006940A0"/>
    <w:rsid w:val="006959FE"/>
    <w:rsid w:val="00696AC4"/>
    <w:rsid w:val="00696DD7"/>
    <w:rsid w:val="00696FBD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2C94"/>
    <w:rsid w:val="006B39F7"/>
    <w:rsid w:val="006B3C5C"/>
    <w:rsid w:val="006B46AE"/>
    <w:rsid w:val="006B4E4A"/>
    <w:rsid w:val="006B60EA"/>
    <w:rsid w:val="006B63B2"/>
    <w:rsid w:val="006B67A1"/>
    <w:rsid w:val="006B7F6F"/>
    <w:rsid w:val="006C0DC1"/>
    <w:rsid w:val="006C0EE1"/>
    <w:rsid w:val="006C10B8"/>
    <w:rsid w:val="006C4822"/>
    <w:rsid w:val="006C58CB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D6CE9"/>
    <w:rsid w:val="006E052D"/>
    <w:rsid w:val="006E0756"/>
    <w:rsid w:val="006E1A76"/>
    <w:rsid w:val="006E1A7B"/>
    <w:rsid w:val="006E3BA7"/>
    <w:rsid w:val="006E5293"/>
    <w:rsid w:val="006E63EA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B37"/>
    <w:rsid w:val="00721FA9"/>
    <w:rsid w:val="00724BC5"/>
    <w:rsid w:val="00726A0F"/>
    <w:rsid w:val="007303AB"/>
    <w:rsid w:val="00732591"/>
    <w:rsid w:val="00733524"/>
    <w:rsid w:val="00733D63"/>
    <w:rsid w:val="007347A9"/>
    <w:rsid w:val="007403D9"/>
    <w:rsid w:val="00744620"/>
    <w:rsid w:val="00744F87"/>
    <w:rsid w:val="007470A4"/>
    <w:rsid w:val="0074776F"/>
    <w:rsid w:val="00747793"/>
    <w:rsid w:val="0074788C"/>
    <w:rsid w:val="007515FD"/>
    <w:rsid w:val="00752927"/>
    <w:rsid w:val="00754B5F"/>
    <w:rsid w:val="0075635C"/>
    <w:rsid w:val="007573DC"/>
    <w:rsid w:val="007575F1"/>
    <w:rsid w:val="00757C7A"/>
    <w:rsid w:val="0076001B"/>
    <w:rsid w:val="00760843"/>
    <w:rsid w:val="00761CAC"/>
    <w:rsid w:val="0076246D"/>
    <w:rsid w:val="00765A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05E"/>
    <w:rsid w:val="00792BB6"/>
    <w:rsid w:val="00792C1D"/>
    <w:rsid w:val="007957FC"/>
    <w:rsid w:val="00795DC0"/>
    <w:rsid w:val="007A30E4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9E7"/>
    <w:rsid w:val="007D2D76"/>
    <w:rsid w:val="007D37AB"/>
    <w:rsid w:val="007D4F03"/>
    <w:rsid w:val="007D66F0"/>
    <w:rsid w:val="007D6C31"/>
    <w:rsid w:val="007D6C77"/>
    <w:rsid w:val="007E103E"/>
    <w:rsid w:val="007E3211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06987"/>
    <w:rsid w:val="00811D58"/>
    <w:rsid w:val="008146D6"/>
    <w:rsid w:val="00817869"/>
    <w:rsid w:val="008178FF"/>
    <w:rsid w:val="00817D5B"/>
    <w:rsid w:val="008202D7"/>
    <w:rsid w:val="0082142D"/>
    <w:rsid w:val="00821C4D"/>
    <w:rsid w:val="00825D35"/>
    <w:rsid w:val="008263B3"/>
    <w:rsid w:val="00826D86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30C6"/>
    <w:rsid w:val="008541E7"/>
    <w:rsid w:val="00855C3E"/>
    <w:rsid w:val="00857470"/>
    <w:rsid w:val="008606B8"/>
    <w:rsid w:val="00862241"/>
    <w:rsid w:val="008669F6"/>
    <w:rsid w:val="00870940"/>
    <w:rsid w:val="00871880"/>
    <w:rsid w:val="00872D7E"/>
    <w:rsid w:val="00873036"/>
    <w:rsid w:val="0087405E"/>
    <w:rsid w:val="008751C4"/>
    <w:rsid w:val="008759D2"/>
    <w:rsid w:val="008809EB"/>
    <w:rsid w:val="00883D1B"/>
    <w:rsid w:val="008915CA"/>
    <w:rsid w:val="00896A1F"/>
    <w:rsid w:val="0089727E"/>
    <w:rsid w:val="008A0886"/>
    <w:rsid w:val="008A2283"/>
    <w:rsid w:val="008A22C5"/>
    <w:rsid w:val="008A47B4"/>
    <w:rsid w:val="008A62D8"/>
    <w:rsid w:val="008A6EB2"/>
    <w:rsid w:val="008A739D"/>
    <w:rsid w:val="008B10D4"/>
    <w:rsid w:val="008B1CD1"/>
    <w:rsid w:val="008B567A"/>
    <w:rsid w:val="008B5CF7"/>
    <w:rsid w:val="008B6DCE"/>
    <w:rsid w:val="008C11C4"/>
    <w:rsid w:val="008C7C3A"/>
    <w:rsid w:val="008D1AB5"/>
    <w:rsid w:val="008D298A"/>
    <w:rsid w:val="008D57D4"/>
    <w:rsid w:val="008D6C2F"/>
    <w:rsid w:val="008D713A"/>
    <w:rsid w:val="008D7723"/>
    <w:rsid w:val="008D7778"/>
    <w:rsid w:val="008E02D4"/>
    <w:rsid w:val="008E35DC"/>
    <w:rsid w:val="008E7A85"/>
    <w:rsid w:val="008F418C"/>
    <w:rsid w:val="008F53C4"/>
    <w:rsid w:val="008F7C51"/>
    <w:rsid w:val="00900485"/>
    <w:rsid w:val="00900A9A"/>
    <w:rsid w:val="0090302A"/>
    <w:rsid w:val="00906004"/>
    <w:rsid w:val="009061C3"/>
    <w:rsid w:val="00906731"/>
    <w:rsid w:val="00910ED2"/>
    <w:rsid w:val="009138A8"/>
    <w:rsid w:val="009217CA"/>
    <w:rsid w:val="00921AC1"/>
    <w:rsid w:val="009245F8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704CC"/>
    <w:rsid w:val="009723FE"/>
    <w:rsid w:val="00972ECE"/>
    <w:rsid w:val="0097317D"/>
    <w:rsid w:val="00983888"/>
    <w:rsid w:val="00985DED"/>
    <w:rsid w:val="009877BA"/>
    <w:rsid w:val="00987C86"/>
    <w:rsid w:val="0099244D"/>
    <w:rsid w:val="00992B68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5783"/>
    <w:rsid w:val="009B5B01"/>
    <w:rsid w:val="009B5C27"/>
    <w:rsid w:val="009B5D0C"/>
    <w:rsid w:val="009B6DE0"/>
    <w:rsid w:val="009C16C5"/>
    <w:rsid w:val="009C1C5F"/>
    <w:rsid w:val="009C1D42"/>
    <w:rsid w:val="009C1E20"/>
    <w:rsid w:val="009C2F1D"/>
    <w:rsid w:val="009C31D5"/>
    <w:rsid w:val="009C44F0"/>
    <w:rsid w:val="009C56A7"/>
    <w:rsid w:val="009C5865"/>
    <w:rsid w:val="009C6C02"/>
    <w:rsid w:val="009C7640"/>
    <w:rsid w:val="009D0AEE"/>
    <w:rsid w:val="009D1515"/>
    <w:rsid w:val="009D2083"/>
    <w:rsid w:val="009D4996"/>
    <w:rsid w:val="009D6768"/>
    <w:rsid w:val="009E1A81"/>
    <w:rsid w:val="009E3405"/>
    <w:rsid w:val="009E3BB8"/>
    <w:rsid w:val="009E5776"/>
    <w:rsid w:val="009E6968"/>
    <w:rsid w:val="009F0E7C"/>
    <w:rsid w:val="009F2FB6"/>
    <w:rsid w:val="009F423D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EE6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7B7"/>
    <w:rsid w:val="00A30943"/>
    <w:rsid w:val="00A3328F"/>
    <w:rsid w:val="00A43D21"/>
    <w:rsid w:val="00A450A7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4854"/>
    <w:rsid w:val="00A85C48"/>
    <w:rsid w:val="00A93AAD"/>
    <w:rsid w:val="00A94BCB"/>
    <w:rsid w:val="00A97D0D"/>
    <w:rsid w:val="00A97D45"/>
    <w:rsid w:val="00AA04EA"/>
    <w:rsid w:val="00AA2F5B"/>
    <w:rsid w:val="00AA3518"/>
    <w:rsid w:val="00AA42CB"/>
    <w:rsid w:val="00AA517D"/>
    <w:rsid w:val="00AA6147"/>
    <w:rsid w:val="00AA738A"/>
    <w:rsid w:val="00AB247F"/>
    <w:rsid w:val="00AB275A"/>
    <w:rsid w:val="00AB4C07"/>
    <w:rsid w:val="00AB70FF"/>
    <w:rsid w:val="00AB7369"/>
    <w:rsid w:val="00AB7804"/>
    <w:rsid w:val="00AC3823"/>
    <w:rsid w:val="00AC3A25"/>
    <w:rsid w:val="00AC3B64"/>
    <w:rsid w:val="00AC41D3"/>
    <w:rsid w:val="00AC7612"/>
    <w:rsid w:val="00AD60A6"/>
    <w:rsid w:val="00AD72AE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AF7071"/>
    <w:rsid w:val="00AF7E35"/>
    <w:rsid w:val="00B0135D"/>
    <w:rsid w:val="00B02BC7"/>
    <w:rsid w:val="00B03F31"/>
    <w:rsid w:val="00B04B44"/>
    <w:rsid w:val="00B07649"/>
    <w:rsid w:val="00B126BF"/>
    <w:rsid w:val="00B14783"/>
    <w:rsid w:val="00B15CE7"/>
    <w:rsid w:val="00B17B5E"/>
    <w:rsid w:val="00B204C7"/>
    <w:rsid w:val="00B225B6"/>
    <w:rsid w:val="00B22682"/>
    <w:rsid w:val="00B24A4E"/>
    <w:rsid w:val="00B2575E"/>
    <w:rsid w:val="00B27D1B"/>
    <w:rsid w:val="00B303A5"/>
    <w:rsid w:val="00B3102C"/>
    <w:rsid w:val="00B3200C"/>
    <w:rsid w:val="00B32551"/>
    <w:rsid w:val="00B32D43"/>
    <w:rsid w:val="00B342E9"/>
    <w:rsid w:val="00B356ED"/>
    <w:rsid w:val="00B35AEA"/>
    <w:rsid w:val="00B363C0"/>
    <w:rsid w:val="00B3756B"/>
    <w:rsid w:val="00B37D4B"/>
    <w:rsid w:val="00B409C7"/>
    <w:rsid w:val="00B40BCA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15D"/>
    <w:rsid w:val="00B60B8D"/>
    <w:rsid w:val="00B613F2"/>
    <w:rsid w:val="00B61974"/>
    <w:rsid w:val="00B63FC9"/>
    <w:rsid w:val="00B66DBE"/>
    <w:rsid w:val="00B7036E"/>
    <w:rsid w:val="00B709A5"/>
    <w:rsid w:val="00B743CE"/>
    <w:rsid w:val="00B7569A"/>
    <w:rsid w:val="00B76F96"/>
    <w:rsid w:val="00B77748"/>
    <w:rsid w:val="00B806FB"/>
    <w:rsid w:val="00B81430"/>
    <w:rsid w:val="00B82F28"/>
    <w:rsid w:val="00B83EA6"/>
    <w:rsid w:val="00B84966"/>
    <w:rsid w:val="00B860A1"/>
    <w:rsid w:val="00B92DDF"/>
    <w:rsid w:val="00B93CC6"/>
    <w:rsid w:val="00B948F4"/>
    <w:rsid w:val="00BA044A"/>
    <w:rsid w:val="00BA0FE8"/>
    <w:rsid w:val="00BA23CC"/>
    <w:rsid w:val="00BA3A40"/>
    <w:rsid w:val="00BA554A"/>
    <w:rsid w:val="00BB0A9B"/>
    <w:rsid w:val="00BB1EF9"/>
    <w:rsid w:val="00BB2211"/>
    <w:rsid w:val="00BB2B50"/>
    <w:rsid w:val="00BB3665"/>
    <w:rsid w:val="00BB5266"/>
    <w:rsid w:val="00BB56DE"/>
    <w:rsid w:val="00BB7131"/>
    <w:rsid w:val="00BC0A0D"/>
    <w:rsid w:val="00BC0FFC"/>
    <w:rsid w:val="00BC1502"/>
    <w:rsid w:val="00BC3820"/>
    <w:rsid w:val="00BC43A2"/>
    <w:rsid w:val="00BC5D3B"/>
    <w:rsid w:val="00BC6C35"/>
    <w:rsid w:val="00BC6F28"/>
    <w:rsid w:val="00BD0FBF"/>
    <w:rsid w:val="00BD2A6D"/>
    <w:rsid w:val="00BD3645"/>
    <w:rsid w:val="00BD5C35"/>
    <w:rsid w:val="00BD60D0"/>
    <w:rsid w:val="00BD65F6"/>
    <w:rsid w:val="00BE48BB"/>
    <w:rsid w:val="00BE6FAB"/>
    <w:rsid w:val="00BE7538"/>
    <w:rsid w:val="00BF1393"/>
    <w:rsid w:val="00BF6158"/>
    <w:rsid w:val="00BF6D04"/>
    <w:rsid w:val="00BF7DA0"/>
    <w:rsid w:val="00C011D2"/>
    <w:rsid w:val="00C037C9"/>
    <w:rsid w:val="00C038FC"/>
    <w:rsid w:val="00C067A2"/>
    <w:rsid w:val="00C106B5"/>
    <w:rsid w:val="00C12436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0018"/>
    <w:rsid w:val="00C32BD1"/>
    <w:rsid w:val="00C330D2"/>
    <w:rsid w:val="00C348A0"/>
    <w:rsid w:val="00C4108D"/>
    <w:rsid w:val="00C41771"/>
    <w:rsid w:val="00C41C92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0F49"/>
    <w:rsid w:val="00C717A6"/>
    <w:rsid w:val="00C7180B"/>
    <w:rsid w:val="00C7452D"/>
    <w:rsid w:val="00C764E9"/>
    <w:rsid w:val="00C76611"/>
    <w:rsid w:val="00C823DC"/>
    <w:rsid w:val="00C925E8"/>
    <w:rsid w:val="00C93713"/>
    <w:rsid w:val="00CA1E74"/>
    <w:rsid w:val="00CA3747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4266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0F13"/>
    <w:rsid w:val="00CF1A64"/>
    <w:rsid w:val="00CF2409"/>
    <w:rsid w:val="00CF2D0C"/>
    <w:rsid w:val="00CF40A6"/>
    <w:rsid w:val="00CF42D6"/>
    <w:rsid w:val="00CF4D30"/>
    <w:rsid w:val="00CF58B1"/>
    <w:rsid w:val="00CF6134"/>
    <w:rsid w:val="00D04072"/>
    <w:rsid w:val="00D04387"/>
    <w:rsid w:val="00D119B9"/>
    <w:rsid w:val="00D12E38"/>
    <w:rsid w:val="00D1340B"/>
    <w:rsid w:val="00D13A1A"/>
    <w:rsid w:val="00D14E52"/>
    <w:rsid w:val="00D16518"/>
    <w:rsid w:val="00D16BE7"/>
    <w:rsid w:val="00D245F6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76C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2220"/>
    <w:rsid w:val="00DA3D63"/>
    <w:rsid w:val="00DA6DB0"/>
    <w:rsid w:val="00DA7D9D"/>
    <w:rsid w:val="00DC1877"/>
    <w:rsid w:val="00DC3D10"/>
    <w:rsid w:val="00DC408F"/>
    <w:rsid w:val="00DC5558"/>
    <w:rsid w:val="00DC633F"/>
    <w:rsid w:val="00DD5786"/>
    <w:rsid w:val="00DD64DF"/>
    <w:rsid w:val="00DE2317"/>
    <w:rsid w:val="00DE2A24"/>
    <w:rsid w:val="00DE2CF4"/>
    <w:rsid w:val="00DE2F44"/>
    <w:rsid w:val="00DE3732"/>
    <w:rsid w:val="00DE5B00"/>
    <w:rsid w:val="00DE7155"/>
    <w:rsid w:val="00DF1D56"/>
    <w:rsid w:val="00DF2388"/>
    <w:rsid w:val="00DF3E25"/>
    <w:rsid w:val="00DF50DA"/>
    <w:rsid w:val="00DF6D6C"/>
    <w:rsid w:val="00E014DD"/>
    <w:rsid w:val="00E039A3"/>
    <w:rsid w:val="00E04BF8"/>
    <w:rsid w:val="00E06ADE"/>
    <w:rsid w:val="00E10C71"/>
    <w:rsid w:val="00E12C6C"/>
    <w:rsid w:val="00E135A7"/>
    <w:rsid w:val="00E1420D"/>
    <w:rsid w:val="00E14C02"/>
    <w:rsid w:val="00E2389C"/>
    <w:rsid w:val="00E23DAC"/>
    <w:rsid w:val="00E24552"/>
    <w:rsid w:val="00E24B7C"/>
    <w:rsid w:val="00E27FC7"/>
    <w:rsid w:val="00E30A6F"/>
    <w:rsid w:val="00E32644"/>
    <w:rsid w:val="00E34837"/>
    <w:rsid w:val="00E35BB2"/>
    <w:rsid w:val="00E36C14"/>
    <w:rsid w:val="00E3734F"/>
    <w:rsid w:val="00E37779"/>
    <w:rsid w:val="00E40CD3"/>
    <w:rsid w:val="00E427F2"/>
    <w:rsid w:val="00E431A4"/>
    <w:rsid w:val="00E4330D"/>
    <w:rsid w:val="00E47639"/>
    <w:rsid w:val="00E47A43"/>
    <w:rsid w:val="00E50687"/>
    <w:rsid w:val="00E51371"/>
    <w:rsid w:val="00E528D5"/>
    <w:rsid w:val="00E52BA5"/>
    <w:rsid w:val="00E52BB0"/>
    <w:rsid w:val="00E53A54"/>
    <w:rsid w:val="00E54653"/>
    <w:rsid w:val="00E57FC1"/>
    <w:rsid w:val="00E62802"/>
    <w:rsid w:val="00E640FA"/>
    <w:rsid w:val="00E6646D"/>
    <w:rsid w:val="00E677F7"/>
    <w:rsid w:val="00E703D1"/>
    <w:rsid w:val="00E713DD"/>
    <w:rsid w:val="00E71B02"/>
    <w:rsid w:val="00E75145"/>
    <w:rsid w:val="00E7536A"/>
    <w:rsid w:val="00E75814"/>
    <w:rsid w:val="00E77EB3"/>
    <w:rsid w:val="00E80EF7"/>
    <w:rsid w:val="00E81525"/>
    <w:rsid w:val="00E82F3B"/>
    <w:rsid w:val="00E85DA7"/>
    <w:rsid w:val="00E860EA"/>
    <w:rsid w:val="00E906F0"/>
    <w:rsid w:val="00E90CD8"/>
    <w:rsid w:val="00E93D0A"/>
    <w:rsid w:val="00E9694C"/>
    <w:rsid w:val="00EA2D1D"/>
    <w:rsid w:val="00EA7C5F"/>
    <w:rsid w:val="00EB0847"/>
    <w:rsid w:val="00EB0F65"/>
    <w:rsid w:val="00EB16D5"/>
    <w:rsid w:val="00EB47FC"/>
    <w:rsid w:val="00EB7FAC"/>
    <w:rsid w:val="00EC078E"/>
    <w:rsid w:val="00EC6A36"/>
    <w:rsid w:val="00ED0C60"/>
    <w:rsid w:val="00ED0CE2"/>
    <w:rsid w:val="00ED189D"/>
    <w:rsid w:val="00ED25EE"/>
    <w:rsid w:val="00ED4C85"/>
    <w:rsid w:val="00ED6789"/>
    <w:rsid w:val="00EE02FC"/>
    <w:rsid w:val="00EE08A6"/>
    <w:rsid w:val="00EE14FF"/>
    <w:rsid w:val="00EE166D"/>
    <w:rsid w:val="00EE17AE"/>
    <w:rsid w:val="00EE4408"/>
    <w:rsid w:val="00EE5BAB"/>
    <w:rsid w:val="00EE6820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2393"/>
    <w:rsid w:val="00F20937"/>
    <w:rsid w:val="00F20BF5"/>
    <w:rsid w:val="00F24BD1"/>
    <w:rsid w:val="00F26949"/>
    <w:rsid w:val="00F32854"/>
    <w:rsid w:val="00F33A0C"/>
    <w:rsid w:val="00F341C4"/>
    <w:rsid w:val="00F361B3"/>
    <w:rsid w:val="00F42ED4"/>
    <w:rsid w:val="00F43694"/>
    <w:rsid w:val="00F44003"/>
    <w:rsid w:val="00F4518B"/>
    <w:rsid w:val="00F46CE2"/>
    <w:rsid w:val="00F46FB7"/>
    <w:rsid w:val="00F50CA4"/>
    <w:rsid w:val="00F5572E"/>
    <w:rsid w:val="00F57F94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3B90"/>
    <w:rsid w:val="00F86FBD"/>
    <w:rsid w:val="00F91EAC"/>
    <w:rsid w:val="00F93782"/>
    <w:rsid w:val="00F94BF4"/>
    <w:rsid w:val="00F95471"/>
    <w:rsid w:val="00F96E8E"/>
    <w:rsid w:val="00FA0C24"/>
    <w:rsid w:val="00FA1BCF"/>
    <w:rsid w:val="00FA1CF4"/>
    <w:rsid w:val="00FA354F"/>
    <w:rsid w:val="00FA58C6"/>
    <w:rsid w:val="00FA593B"/>
    <w:rsid w:val="00FA67B4"/>
    <w:rsid w:val="00FA7F49"/>
    <w:rsid w:val="00FB1284"/>
    <w:rsid w:val="00FB5239"/>
    <w:rsid w:val="00FB6660"/>
    <w:rsid w:val="00FB7E19"/>
    <w:rsid w:val="00FC0EE2"/>
    <w:rsid w:val="00FC110B"/>
    <w:rsid w:val="00FC259E"/>
    <w:rsid w:val="00FC2FD7"/>
    <w:rsid w:val="00FC54E8"/>
    <w:rsid w:val="00FD1BE4"/>
    <w:rsid w:val="00FD2238"/>
    <w:rsid w:val="00FD230E"/>
    <w:rsid w:val="00FD27B7"/>
    <w:rsid w:val="00FD3A4C"/>
    <w:rsid w:val="00FD3F15"/>
    <w:rsid w:val="00FD40AE"/>
    <w:rsid w:val="00FD49F9"/>
    <w:rsid w:val="00FD5BE2"/>
    <w:rsid w:val="00FD74A8"/>
    <w:rsid w:val="00FD78BF"/>
    <w:rsid w:val="00FD79FD"/>
    <w:rsid w:val="00FE2205"/>
    <w:rsid w:val="00FE256F"/>
    <w:rsid w:val="00FE2AC8"/>
    <w:rsid w:val="00FE2BD7"/>
    <w:rsid w:val="00FE381E"/>
    <w:rsid w:val="00FE4670"/>
    <w:rsid w:val="00FE46E7"/>
    <w:rsid w:val="00FE6868"/>
    <w:rsid w:val="00FE71B4"/>
    <w:rsid w:val="00FF3D30"/>
    <w:rsid w:val="00FF4298"/>
    <w:rsid w:val="00FF4545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0"/>
    <w:next w:val="a0"/>
    <w:link w:val="1Char"/>
    <w:qFormat/>
    <w:rsid w:val="00906004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0"/>
    <w:link w:val="2Char"/>
    <w:qFormat/>
    <w:rsid w:val="0090600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0">
    <w:name w:val="heading 3"/>
    <w:basedOn w:val="a0"/>
    <w:next w:val="a0"/>
    <w:link w:val="3Char"/>
    <w:qFormat/>
    <w:rsid w:val="0090600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link w:val="4Char"/>
    <w:uiPriority w:val="9"/>
    <w:qFormat/>
    <w:rsid w:val="0090600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uiPriority w:val="9"/>
    <w:qFormat/>
    <w:rsid w:val="0090600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75145"/>
    <w:pPr>
      <w:keepNext/>
      <w:keepLines/>
      <w:suppressAutoHyphens w:val="0"/>
      <w:spacing w:before="200" w:after="0" w:line="276" w:lineRule="auto"/>
      <w:jc w:val="left"/>
      <w:outlineLvl w:val="6"/>
    </w:pPr>
    <w:rPr>
      <w:rFonts w:ascii="Cambria" w:hAnsi="Cambria" w:cs="Times New Roman"/>
      <w:i/>
      <w:iCs/>
      <w:color w:val="404040"/>
      <w:sz w:val="24"/>
      <w:lang w:eastAsia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9B6DE0"/>
    <w:pPr>
      <w:spacing w:before="240" w:after="60"/>
      <w:outlineLvl w:val="8"/>
    </w:pPr>
    <w:rPr>
      <w:rFonts w:ascii="Cambria" w:hAnsi="Cambria" w:cs="Times New Roman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06004"/>
  </w:style>
  <w:style w:type="character" w:customStyle="1" w:styleId="WW8Num1z1">
    <w:name w:val="WW8Num1z1"/>
    <w:rsid w:val="00906004"/>
  </w:style>
  <w:style w:type="character" w:customStyle="1" w:styleId="WW8Num1z2">
    <w:name w:val="WW8Num1z2"/>
    <w:rsid w:val="00906004"/>
  </w:style>
  <w:style w:type="character" w:customStyle="1" w:styleId="WW8Num1z3">
    <w:name w:val="WW8Num1z3"/>
    <w:rsid w:val="00906004"/>
  </w:style>
  <w:style w:type="character" w:customStyle="1" w:styleId="WW8Num1z4">
    <w:name w:val="WW8Num1z4"/>
    <w:rsid w:val="0090600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06004"/>
  </w:style>
  <w:style w:type="character" w:customStyle="1" w:styleId="WW8Num1z6">
    <w:name w:val="WW8Num1z6"/>
    <w:rsid w:val="00906004"/>
  </w:style>
  <w:style w:type="character" w:customStyle="1" w:styleId="WW8Num1z7">
    <w:name w:val="WW8Num1z7"/>
    <w:rsid w:val="00906004"/>
  </w:style>
  <w:style w:type="character" w:customStyle="1" w:styleId="WW8Num1z8">
    <w:name w:val="WW8Num1z8"/>
    <w:rsid w:val="00906004"/>
  </w:style>
  <w:style w:type="character" w:customStyle="1" w:styleId="WW8Num2z0">
    <w:name w:val="WW8Num2z0"/>
    <w:rsid w:val="00906004"/>
    <w:rPr>
      <w:rFonts w:ascii="Symbol" w:hAnsi="Symbol" w:cs="Symbol"/>
      <w:lang w:val="el-GR"/>
    </w:rPr>
  </w:style>
  <w:style w:type="character" w:customStyle="1" w:styleId="WW8Num3z0">
    <w:name w:val="WW8Num3z0"/>
    <w:rsid w:val="00906004"/>
    <w:rPr>
      <w:lang w:val="el-GR"/>
    </w:rPr>
  </w:style>
  <w:style w:type="character" w:customStyle="1" w:styleId="WW8Num4z0">
    <w:name w:val="WW8Num4z0"/>
    <w:rsid w:val="0090600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06004"/>
    <w:rPr>
      <w:shd w:val="clear" w:color="auto" w:fill="FFFF00"/>
      <w:lang w:val="el-GR"/>
    </w:rPr>
  </w:style>
  <w:style w:type="character" w:customStyle="1" w:styleId="WW8Num6z0">
    <w:name w:val="WW8Num6z0"/>
    <w:rsid w:val="00906004"/>
    <w:rPr>
      <w:b/>
      <w:bCs/>
      <w:szCs w:val="22"/>
      <w:lang w:val="el-GR"/>
    </w:rPr>
  </w:style>
  <w:style w:type="character" w:customStyle="1" w:styleId="WW8Num6z1">
    <w:name w:val="WW8Num6z1"/>
    <w:rsid w:val="00906004"/>
  </w:style>
  <w:style w:type="character" w:customStyle="1" w:styleId="WW8Num6z2">
    <w:name w:val="WW8Num6z2"/>
    <w:rsid w:val="00906004"/>
  </w:style>
  <w:style w:type="character" w:customStyle="1" w:styleId="WW8Num6z3">
    <w:name w:val="WW8Num6z3"/>
    <w:rsid w:val="00906004"/>
  </w:style>
  <w:style w:type="character" w:customStyle="1" w:styleId="WW8Num6z4">
    <w:name w:val="WW8Num6z4"/>
    <w:rsid w:val="00906004"/>
  </w:style>
  <w:style w:type="character" w:customStyle="1" w:styleId="WW8Num6z5">
    <w:name w:val="WW8Num6z5"/>
    <w:rsid w:val="00906004"/>
  </w:style>
  <w:style w:type="character" w:customStyle="1" w:styleId="WW8Num6z6">
    <w:name w:val="WW8Num6z6"/>
    <w:rsid w:val="00906004"/>
  </w:style>
  <w:style w:type="character" w:customStyle="1" w:styleId="WW8Num6z7">
    <w:name w:val="WW8Num6z7"/>
    <w:rsid w:val="00906004"/>
  </w:style>
  <w:style w:type="character" w:customStyle="1" w:styleId="WW8Num6z8">
    <w:name w:val="WW8Num6z8"/>
    <w:rsid w:val="00906004"/>
  </w:style>
  <w:style w:type="character" w:customStyle="1" w:styleId="WW8Num7z0">
    <w:name w:val="WW8Num7z0"/>
    <w:rsid w:val="00906004"/>
    <w:rPr>
      <w:b/>
      <w:bCs/>
      <w:szCs w:val="22"/>
      <w:lang w:val="el-GR"/>
    </w:rPr>
  </w:style>
  <w:style w:type="character" w:customStyle="1" w:styleId="WW8Num7z1">
    <w:name w:val="WW8Num7z1"/>
    <w:rsid w:val="00906004"/>
    <w:rPr>
      <w:rFonts w:eastAsia="Calibri"/>
      <w:lang w:val="el-GR"/>
    </w:rPr>
  </w:style>
  <w:style w:type="character" w:customStyle="1" w:styleId="WW8Num7z2">
    <w:name w:val="WW8Num7z2"/>
    <w:rsid w:val="00906004"/>
  </w:style>
  <w:style w:type="character" w:customStyle="1" w:styleId="WW8Num7z3">
    <w:name w:val="WW8Num7z3"/>
    <w:rsid w:val="00906004"/>
  </w:style>
  <w:style w:type="character" w:customStyle="1" w:styleId="WW8Num7z4">
    <w:name w:val="WW8Num7z4"/>
    <w:rsid w:val="00906004"/>
  </w:style>
  <w:style w:type="character" w:customStyle="1" w:styleId="WW8Num7z5">
    <w:name w:val="WW8Num7z5"/>
    <w:rsid w:val="00906004"/>
  </w:style>
  <w:style w:type="character" w:customStyle="1" w:styleId="WW8Num7z6">
    <w:name w:val="WW8Num7z6"/>
    <w:rsid w:val="00906004"/>
  </w:style>
  <w:style w:type="character" w:customStyle="1" w:styleId="WW8Num7z7">
    <w:name w:val="WW8Num7z7"/>
    <w:rsid w:val="00906004"/>
  </w:style>
  <w:style w:type="character" w:customStyle="1" w:styleId="WW8Num7z8">
    <w:name w:val="WW8Num7z8"/>
    <w:rsid w:val="00906004"/>
  </w:style>
  <w:style w:type="character" w:customStyle="1" w:styleId="WW8Num8z0">
    <w:name w:val="WW8Num8z0"/>
    <w:rsid w:val="00906004"/>
    <w:rPr>
      <w:rFonts w:ascii="Symbol" w:hAnsi="Symbol" w:cs="OpenSymbol"/>
      <w:color w:val="5B9BD5"/>
    </w:rPr>
  </w:style>
  <w:style w:type="character" w:customStyle="1" w:styleId="WW8Num9z0">
    <w:name w:val="WW8Num9z0"/>
    <w:rsid w:val="0090600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0600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90600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06004"/>
    <w:rPr>
      <w:rFonts w:ascii="Courier New" w:hAnsi="Courier New" w:cs="Courier New" w:hint="default"/>
    </w:rPr>
  </w:style>
  <w:style w:type="character" w:customStyle="1" w:styleId="WW8Num11z2">
    <w:name w:val="WW8Num11z2"/>
    <w:rsid w:val="00906004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906004"/>
  </w:style>
  <w:style w:type="character" w:customStyle="1" w:styleId="WW8Num10z1">
    <w:name w:val="WW8Num10z1"/>
    <w:rsid w:val="00906004"/>
  </w:style>
  <w:style w:type="character" w:customStyle="1" w:styleId="WW8Num10z2">
    <w:name w:val="WW8Num10z2"/>
    <w:rsid w:val="00906004"/>
  </w:style>
  <w:style w:type="character" w:customStyle="1" w:styleId="WW8Num10z3">
    <w:name w:val="WW8Num10z3"/>
    <w:rsid w:val="00906004"/>
  </w:style>
  <w:style w:type="character" w:customStyle="1" w:styleId="WW8Num10z4">
    <w:name w:val="WW8Num10z4"/>
    <w:rsid w:val="00906004"/>
  </w:style>
  <w:style w:type="character" w:customStyle="1" w:styleId="WW8Num10z5">
    <w:name w:val="WW8Num10z5"/>
    <w:rsid w:val="00906004"/>
  </w:style>
  <w:style w:type="character" w:customStyle="1" w:styleId="WW8Num10z6">
    <w:name w:val="WW8Num10z6"/>
    <w:rsid w:val="00906004"/>
  </w:style>
  <w:style w:type="character" w:customStyle="1" w:styleId="WW8Num10z7">
    <w:name w:val="WW8Num10z7"/>
    <w:rsid w:val="00906004"/>
  </w:style>
  <w:style w:type="character" w:customStyle="1" w:styleId="WW8Num10z8">
    <w:name w:val="WW8Num10z8"/>
    <w:rsid w:val="00906004"/>
  </w:style>
  <w:style w:type="character" w:customStyle="1" w:styleId="WW-">
    <w:name w:val="WW-Προεπιλεγμένη γραμματοσειρά"/>
    <w:rsid w:val="00906004"/>
  </w:style>
  <w:style w:type="character" w:customStyle="1" w:styleId="WW-DefaultParagraphFont">
    <w:name w:val="WW-Default Paragraph Font"/>
    <w:rsid w:val="00906004"/>
  </w:style>
  <w:style w:type="character" w:customStyle="1" w:styleId="WW8Num8z1">
    <w:name w:val="WW8Num8z1"/>
    <w:rsid w:val="00906004"/>
    <w:rPr>
      <w:rFonts w:eastAsia="Calibri"/>
      <w:lang w:val="el-GR"/>
    </w:rPr>
  </w:style>
  <w:style w:type="character" w:customStyle="1" w:styleId="WW8Num8z2">
    <w:name w:val="WW8Num8z2"/>
    <w:rsid w:val="00906004"/>
  </w:style>
  <w:style w:type="character" w:customStyle="1" w:styleId="WW8Num8z3">
    <w:name w:val="WW8Num8z3"/>
    <w:rsid w:val="00906004"/>
  </w:style>
  <w:style w:type="character" w:customStyle="1" w:styleId="WW8Num8z4">
    <w:name w:val="WW8Num8z4"/>
    <w:rsid w:val="00906004"/>
  </w:style>
  <w:style w:type="character" w:customStyle="1" w:styleId="WW8Num8z5">
    <w:name w:val="WW8Num8z5"/>
    <w:rsid w:val="00906004"/>
  </w:style>
  <w:style w:type="character" w:customStyle="1" w:styleId="WW8Num8z6">
    <w:name w:val="WW8Num8z6"/>
    <w:rsid w:val="00906004"/>
  </w:style>
  <w:style w:type="character" w:customStyle="1" w:styleId="WW8Num8z7">
    <w:name w:val="WW8Num8z7"/>
    <w:rsid w:val="00906004"/>
  </w:style>
  <w:style w:type="character" w:customStyle="1" w:styleId="WW8Num8z8">
    <w:name w:val="WW8Num8z8"/>
    <w:rsid w:val="00906004"/>
  </w:style>
  <w:style w:type="character" w:customStyle="1" w:styleId="WW8Num11z3">
    <w:name w:val="WW8Num11z3"/>
    <w:rsid w:val="00906004"/>
  </w:style>
  <w:style w:type="character" w:customStyle="1" w:styleId="WW8Num11z4">
    <w:name w:val="WW8Num11z4"/>
    <w:rsid w:val="00906004"/>
  </w:style>
  <w:style w:type="character" w:customStyle="1" w:styleId="WW8Num11z5">
    <w:name w:val="WW8Num11z5"/>
    <w:rsid w:val="00906004"/>
  </w:style>
  <w:style w:type="character" w:customStyle="1" w:styleId="WW8Num11z6">
    <w:name w:val="WW8Num11z6"/>
    <w:rsid w:val="00906004"/>
  </w:style>
  <w:style w:type="character" w:customStyle="1" w:styleId="WW8Num11z7">
    <w:name w:val="WW8Num11z7"/>
    <w:rsid w:val="00906004"/>
  </w:style>
  <w:style w:type="character" w:customStyle="1" w:styleId="WW8Num11z8">
    <w:name w:val="WW8Num11z8"/>
    <w:rsid w:val="00906004"/>
  </w:style>
  <w:style w:type="character" w:customStyle="1" w:styleId="WW-DefaultParagraphFont1">
    <w:name w:val="WW-Default Paragraph Font1"/>
    <w:rsid w:val="00906004"/>
  </w:style>
  <w:style w:type="character" w:customStyle="1" w:styleId="40">
    <w:name w:val="Προεπιλεγμένη γραμματοσειρά4"/>
    <w:rsid w:val="00906004"/>
  </w:style>
  <w:style w:type="character" w:customStyle="1" w:styleId="WW8Num2z1">
    <w:name w:val="WW8Num2z1"/>
    <w:rsid w:val="00906004"/>
  </w:style>
  <w:style w:type="character" w:customStyle="1" w:styleId="WW8Num2z2">
    <w:name w:val="WW8Num2z2"/>
    <w:rsid w:val="00906004"/>
  </w:style>
  <w:style w:type="character" w:customStyle="1" w:styleId="WW8Num2z3">
    <w:name w:val="WW8Num2z3"/>
    <w:rsid w:val="00906004"/>
  </w:style>
  <w:style w:type="character" w:customStyle="1" w:styleId="WW8Num2z4">
    <w:name w:val="WW8Num2z4"/>
    <w:rsid w:val="0090600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06004"/>
  </w:style>
  <w:style w:type="character" w:customStyle="1" w:styleId="WW8Num2z6">
    <w:name w:val="WW8Num2z6"/>
    <w:rsid w:val="00906004"/>
  </w:style>
  <w:style w:type="character" w:customStyle="1" w:styleId="WW8Num2z7">
    <w:name w:val="WW8Num2z7"/>
    <w:rsid w:val="00906004"/>
  </w:style>
  <w:style w:type="character" w:customStyle="1" w:styleId="WW8Num2z8">
    <w:name w:val="WW8Num2z8"/>
    <w:rsid w:val="00906004"/>
  </w:style>
  <w:style w:type="character" w:customStyle="1" w:styleId="WW8Num9z1">
    <w:name w:val="WW8Num9z1"/>
    <w:rsid w:val="00906004"/>
    <w:rPr>
      <w:rFonts w:eastAsia="Calibri"/>
      <w:lang w:val="el-GR"/>
    </w:rPr>
  </w:style>
  <w:style w:type="character" w:customStyle="1" w:styleId="WW8Num9z2">
    <w:name w:val="WW8Num9z2"/>
    <w:rsid w:val="00906004"/>
  </w:style>
  <w:style w:type="character" w:customStyle="1" w:styleId="WW8Num9z3">
    <w:name w:val="WW8Num9z3"/>
    <w:rsid w:val="00906004"/>
  </w:style>
  <w:style w:type="character" w:customStyle="1" w:styleId="WW8Num9z4">
    <w:name w:val="WW8Num9z4"/>
    <w:rsid w:val="00906004"/>
  </w:style>
  <w:style w:type="character" w:customStyle="1" w:styleId="WW8Num9z5">
    <w:name w:val="WW8Num9z5"/>
    <w:rsid w:val="00906004"/>
  </w:style>
  <w:style w:type="character" w:customStyle="1" w:styleId="WW8Num9z6">
    <w:name w:val="WW8Num9z6"/>
    <w:rsid w:val="00906004"/>
  </w:style>
  <w:style w:type="character" w:customStyle="1" w:styleId="WW8Num9z7">
    <w:name w:val="WW8Num9z7"/>
    <w:rsid w:val="00906004"/>
  </w:style>
  <w:style w:type="character" w:customStyle="1" w:styleId="WW8Num9z8">
    <w:name w:val="WW8Num9z8"/>
    <w:rsid w:val="00906004"/>
  </w:style>
  <w:style w:type="character" w:customStyle="1" w:styleId="WW-DefaultParagraphFont11">
    <w:name w:val="WW-Default Paragraph Font11"/>
    <w:rsid w:val="00906004"/>
  </w:style>
  <w:style w:type="character" w:customStyle="1" w:styleId="WW8Num12z0">
    <w:name w:val="WW8Num12z0"/>
    <w:rsid w:val="00906004"/>
    <w:rPr>
      <w:rFonts w:ascii="Symbol" w:hAnsi="Symbol" w:cs="Symbol"/>
    </w:rPr>
  </w:style>
  <w:style w:type="character" w:customStyle="1" w:styleId="WW8Num12z1">
    <w:name w:val="WW8Num12z1"/>
    <w:rsid w:val="00906004"/>
    <w:rPr>
      <w:rFonts w:ascii="Courier New" w:hAnsi="Courier New" w:cs="Courier New"/>
    </w:rPr>
  </w:style>
  <w:style w:type="character" w:customStyle="1" w:styleId="WW8Num12z2">
    <w:name w:val="WW8Num12z2"/>
    <w:rsid w:val="00906004"/>
    <w:rPr>
      <w:rFonts w:ascii="Wingdings" w:hAnsi="Wingdings" w:cs="Wingdings"/>
    </w:rPr>
  </w:style>
  <w:style w:type="character" w:customStyle="1" w:styleId="WW-DefaultParagraphFont111">
    <w:name w:val="WW-Default Paragraph Font111"/>
    <w:rsid w:val="00906004"/>
  </w:style>
  <w:style w:type="character" w:customStyle="1" w:styleId="WW-DefaultParagraphFont1111">
    <w:name w:val="WW-Default Paragraph Font1111"/>
    <w:rsid w:val="00906004"/>
  </w:style>
  <w:style w:type="character" w:customStyle="1" w:styleId="WW-DefaultParagraphFont11111">
    <w:name w:val="WW-Default Paragraph Font11111"/>
    <w:rsid w:val="00906004"/>
  </w:style>
  <w:style w:type="character" w:customStyle="1" w:styleId="31">
    <w:name w:val="Προεπιλεγμένη γραμματοσειρά3"/>
    <w:rsid w:val="00906004"/>
  </w:style>
  <w:style w:type="character" w:customStyle="1" w:styleId="WW-DefaultParagraphFont111111">
    <w:name w:val="WW-Default Paragraph Font111111"/>
    <w:rsid w:val="00906004"/>
  </w:style>
  <w:style w:type="character" w:customStyle="1" w:styleId="DefaultParagraphFont2">
    <w:name w:val="Default Paragraph Font2"/>
    <w:rsid w:val="00906004"/>
  </w:style>
  <w:style w:type="character" w:customStyle="1" w:styleId="WW8Num12z3">
    <w:name w:val="WW8Num12z3"/>
    <w:rsid w:val="00906004"/>
  </w:style>
  <w:style w:type="character" w:customStyle="1" w:styleId="WW8Num12z4">
    <w:name w:val="WW8Num12z4"/>
    <w:rsid w:val="00906004"/>
  </w:style>
  <w:style w:type="character" w:customStyle="1" w:styleId="WW8Num12z5">
    <w:name w:val="WW8Num12z5"/>
    <w:rsid w:val="00906004"/>
  </w:style>
  <w:style w:type="character" w:customStyle="1" w:styleId="WW8Num12z6">
    <w:name w:val="WW8Num12z6"/>
    <w:rsid w:val="00906004"/>
  </w:style>
  <w:style w:type="character" w:customStyle="1" w:styleId="WW8Num12z7">
    <w:name w:val="WW8Num12z7"/>
    <w:rsid w:val="00906004"/>
  </w:style>
  <w:style w:type="character" w:customStyle="1" w:styleId="WW8Num12z8">
    <w:name w:val="WW8Num12z8"/>
    <w:rsid w:val="00906004"/>
  </w:style>
  <w:style w:type="character" w:customStyle="1" w:styleId="WW8Num13z0">
    <w:name w:val="WW8Num13z0"/>
    <w:rsid w:val="0090600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06004"/>
  </w:style>
  <w:style w:type="character" w:customStyle="1" w:styleId="WW8Num13z1">
    <w:name w:val="WW8Num13z1"/>
    <w:rsid w:val="00906004"/>
    <w:rPr>
      <w:rFonts w:eastAsia="Calibri"/>
      <w:lang w:val="el-GR"/>
    </w:rPr>
  </w:style>
  <w:style w:type="character" w:customStyle="1" w:styleId="WW8Num13z2">
    <w:name w:val="WW8Num13z2"/>
    <w:rsid w:val="00906004"/>
  </w:style>
  <w:style w:type="character" w:customStyle="1" w:styleId="WW8Num13z3">
    <w:name w:val="WW8Num13z3"/>
    <w:rsid w:val="00906004"/>
  </w:style>
  <w:style w:type="character" w:customStyle="1" w:styleId="WW8Num13z4">
    <w:name w:val="WW8Num13z4"/>
    <w:rsid w:val="00906004"/>
  </w:style>
  <w:style w:type="character" w:customStyle="1" w:styleId="WW8Num13z5">
    <w:name w:val="WW8Num13z5"/>
    <w:rsid w:val="00906004"/>
  </w:style>
  <w:style w:type="character" w:customStyle="1" w:styleId="WW8Num13z6">
    <w:name w:val="WW8Num13z6"/>
    <w:rsid w:val="00906004"/>
  </w:style>
  <w:style w:type="character" w:customStyle="1" w:styleId="WW8Num13z7">
    <w:name w:val="WW8Num13z7"/>
    <w:rsid w:val="00906004"/>
  </w:style>
  <w:style w:type="character" w:customStyle="1" w:styleId="WW8Num13z8">
    <w:name w:val="WW8Num13z8"/>
    <w:rsid w:val="00906004"/>
  </w:style>
  <w:style w:type="character" w:customStyle="1" w:styleId="WW8Num14z0">
    <w:name w:val="WW8Num14z0"/>
    <w:rsid w:val="00906004"/>
    <w:rPr>
      <w:rFonts w:ascii="Symbol" w:hAnsi="Symbol" w:cs="OpenSymbol"/>
    </w:rPr>
  </w:style>
  <w:style w:type="character" w:customStyle="1" w:styleId="WW8Num14z1">
    <w:name w:val="WW8Num14z1"/>
    <w:rsid w:val="00906004"/>
  </w:style>
  <w:style w:type="character" w:customStyle="1" w:styleId="WW8Num14z2">
    <w:name w:val="WW8Num14z2"/>
    <w:rsid w:val="00906004"/>
  </w:style>
  <w:style w:type="character" w:customStyle="1" w:styleId="WW8Num14z3">
    <w:name w:val="WW8Num14z3"/>
    <w:rsid w:val="00906004"/>
  </w:style>
  <w:style w:type="character" w:customStyle="1" w:styleId="WW8Num14z4">
    <w:name w:val="WW8Num14z4"/>
    <w:rsid w:val="00906004"/>
  </w:style>
  <w:style w:type="character" w:customStyle="1" w:styleId="WW8Num14z5">
    <w:name w:val="WW8Num14z5"/>
    <w:rsid w:val="00906004"/>
  </w:style>
  <w:style w:type="character" w:customStyle="1" w:styleId="WW8Num14z6">
    <w:name w:val="WW8Num14z6"/>
    <w:rsid w:val="00906004"/>
  </w:style>
  <w:style w:type="character" w:customStyle="1" w:styleId="WW8Num14z7">
    <w:name w:val="WW8Num14z7"/>
    <w:rsid w:val="00906004"/>
  </w:style>
  <w:style w:type="character" w:customStyle="1" w:styleId="WW8Num14z8">
    <w:name w:val="WW8Num14z8"/>
    <w:rsid w:val="00906004"/>
  </w:style>
  <w:style w:type="character" w:customStyle="1" w:styleId="WW8Num15z0">
    <w:name w:val="WW8Num15z0"/>
    <w:rsid w:val="00906004"/>
  </w:style>
  <w:style w:type="character" w:customStyle="1" w:styleId="WW8Num15z1">
    <w:name w:val="WW8Num15z1"/>
    <w:rsid w:val="00906004"/>
  </w:style>
  <w:style w:type="character" w:customStyle="1" w:styleId="WW8Num15z2">
    <w:name w:val="WW8Num15z2"/>
    <w:rsid w:val="00906004"/>
  </w:style>
  <w:style w:type="character" w:customStyle="1" w:styleId="WW8Num15z3">
    <w:name w:val="WW8Num15z3"/>
    <w:rsid w:val="00906004"/>
  </w:style>
  <w:style w:type="character" w:customStyle="1" w:styleId="WW8Num15z4">
    <w:name w:val="WW8Num15z4"/>
    <w:rsid w:val="00906004"/>
  </w:style>
  <w:style w:type="character" w:customStyle="1" w:styleId="WW8Num15z5">
    <w:name w:val="WW8Num15z5"/>
    <w:rsid w:val="00906004"/>
  </w:style>
  <w:style w:type="character" w:customStyle="1" w:styleId="WW8Num15z6">
    <w:name w:val="WW8Num15z6"/>
    <w:rsid w:val="00906004"/>
  </w:style>
  <w:style w:type="character" w:customStyle="1" w:styleId="WW8Num15z7">
    <w:name w:val="WW8Num15z7"/>
    <w:rsid w:val="00906004"/>
  </w:style>
  <w:style w:type="character" w:customStyle="1" w:styleId="WW8Num15z8">
    <w:name w:val="WW8Num15z8"/>
    <w:rsid w:val="00906004"/>
  </w:style>
  <w:style w:type="character" w:customStyle="1" w:styleId="WW8Num16z0">
    <w:name w:val="WW8Num16z0"/>
    <w:rsid w:val="00906004"/>
  </w:style>
  <w:style w:type="character" w:customStyle="1" w:styleId="WW8Num16z1">
    <w:name w:val="WW8Num16z1"/>
    <w:rsid w:val="00906004"/>
  </w:style>
  <w:style w:type="character" w:customStyle="1" w:styleId="WW8Num16z2">
    <w:name w:val="WW8Num16z2"/>
    <w:rsid w:val="00906004"/>
  </w:style>
  <w:style w:type="character" w:customStyle="1" w:styleId="WW8Num16z3">
    <w:name w:val="WW8Num16z3"/>
    <w:rsid w:val="00906004"/>
  </w:style>
  <w:style w:type="character" w:customStyle="1" w:styleId="WW8Num16z4">
    <w:name w:val="WW8Num16z4"/>
    <w:rsid w:val="00906004"/>
  </w:style>
  <w:style w:type="character" w:customStyle="1" w:styleId="WW8Num16z5">
    <w:name w:val="WW8Num16z5"/>
    <w:rsid w:val="00906004"/>
  </w:style>
  <w:style w:type="character" w:customStyle="1" w:styleId="WW8Num16z6">
    <w:name w:val="WW8Num16z6"/>
    <w:rsid w:val="00906004"/>
  </w:style>
  <w:style w:type="character" w:customStyle="1" w:styleId="WW8Num16z7">
    <w:name w:val="WW8Num16z7"/>
    <w:rsid w:val="00906004"/>
  </w:style>
  <w:style w:type="character" w:customStyle="1" w:styleId="WW8Num16z8">
    <w:name w:val="WW8Num16z8"/>
    <w:rsid w:val="00906004"/>
  </w:style>
  <w:style w:type="character" w:customStyle="1" w:styleId="WW-DefaultParagraphFont11111111">
    <w:name w:val="WW-Default Paragraph Font11111111"/>
    <w:rsid w:val="00906004"/>
  </w:style>
  <w:style w:type="character" w:customStyle="1" w:styleId="WW-DefaultParagraphFont111111111">
    <w:name w:val="WW-Default Paragraph Font111111111"/>
    <w:rsid w:val="00906004"/>
  </w:style>
  <w:style w:type="character" w:customStyle="1" w:styleId="WW-DefaultParagraphFont1111111111">
    <w:name w:val="WW-Default Paragraph Font1111111111"/>
    <w:rsid w:val="00906004"/>
  </w:style>
  <w:style w:type="character" w:customStyle="1" w:styleId="WW-DefaultParagraphFont11111111111">
    <w:name w:val="WW-Default Paragraph Font11111111111"/>
    <w:rsid w:val="00906004"/>
  </w:style>
  <w:style w:type="character" w:customStyle="1" w:styleId="WW-DefaultParagraphFont111111111111">
    <w:name w:val="WW-Default Paragraph Font111111111111"/>
    <w:rsid w:val="00906004"/>
  </w:style>
  <w:style w:type="character" w:customStyle="1" w:styleId="WW8Num17z0">
    <w:name w:val="WW8Num17z0"/>
    <w:rsid w:val="00906004"/>
  </w:style>
  <w:style w:type="character" w:customStyle="1" w:styleId="WW8Num17z1">
    <w:name w:val="WW8Num17z1"/>
    <w:rsid w:val="00906004"/>
  </w:style>
  <w:style w:type="character" w:customStyle="1" w:styleId="WW8Num17z2">
    <w:name w:val="WW8Num17z2"/>
    <w:rsid w:val="00906004"/>
  </w:style>
  <w:style w:type="character" w:customStyle="1" w:styleId="WW8Num17z3">
    <w:name w:val="WW8Num17z3"/>
    <w:rsid w:val="00906004"/>
  </w:style>
  <w:style w:type="character" w:customStyle="1" w:styleId="WW8Num17z4">
    <w:name w:val="WW8Num17z4"/>
    <w:rsid w:val="00906004"/>
  </w:style>
  <w:style w:type="character" w:customStyle="1" w:styleId="WW8Num17z5">
    <w:name w:val="WW8Num17z5"/>
    <w:rsid w:val="00906004"/>
  </w:style>
  <w:style w:type="character" w:customStyle="1" w:styleId="WW8Num17z6">
    <w:name w:val="WW8Num17z6"/>
    <w:rsid w:val="00906004"/>
  </w:style>
  <w:style w:type="character" w:customStyle="1" w:styleId="WW8Num17z7">
    <w:name w:val="WW8Num17z7"/>
    <w:rsid w:val="00906004"/>
  </w:style>
  <w:style w:type="character" w:customStyle="1" w:styleId="WW8Num17z8">
    <w:name w:val="WW8Num17z8"/>
    <w:rsid w:val="00906004"/>
  </w:style>
  <w:style w:type="character" w:customStyle="1" w:styleId="WW8Num18z0">
    <w:name w:val="WW8Num18z0"/>
    <w:rsid w:val="00906004"/>
  </w:style>
  <w:style w:type="character" w:customStyle="1" w:styleId="WW8Num18z1">
    <w:name w:val="WW8Num18z1"/>
    <w:rsid w:val="00906004"/>
  </w:style>
  <w:style w:type="character" w:customStyle="1" w:styleId="WW8Num18z2">
    <w:name w:val="WW8Num18z2"/>
    <w:rsid w:val="00906004"/>
  </w:style>
  <w:style w:type="character" w:customStyle="1" w:styleId="WW8Num18z3">
    <w:name w:val="WW8Num18z3"/>
    <w:rsid w:val="00906004"/>
  </w:style>
  <w:style w:type="character" w:customStyle="1" w:styleId="WW8Num18z4">
    <w:name w:val="WW8Num18z4"/>
    <w:rsid w:val="00906004"/>
  </w:style>
  <w:style w:type="character" w:customStyle="1" w:styleId="WW8Num18z5">
    <w:name w:val="WW8Num18z5"/>
    <w:rsid w:val="00906004"/>
  </w:style>
  <w:style w:type="character" w:customStyle="1" w:styleId="WW8Num18z6">
    <w:name w:val="WW8Num18z6"/>
    <w:rsid w:val="00906004"/>
  </w:style>
  <w:style w:type="character" w:customStyle="1" w:styleId="WW8Num18z7">
    <w:name w:val="WW8Num18z7"/>
    <w:rsid w:val="00906004"/>
  </w:style>
  <w:style w:type="character" w:customStyle="1" w:styleId="WW8Num18z8">
    <w:name w:val="WW8Num18z8"/>
    <w:rsid w:val="00906004"/>
  </w:style>
  <w:style w:type="character" w:customStyle="1" w:styleId="WW8Num3z1">
    <w:name w:val="WW8Num3z1"/>
    <w:rsid w:val="00906004"/>
  </w:style>
  <w:style w:type="character" w:customStyle="1" w:styleId="WW8Num3z2">
    <w:name w:val="WW8Num3z2"/>
    <w:rsid w:val="00906004"/>
  </w:style>
  <w:style w:type="character" w:customStyle="1" w:styleId="WW8Num3z3">
    <w:name w:val="WW8Num3z3"/>
    <w:rsid w:val="00906004"/>
  </w:style>
  <w:style w:type="character" w:customStyle="1" w:styleId="WW8Num3z4">
    <w:name w:val="WW8Num3z4"/>
    <w:rsid w:val="0090600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06004"/>
  </w:style>
  <w:style w:type="character" w:customStyle="1" w:styleId="WW8Num3z6">
    <w:name w:val="WW8Num3z6"/>
    <w:rsid w:val="00906004"/>
  </w:style>
  <w:style w:type="character" w:customStyle="1" w:styleId="WW8Num3z7">
    <w:name w:val="WW8Num3z7"/>
    <w:rsid w:val="00906004"/>
  </w:style>
  <w:style w:type="character" w:customStyle="1" w:styleId="WW8Num3z8">
    <w:name w:val="WW8Num3z8"/>
    <w:rsid w:val="00906004"/>
  </w:style>
  <w:style w:type="character" w:customStyle="1" w:styleId="WW-DefaultParagraphFont1111111111111">
    <w:name w:val="WW-Default Paragraph Font1111111111111"/>
    <w:rsid w:val="00906004"/>
  </w:style>
  <w:style w:type="character" w:customStyle="1" w:styleId="WW-DefaultParagraphFont11111111111111">
    <w:name w:val="WW-Default Paragraph Font11111111111111"/>
    <w:rsid w:val="00906004"/>
  </w:style>
  <w:style w:type="character" w:customStyle="1" w:styleId="WW-DefaultParagraphFont111111111111111">
    <w:name w:val="WW-Default Paragraph Font111111111111111"/>
    <w:rsid w:val="00906004"/>
  </w:style>
  <w:style w:type="character" w:customStyle="1" w:styleId="WW-DefaultParagraphFont1111111111111111">
    <w:name w:val="WW-Default Paragraph Font1111111111111111"/>
    <w:rsid w:val="00906004"/>
  </w:style>
  <w:style w:type="character" w:customStyle="1" w:styleId="22">
    <w:name w:val="Προεπιλεγμένη γραμματοσειρά2"/>
    <w:rsid w:val="00906004"/>
  </w:style>
  <w:style w:type="character" w:customStyle="1" w:styleId="WW8Num19z0">
    <w:name w:val="WW8Num19z0"/>
    <w:rsid w:val="00906004"/>
    <w:rPr>
      <w:rFonts w:ascii="Calibri" w:hAnsi="Calibri" w:cs="Calibri"/>
    </w:rPr>
  </w:style>
  <w:style w:type="character" w:customStyle="1" w:styleId="WW8Num19z1">
    <w:name w:val="WW8Num19z1"/>
    <w:rsid w:val="00906004"/>
  </w:style>
  <w:style w:type="character" w:customStyle="1" w:styleId="WW8Num20z0">
    <w:name w:val="WW8Num20z0"/>
    <w:rsid w:val="00906004"/>
    <w:rPr>
      <w:rFonts w:ascii="Calibri" w:eastAsia="Calibri" w:hAnsi="Calibri" w:cs="Times New Roman"/>
    </w:rPr>
  </w:style>
  <w:style w:type="character" w:customStyle="1" w:styleId="WW8Num20z1">
    <w:name w:val="WW8Num20z1"/>
    <w:rsid w:val="00906004"/>
    <w:rPr>
      <w:rFonts w:ascii="Courier New" w:hAnsi="Courier New" w:cs="Courier New"/>
    </w:rPr>
  </w:style>
  <w:style w:type="character" w:customStyle="1" w:styleId="WW8Num20z2">
    <w:name w:val="WW8Num20z2"/>
    <w:rsid w:val="00906004"/>
    <w:rPr>
      <w:rFonts w:ascii="Wingdings" w:hAnsi="Wingdings" w:cs="Wingdings"/>
    </w:rPr>
  </w:style>
  <w:style w:type="character" w:customStyle="1" w:styleId="WW8Num20z3">
    <w:name w:val="WW8Num20z3"/>
    <w:rsid w:val="0090600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06004"/>
  </w:style>
  <w:style w:type="character" w:customStyle="1" w:styleId="WW8Num19z2">
    <w:name w:val="WW8Num19z2"/>
    <w:rsid w:val="00906004"/>
  </w:style>
  <w:style w:type="character" w:customStyle="1" w:styleId="WW8Num19z3">
    <w:name w:val="WW8Num19z3"/>
    <w:rsid w:val="00906004"/>
  </w:style>
  <w:style w:type="character" w:customStyle="1" w:styleId="WW8Num19z4">
    <w:name w:val="WW8Num19z4"/>
    <w:rsid w:val="00906004"/>
  </w:style>
  <w:style w:type="character" w:customStyle="1" w:styleId="WW8Num19z5">
    <w:name w:val="WW8Num19z5"/>
    <w:rsid w:val="00906004"/>
  </w:style>
  <w:style w:type="character" w:customStyle="1" w:styleId="WW8Num19z6">
    <w:name w:val="WW8Num19z6"/>
    <w:rsid w:val="00906004"/>
  </w:style>
  <w:style w:type="character" w:customStyle="1" w:styleId="WW8Num19z7">
    <w:name w:val="WW8Num19z7"/>
    <w:rsid w:val="00906004"/>
  </w:style>
  <w:style w:type="character" w:customStyle="1" w:styleId="WW8Num19z8">
    <w:name w:val="WW8Num19z8"/>
    <w:rsid w:val="00906004"/>
  </w:style>
  <w:style w:type="character" w:customStyle="1" w:styleId="WW8Num20z4">
    <w:name w:val="WW8Num20z4"/>
    <w:rsid w:val="00906004"/>
  </w:style>
  <w:style w:type="character" w:customStyle="1" w:styleId="WW8Num20z5">
    <w:name w:val="WW8Num20z5"/>
    <w:rsid w:val="00906004"/>
  </w:style>
  <w:style w:type="character" w:customStyle="1" w:styleId="WW8Num20z6">
    <w:name w:val="WW8Num20z6"/>
    <w:rsid w:val="00906004"/>
  </w:style>
  <w:style w:type="character" w:customStyle="1" w:styleId="WW8Num20z7">
    <w:name w:val="WW8Num20z7"/>
    <w:rsid w:val="00906004"/>
  </w:style>
  <w:style w:type="character" w:customStyle="1" w:styleId="WW8Num20z8">
    <w:name w:val="WW8Num20z8"/>
    <w:rsid w:val="00906004"/>
  </w:style>
  <w:style w:type="character" w:customStyle="1" w:styleId="WW-DefaultParagraphFont111111111111111111">
    <w:name w:val="WW-Default Paragraph Font111111111111111111"/>
    <w:rsid w:val="00906004"/>
  </w:style>
  <w:style w:type="character" w:customStyle="1" w:styleId="WW-DefaultParagraphFont1111111111111111111">
    <w:name w:val="WW-Default Paragraph Font1111111111111111111"/>
    <w:rsid w:val="00906004"/>
  </w:style>
  <w:style w:type="character" w:customStyle="1" w:styleId="WW8Num21z0">
    <w:name w:val="WW8Num21z0"/>
    <w:rsid w:val="00906004"/>
    <w:rPr>
      <w:rFonts w:ascii="Calibri" w:eastAsia="Times New Roman" w:hAnsi="Calibri" w:cs="Calibri"/>
    </w:rPr>
  </w:style>
  <w:style w:type="character" w:customStyle="1" w:styleId="WW8Num21z1">
    <w:name w:val="WW8Num21z1"/>
    <w:rsid w:val="00906004"/>
    <w:rPr>
      <w:rFonts w:ascii="Courier New" w:hAnsi="Courier New" w:cs="Courier New"/>
    </w:rPr>
  </w:style>
  <w:style w:type="character" w:customStyle="1" w:styleId="WW8Num21z2">
    <w:name w:val="WW8Num21z2"/>
    <w:rsid w:val="00906004"/>
    <w:rPr>
      <w:rFonts w:ascii="Wingdings" w:hAnsi="Wingdings" w:cs="Wingdings"/>
    </w:rPr>
  </w:style>
  <w:style w:type="character" w:customStyle="1" w:styleId="WW8Num21z3">
    <w:name w:val="WW8Num21z3"/>
    <w:rsid w:val="00906004"/>
    <w:rPr>
      <w:rFonts w:ascii="Symbol" w:hAnsi="Symbol" w:cs="Symbol"/>
    </w:rPr>
  </w:style>
  <w:style w:type="character" w:customStyle="1" w:styleId="WW8Num22z0">
    <w:name w:val="WW8Num22z0"/>
    <w:rsid w:val="00906004"/>
    <w:rPr>
      <w:rFonts w:ascii="Symbol" w:hAnsi="Symbol" w:cs="Symbol"/>
    </w:rPr>
  </w:style>
  <w:style w:type="character" w:customStyle="1" w:styleId="WW8Num22z1">
    <w:name w:val="WW8Num22z1"/>
    <w:rsid w:val="00906004"/>
    <w:rPr>
      <w:rFonts w:ascii="Courier New" w:hAnsi="Courier New" w:cs="Courier New"/>
    </w:rPr>
  </w:style>
  <w:style w:type="character" w:customStyle="1" w:styleId="WW8Num22z2">
    <w:name w:val="WW8Num22z2"/>
    <w:rsid w:val="00906004"/>
    <w:rPr>
      <w:rFonts w:ascii="Wingdings" w:hAnsi="Wingdings" w:cs="Wingdings"/>
    </w:rPr>
  </w:style>
  <w:style w:type="character" w:customStyle="1" w:styleId="WW8Num23z0">
    <w:name w:val="WW8Num23z0"/>
    <w:rsid w:val="00906004"/>
    <w:rPr>
      <w:rFonts w:ascii="Calibri" w:eastAsia="Times New Roman" w:hAnsi="Calibri" w:cs="Calibri"/>
    </w:rPr>
  </w:style>
  <w:style w:type="character" w:customStyle="1" w:styleId="WW8Num23z1">
    <w:name w:val="WW8Num23z1"/>
    <w:rsid w:val="00906004"/>
    <w:rPr>
      <w:rFonts w:ascii="Courier New" w:hAnsi="Courier New" w:cs="Courier New"/>
    </w:rPr>
  </w:style>
  <w:style w:type="character" w:customStyle="1" w:styleId="WW8Num23z2">
    <w:name w:val="WW8Num23z2"/>
    <w:rsid w:val="00906004"/>
    <w:rPr>
      <w:rFonts w:ascii="Wingdings" w:hAnsi="Wingdings" w:cs="Wingdings"/>
    </w:rPr>
  </w:style>
  <w:style w:type="character" w:customStyle="1" w:styleId="WW8Num23z3">
    <w:name w:val="WW8Num23z3"/>
    <w:rsid w:val="00906004"/>
    <w:rPr>
      <w:rFonts w:ascii="Symbol" w:hAnsi="Symbol" w:cs="Symbol"/>
    </w:rPr>
  </w:style>
  <w:style w:type="character" w:customStyle="1" w:styleId="WW8Num24z0">
    <w:name w:val="WW8Num24z0"/>
    <w:rsid w:val="0090600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06004"/>
    <w:rPr>
      <w:rFonts w:ascii="Courier New" w:hAnsi="Courier New" w:cs="Courier New"/>
    </w:rPr>
  </w:style>
  <w:style w:type="character" w:customStyle="1" w:styleId="WW8Num24z2">
    <w:name w:val="WW8Num24z2"/>
    <w:rsid w:val="00906004"/>
    <w:rPr>
      <w:rFonts w:ascii="Wingdings" w:hAnsi="Wingdings" w:cs="Wingdings"/>
    </w:rPr>
  </w:style>
  <w:style w:type="character" w:customStyle="1" w:styleId="WW8Num25z0">
    <w:name w:val="WW8Num25z0"/>
    <w:rsid w:val="00906004"/>
    <w:rPr>
      <w:rFonts w:ascii="Symbol" w:hAnsi="Symbol" w:cs="Symbol"/>
    </w:rPr>
  </w:style>
  <w:style w:type="character" w:customStyle="1" w:styleId="WW8Num25z1">
    <w:name w:val="WW8Num25z1"/>
    <w:rsid w:val="00906004"/>
    <w:rPr>
      <w:rFonts w:ascii="Courier New" w:hAnsi="Courier New" w:cs="Courier New"/>
    </w:rPr>
  </w:style>
  <w:style w:type="character" w:customStyle="1" w:styleId="WW8Num25z2">
    <w:name w:val="WW8Num25z2"/>
    <w:rsid w:val="00906004"/>
    <w:rPr>
      <w:rFonts w:ascii="Wingdings" w:hAnsi="Wingdings" w:cs="Wingdings"/>
    </w:rPr>
  </w:style>
  <w:style w:type="character" w:customStyle="1" w:styleId="WW8Num26z0">
    <w:name w:val="WW8Num26z0"/>
    <w:rsid w:val="00906004"/>
    <w:rPr>
      <w:rFonts w:ascii="Symbol" w:hAnsi="Symbol" w:cs="Symbol"/>
    </w:rPr>
  </w:style>
  <w:style w:type="character" w:customStyle="1" w:styleId="WW8Num26z1">
    <w:name w:val="WW8Num26z1"/>
    <w:rsid w:val="00906004"/>
    <w:rPr>
      <w:rFonts w:ascii="Courier New" w:hAnsi="Courier New" w:cs="Courier New"/>
    </w:rPr>
  </w:style>
  <w:style w:type="character" w:customStyle="1" w:styleId="WW8Num26z2">
    <w:name w:val="WW8Num26z2"/>
    <w:rsid w:val="00906004"/>
    <w:rPr>
      <w:rFonts w:ascii="Wingdings" w:hAnsi="Wingdings" w:cs="Wingdings"/>
    </w:rPr>
  </w:style>
  <w:style w:type="character" w:customStyle="1" w:styleId="WW8Num27z0">
    <w:name w:val="WW8Num27z0"/>
    <w:rsid w:val="00906004"/>
    <w:rPr>
      <w:rFonts w:ascii="Calibri" w:eastAsia="Times New Roman" w:hAnsi="Calibri" w:cs="Calibri"/>
    </w:rPr>
  </w:style>
  <w:style w:type="character" w:customStyle="1" w:styleId="WW8Num27z1">
    <w:name w:val="WW8Num27z1"/>
    <w:rsid w:val="00906004"/>
    <w:rPr>
      <w:rFonts w:ascii="Courier New" w:hAnsi="Courier New" w:cs="Courier New"/>
    </w:rPr>
  </w:style>
  <w:style w:type="character" w:customStyle="1" w:styleId="WW8Num27z2">
    <w:name w:val="WW8Num27z2"/>
    <w:rsid w:val="00906004"/>
    <w:rPr>
      <w:rFonts w:ascii="Wingdings" w:hAnsi="Wingdings" w:cs="Wingdings"/>
    </w:rPr>
  </w:style>
  <w:style w:type="character" w:customStyle="1" w:styleId="WW8Num27z3">
    <w:name w:val="WW8Num27z3"/>
    <w:rsid w:val="00906004"/>
    <w:rPr>
      <w:rFonts w:ascii="Symbol" w:hAnsi="Symbol" w:cs="Symbol"/>
    </w:rPr>
  </w:style>
  <w:style w:type="character" w:customStyle="1" w:styleId="WW8Num28z0">
    <w:name w:val="WW8Num28z0"/>
    <w:rsid w:val="00906004"/>
    <w:rPr>
      <w:rFonts w:ascii="Symbol" w:hAnsi="Symbol" w:cs="Symbol"/>
    </w:rPr>
  </w:style>
  <w:style w:type="character" w:customStyle="1" w:styleId="WW8Num28z1">
    <w:name w:val="WW8Num28z1"/>
    <w:rsid w:val="00906004"/>
    <w:rPr>
      <w:rFonts w:ascii="Courier New" w:hAnsi="Courier New" w:cs="Courier New"/>
    </w:rPr>
  </w:style>
  <w:style w:type="character" w:customStyle="1" w:styleId="WW8Num28z2">
    <w:name w:val="WW8Num28z2"/>
    <w:rsid w:val="00906004"/>
    <w:rPr>
      <w:rFonts w:ascii="Wingdings" w:hAnsi="Wingdings" w:cs="Wingdings"/>
    </w:rPr>
  </w:style>
  <w:style w:type="character" w:customStyle="1" w:styleId="WW8Num29z0">
    <w:name w:val="WW8Num29z0"/>
    <w:rsid w:val="00906004"/>
    <w:rPr>
      <w:rFonts w:ascii="Calibri" w:eastAsia="Times New Roman" w:hAnsi="Calibri" w:cs="Calibri"/>
    </w:rPr>
  </w:style>
  <w:style w:type="character" w:customStyle="1" w:styleId="WW8Num29z1">
    <w:name w:val="WW8Num29z1"/>
    <w:rsid w:val="00906004"/>
    <w:rPr>
      <w:rFonts w:ascii="Courier New" w:hAnsi="Courier New" w:cs="Courier New"/>
    </w:rPr>
  </w:style>
  <w:style w:type="character" w:customStyle="1" w:styleId="WW8Num29z2">
    <w:name w:val="WW8Num29z2"/>
    <w:rsid w:val="00906004"/>
    <w:rPr>
      <w:rFonts w:ascii="Wingdings" w:hAnsi="Wingdings" w:cs="Wingdings"/>
    </w:rPr>
  </w:style>
  <w:style w:type="character" w:customStyle="1" w:styleId="WW8Num29z3">
    <w:name w:val="WW8Num29z3"/>
    <w:rsid w:val="00906004"/>
    <w:rPr>
      <w:rFonts w:ascii="Symbol" w:hAnsi="Symbol" w:cs="Symbol"/>
    </w:rPr>
  </w:style>
  <w:style w:type="character" w:customStyle="1" w:styleId="WW8Num30z0">
    <w:name w:val="WW8Num30z0"/>
    <w:rsid w:val="0090600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06004"/>
    <w:rPr>
      <w:rFonts w:ascii="Courier New" w:hAnsi="Courier New" w:cs="Courier New"/>
    </w:rPr>
  </w:style>
  <w:style w:type="character" w:customStyle="1" w:styleId="WW8Num30z2">
    <w:name w:val="WW8Num30z2"/>
    <w:rsid w:val="00906004"/>
    <w:rPr>
      <w:rFonts w:ascii="Wingdings" w:hAnsi="Wingdings" w:cs="Wingdings"/>
    </w:rPr>
  </w:style>
  <w:style w:type="character" w:customStyle="1" w:styleId="WW8Num31z0">
    <w:name w:val="WW8Num31z0"/>
    <w:rsid w:val="00906004"/>
    <w:rPr>
      <w:rFonts w:cs="Times New Roman"/>
    </w:rPr>
  </w:style>
  <w:style w:type="character" w:customStyle="1" w:styleId="WW8Num32z0">
    <w:name w:val="WW8Num32z0"/>
    <w:rsid w:val="00906004"/>
  </w:style>
  <w:style w:type="character" w:customStyle="1" w:styleId="WW8Num32z1">
    <w:name w:val="WW8Num32z1"/>
    <w:rsid w:val="00906004"/>
  </w:style>
  <w:style w:type="character" w:customStyle="1" w:styleId="WW8Num32z2">
    <w:name w:val="WW8Num32z2"/>
    <w:rsid w:val="00906004"/>
  </w:style>
  <w:style w:type="character" w:customStyle="1" w:styleId="WW8Num32z3">
    <w:name w:val="WW8Num32z3"/>
    <w:rsid w:val="00906004"/>
  </w:style>
  <w:style w:type="character" w:customStyle="1" w:styleId="WW8Num32z4">
    <w:name w:val="WW8Num32z4"/>
    <w:rsid w:val="00906004"/>
  </w:style>
  <w:style w:type="character" w:customStyle="1" w:styleId="WW8Num32z5">
    <w:name w:val="WW8Num32z5"/>
    <w:rsid w:val="00906004"/>
  </w:style>
  <w:style w:type="character" w:customStyle="1" w:styleId="WW8Num32z6">
    <w:name w:val="WW8Num32z6"/>
    <w:rsid w:val="00906004"/>
  </w:style>
  <w:style w:type="character" w:customStyle="1" w:styleId="WW8Num32z7">
    <w:name w:val="WW8Num32z7"/>
    <w:rsid w:val="00906004"/>
  </w:style>
  <w:style w:type="character" w:customStyle="1" w:styleId="WW8Num32z8">
    <w:name w:val="WW8Num32z8"/>
    <w:rsid w:val="00906004"/>
  </w:style>
  <w:style w:type="character" w:customStyle="1" w:styleId="WW8Num33z0">
    <w:name w:val="WW8Num33z0"/>
    <w:rsid w:val="00906004"/>
    <w:rPr>
      <w:rFonts w:ascii="Symbol" w:eastAsia="Calibri" w:hAnsi="Symbol" w:cs="Symbol"/>
    </w:rPr>
  </w:style>
  <w:style w:type="character" w:customStyle="1" w:styleId="WW8Num33z1">
    <w:name w:val="WW8Num33z1"/>
    <w:rsid w:val="00906004"/>
    <w:rPr>
      <w:rFonts w:ascii="Courier New" w:hAnsi="Courier New" w:cs="Courier New"/>
    </w:rPr>
  </w:style>
  <w:style w:type="character" w:customStyle="1" w:styleId="WW8Num33z2">
    <w:name w:val="WW8Num33z2"/>
    <w:rsid w:val="00906004"/>
    <w:rPr>
      <w:rFonts w:ascii="Wingdings" w:hAnsi="Wingdings" w:cs="Wingdings"/>
    </w:rPr>
  </w:style>
  <w:style w:type="character" w:customStyle="1" w:styleId="WW8Num34z0">
    <w:name w:val="WW8Num34z0"/>
    <w:rsid w:val="00906004"/>
    <w:rPr>
      <w:rFonts w:ascii="Symbol" w:hAnsi="Symbol" w:cs="Symbol"/>
    </w:rPr>
  </w:style>
  <w:style w:type="character" w:customStyle="1" w:styleId="WW8Num34z1">
    <w:name w:val="WW8Num34z1"/>
    <w:rsid w:val="00906004"/>
    <w:rPr>
      <w:rFonts w:ascii="Courier New" w:hAnsi="Courier New" w:cs="Courier New"/>
    </w:rPr>
  </w:style>
  <w:style w:type="character" w:customStyle="1" w:styleId="WW8Num34z2">
    <w:name w:val="WW8Num34z2"/>
    <w:rsid w:val="00906004"/>
    <w:rPr>
      <w:rFonts w:ascii="Wingdings" w:hAnsi="Wingdings" w:cs="Wingdings"/>
    </w:rPr>
  </w:style>
  <w:style w:type="character" w:customStyle="1" w:styleId="WW8Num35z0">
    <w:name w:val="WW8Num35z0"/>
    <w:rsid w:val="00906004"/>
    <w:rPr>
      <w:rFonts w:ascii="Calibri" w:eastAsia="Times New Roman" w:hAnsi="Calibri" w:cs="Calibri"/>
    </w:rPr>
  </w:style>
  <w:style w:type="character" w:customStyle="1" w:styleId="WW8Num35z1">
    <w:name w:val="WW8Num35z1"/>
    <w:rsid w:val="00906004"/>
    <w:rPr>
      <w:rFonts w:ascii="Courier New" w:hAnsi="Courier New" w:cs="Courier New"/>
    </w:rPr>
  </w:style>
  <w:style w:type="character" w:customStyle="1" w:styleId="WW8Num35z2">
    <w:name w:val="WW8Num35z2"/>
    <w:rsid w:val="00906004"/>
    <w:rPr>
      <w:rFonts w:ascii="Wingdings" w:hAnsi="Wingdings" w:cs="Wingdings"/>
    </w:rPr>
  </w:style>
  <w:style w:type="character" w:customStyle="1" w:styleId="WW8Num35z3">
    <w:name w:val="WW8Num35z3"/>
    <w:rsid w:val="00906004"/>
    <w:rPr>
      <w:rFonts w:ascii="Symbol" w:hAnsi="Symbol" w:cs="Symbol"/>
    </w:rPr>
  </w:style>
  <w:style w:type="character" w:customStyle="1" w:styleId="WW8Num36z0">
    <w:name w:val="WW8Num36z0"/>
    <w:rsid w:val="00906004"/>
    <w:rPr>
      <w:lang w:val="el-GR"/>
    </w:rPr>
  </w:style>
  <w:style w:type="character" w:customStyle="1" w:styleId="WW8Num36z1">
    <w:name w:val="WW8Num36z1"/>
    <w:rsid w:val="00906004"/>
  </w:style>
  <w:style w:type="character" w:customStyle="1" w:styleId="WW8Num36z2">
    <w:name w:val="WW8Num36z2"/>
    <w:rsid w:val="00906004"/>
  </w:style>
  <w:style w:type="character" w:customStyle="1" w:styleId="WW8Num36z3">
    <w:name w:val="WW8Num36z3"/>
    <w:rsid w:val="00906004"/>
  </w:style>
  <w:style w:type="character" w:customStyle="1" w:styleId="WW8Num36z4">
    <w:name w:val="WW8Num36z4"/>
    <w:rsid w:val="00906004"/>
  </w:style>
  <w:style w:type="character" w:customStyle="1" w:styleId="WW8Num36z5">
    <w:name w:val="WW8Num36z5"/>
    <w:rsid w:val="00906004"/>
  </w:style>
  <w:style w:type="character" w:customStyle="1" w:styleId="WW8Num36z6">
    <w:name w:val="WW8Num36z6"/>
    <w:rsid w:val="00906004"/>
  </w:style>
  <w:style w:type="character" w:customStyle="1" w:styleId="WW8Num36z7">
    <w:name w:val="WW8Num36z7"/>
    <w:rsid w:val="00906004"/>
  </w:style>
  <w:style w:type="character" w:customStyle="1" w:styleId="WW8Num36z8">
    <w:name w:val="WW8Num36z8"/>
    <w:rsid w:val="00906004"/>
  </w:style>
  <w:style w:type="character" w:customStyle="1" w:styleId="WW8Num37z0">
    <w:name w:val="WW8Num37z0"/>
    <w:rsid w:val="00906004"/>
    <w:rPr>
      <w:rFonts w:ascii="Calibri" w:eastAsia="Times New Roman" w:hAnsi="Calibri" w:cs="Calibri"/>
    </w:rPr>
  </w:style>
  <w:style w:type="character" w:customStyle="1" w:styleId="WW8Num37z1">
    <w:name w:val="WW8Num37z1"/>
    <w:rsid w:val="00906004"/>
    <w:rPr>
      <w:rFonts w:ascii="Courier New" w:hAnsi="Courier New" w:cs="Courier New"/>
    </w:rPr>
  </w:style>
  <w:style w:type="character" w:customStyle="1" w:styleId="WW8Num37z2">
    <w:name w:val="WW8Num37z2"/>
    <w:rsid w:val="00906004"/>
    <w:rPr>
      <w:rFonts w:ascii="Wingdings" w:hAnsi="Wingdings" w:cs="Wingdings"/>
    </w:rPr>
  </w:style>
  <w:style w:type="character" w:customStyle="1" w:styleId="WW8Num37z3">
    <w:name w:val="WW8Num37z3"/>
    <w:rsid w:val="00906004"/>
    <w:rPr>
      <w:rFonts w:ascii="Symbol" w:hAnsi="Symbol" w:cs="Symbol"/>
    </w:rPr>
  </w:style>
  <w:style w:type="character" w:customStyle="1" w:styleId="WW8Num38z0">
    <w:name w:val="WW8Num38z0"/>
    <w:rsid w:val="00906004"/>
  </w:style>
  <w:style w:type="character" w:customStyle="1" w:styleId="WW8Num38z1">
    <w:name w:val="WW8Num38z1"/>
    <w:rsid w:val="00906004"/>
  </w:style>
  <w:style w:type="character" w:customStyle="1" w:styleId="WW8Num38z2">
    <w:name w:val="WW8Num38z2"/>
    <w:rsid w:val="00906004"/>
  </w:style>
  <w:style w:type="character" w:customStyle="1" w:styleId="WW8Num38z3">
    <w:name w:val="WW8Num38z3"/>
    <w:rsid w:val="00906004"/>
  </w:style>
  <w:style w:type="character" w:customStyle="1" w:styleId="WW8Num38z4">
    <w:name w:val="WW8Num38z4"/>
    <w:rsid w:val="00906004"/>
  </w:style>
  <w:style w:type="character" w:customStyle="1" w:styleId="WW8Num38z5">
    <w:name w:val="WW8Num38z5"/>
    <w:rsid w:val="00906004"/>
  </w:style>
  <w:style w:type="character" w:customStyle="1" w:styleId="WW8Num38z6">
    <w:name w:val="WW8Num38z6"/>
    <w:rsid w:val="00906004"/>
  </w:style>
  <w:style w:type="character" w:customStyle="1" w:styleId="WW8Num38z7">
    <w:name w:val="WW8Num38z7"/>
    <w:rsid w:val="00906004"/>
  </w:style>
  <w:style w:type="character" w:customStyle="1" w:styleId="WW8Num38z8">
    <w:name w:val="WW8Num38z8"/>
    <w:rsid w:val="00906004"/>
  </w:style>
  <w:style w:type="character" w:customStyle="1" w:styleId="WW-DefaultParagraphFont11111111111111111111">
    <w:name w:val="WW-Default Paragraph Font11111111111111111111"/>
    <w:rsid w:val="00906004"/>
  </w:style>
  <w:style w:type="character" w:customStyle="1" w:styleId="WW8Num4z1">
    <w:name w:val="WW8Num4z1"/>
    <w:rsid w:val="00906004"/>
    <w:rPr>
      <w:rFonts w:cs="Times New Roman"/>
    </w:rPr>
  </w:style>
  <w:style w:type="character" w:customStyle="1" w:styleId="WW8Num5z1">
    <w:name w:val="WW8Num5z1"/>
    <w:rsid w:val="00906004"/>
    <w:rPr>
      <w:rFonts w:cs="Times New Roman"/>
    </w:rPr>
  </w:style>
  <w:style w:type="character" w:customStyle="1" w:styleId="WW8Num29z4">
    <w:name w:val="WW8Num29z4"/>
    <w:rsid w:val="00906004"/>
  </w:style>
  <w:style w:type="character" w:customStyle="1" w:styleId="WW8Num29z5">
    <w:name w:val="WW8Num29z5"/>
    <w:rsid w:val="00906004"/>
  </w:style>
  <w:style w:type="character" w:customStyle="1" w:styleId="WW8Num29z6">
    <w:name w:val="WW8Num29z6"/>
    <w:rsid w:val="00906004"/>
  </w:style>
  <w:style w:type="character" w:customStyle="1" w:styleId="WW8Num29z7">
    <w:name w:val="WW8Num29z7"/>
    <w:rsid w:val="00906004"/>
  </w:style>
  <w:style w:type="character" w:customStyle="1" w:styleId="WW8Num29z8">
    <w:name w:val="WW8Num29z8"/>
    <w:rsid w:val="00906004"/>
  </w:style>
  <w:style w:type="character" w:customStyle="1" w:styleId="WW8Num30z3">
    <w:name w:val="WW8Num30z3"/>
    <w:rsid w:val="00906004"/>
    <w:rPr>
      <w:rFonts w:ascii="Symbol" w:hAnsi="Symbol" w:cs="Symbol"/>
    </w:rPr>
  </w:style>
  <w:style w:type="character" w:customStyle="1" w:styleId="WW8Num31z1">
    <w:name w:val="WW8Num31z1"/>
    <w:rsid w:val="00906004"/>
  </w:style>
  <w:style w:type="character" w:customStyle="1" w:styleId="WW8Num31z2">
    <w:name w:val="WW8Num31z2"/>
    <w:rsid w:val="00906004"/>
  </w:style>
  <w:style w:type="character" w:customStyle="1" w:styleId="WW8Num31z3">
    <w:name w:val="WW8Num31z3"/>
    <w:rsid w:val="00906004"/>
  </w:style>
  <w:style w:type="character" w:customStyle="1" w:styleId="WW8Num31z4">
    <w:name w:val="WW8Num31z4"/>
    <w:rsid w:val="00906004"/>
  </w:style>
  <w:style w:type="character" w:customStyle="1" w:styleId="WW8Num31z5">
    <w:name w:val="WW8Num31z5"/>
    <w:rsid w:val="00906004"/>
  </w:style>
  <w:style w:type="character" w:customStyle="1" w:styleId="WW8Num31z6">
    <w:name w:val="WW8Num31z6"/>
    <w:rsid w:val="00906004"/>
  </w:style>
  <w:style w:type="character" w:customStyle="1" w:styleId="WW8Num31z7">
    <w:name w:val="WW8Num31z7"/>
    <w:rsid w:val="00906004"/>
  </w:style>
  <w:style w:type="character" w:customStyle="1" w:styleId="WW8Num31z8">
    <w:name w:val="WW8Num31z8"/>
    <w:rsid w:val="00906004"/>
  </w:style>
  <w:style w:type="character" w:customStyle="1" w:styleId="WW8Num39z0">
    <w:name w:val="WW8Num39z0"/>
    <w:rsid w:val="00906004"/>
    <w:rPr>
      <w:rFonts w:ascii="Calibri" w:eastAsia="Times New Roman" w:hAnsi="Calibri" w:cs="Calibri"/>
    </w:rPr>
  </w:style>
  <w:style w:type="character" w:customStyle="1" w:styleId="WW8Num39z1">
    <w:name w:val="WW8Num39z1"/>
    <w:rsid w:val="00906004"/>
    <w:rPr>
      <w:rFonts w:ascii="Courier New" w:hAnsi="Courier New" w:cs="Courier New"/>
    </w:rPr>
  </w:style>
  <w:style w:type="character" w:customStyle="1" w:styleId="WW8Num39z2">
    <w:name w:val="WW8Num39z2"/>
    <w:rsid w:val="00906004"/>
    <w:rPr>
      <w:rFonts w:ascii="Wingdings" w:hAnsi="Wingdings" w:cs="Wingdings"/>
    </w:rPr>
  </w:style>
  <w:style w:type="character" w:customStyle="1" w:styleId="WW8Num39z3">
    <w:name w:val="WW8Num39z3"/>
    <w:rsid w:val="00906004"/>
    <w:rPr>
      <w:rFonts w:ascii="Symbol" w:hAnsi="Symbol" w:cs="Symbol"/>
    </w:rPr>
  </w:style>
  <w:style w:type="character" w:customStyle="1" w:styleId="WW8Num40z0">
    <w:name w:val="WW8Num40z0"/>
    <w:rsid w:val="00906004"/>
    <w:rPr>
      <w:rFonts w:ascii="Symbol" w:hAnsi="Symbol" w:cs="Symbol"/>
    </w:rPr>
  </w:style>
  <w:style w:type="character" w:customStyle="1" w:styleId="WW8Num40z1">
    <w:name w:val="WW8Num40z1"/>
    <w:rsid w:val="00906004"/>
    <w:rPr>
      <w:rFonts w:ascii="Courier New" w:hAnsi="Courier New" w:cs="Courier New"/>
    </w:rPr>
  </w:style>
  <w:style w:type="character" w:customStyle="1" w:styleId="WW8Num40z2">
    <w:name w:val="WW8Num40z2"/>
    <w:rsid w:val="00906004"/>
    <w:rPr>
      <w:rFonts w:ascii="Wingdings" w:hAnsi="Wingdings" w:cs="Wingdings"/>
    </w:rPr>
  </w:style>
  <w:style w:type="character" w:customStyle="1" w:styleId="WW8Num41z0">
    <w:name w:val="WW8Num41z0"/>
    <w:rsid w:val="0090600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06004"/>
    <w:rPr>
      <w:rFonts w:cs="Times New Roman"/>
    </w:rPr>
  </w:style>
  <w:style w:type="character" w:customStyle="1" w:styleId="WW8Num41z2">
    <w:name w:val="WW8Num41z2"/>
    <w:rsid w:val="0090600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0600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06004"/>
  </w:style>
  <w:style w:type="character" w:customStyle="1" w:styleId="Heading1Char">
    <w:name w:val="Heading 1 Char"/>
    <w:rsid w:val="0090600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0600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0600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06004"/>
    <w:rPr>
      <w:sz w:val="24"/>
      <w:szCs w:val="24"/>
      <w:lang w:val="en-GB"/>
    </w:rPr>
  </w:style>
  <w:style w:type="character" w:customStyle="1" w:styleId="FooterChar">
    <w:name w:val="Footer Char"/>
    <w:rsid w:val="00906004"/>
    <w:rPr>
      <w:rFonts w:eastAsia="MS Mincho" w:cs="Times New Roman"/>
      <w:sz w:val="24"/>
      <w:szCs w:val="24"/>
      <w:lang w:val="en-US" w:eastAsia="ja-JP"/>
    </w:rPr>
  </w:style>
  <w:style w:type="character" w:customStyle="1" w:styleId="23">
    <w:name w:val="Παραπομπή σχολίου2"/>
    <w:rsid w:val="00906004"/>
    <w:rPr>
      <w:sz w:val="16"/>
    </w:rPr>
  </w:style>
  <w:style w:type="character" w:styleId="-">
    <w:name w:val="Hyperlink"/>
    <w:uiPriority w:val="99"/>
    <w:rsid w:val="00906004"/>
    <w:rPr>
      <w:color w:val="0000FF"/>
      <w:u w:val="single"/>
    </w:rPr>
  </w:style>
  <w:style w:type="character" w:customStyle="1" w:styleId="HeaderChar">
    <w:name w:val="Header Char"/>
    <w:rsid w:val="00906004"/>
    <w:rPr>
      <w:rFonts w:cs="Times New Roman"/>
      <w:sz w:val="24"/>
      <w:szCs w:val="24"/>
      <w:lang w:val="en-GB"/>
    </w:rPr>
  </w:style>
  <w:style w:type="character" w:styleId="a4">
    <w:name w:val="page number"/>
    <w:rsid w:val="00906004"/>
    <w:rPr>
      <w:rFonts w:cs="Times New Roman"/>
    </w:rPr>
  </w:style>
  <w:style w:type="character" w:customStyle="1" w:styleId="BalloonTextChar">
    <w:name w:val="Balloon Text Char"/>
    <w:rsid w:val="0090600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06004"/>
    <w:rPr>
      <w:rFonts w:cs="Times New Roman"/>
      <w:lang w:val="en-GB"/>
    </w:rPr>
  </w:style>
  <w:style w:type="character" w:customStyle="1" w:styleId="CommentSubjectChar">
    <w:name w:val="Comment Subject Char"/>
    <w:rsid w:val="00906004"/>
    <w:rPr>
      <w:rFonts w:cs="Times New Roman"/>
      <w:b/>
      <w:bCs/>
      <w:lang w:val="en-GB"/>
    </w:rPr>
  </w:style>
  <w:style w:type="character" w:customStyle="1" w:styleId="BodyTextChar">
    <w:name w:val="Body Text Char"/>
    <w:rsid w:val="00906004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906004"/>
    <w:rPr>
      <w:rFonts w:cs="Times New Roman"/>
      <w:color w:val="808080"/>
    </w:rPr>
  </w:style>
  <w:style w:type="character" w:customStyle="1" w:styleId="a5">
    <w:name w:val="Χαρακτήρες υποσημείωσης"/>
    <w:qFormat/>
    <w:rsid w:val="00906004"/>
    <w:rPr>
      <w:rFonts w:cs="Times New Roman"/>
      <w:vertAlign w:val="superscript"/>
    </w:rPr>
  </w:style>
  <w:style w:type="character" w:customStyle="1" w:styleId="FootnoteTextChar">
    <w:name w:val="Footnote Text Char"/>
    <w:rsid w:val="00906004"/>
    <w:rPr>
      <w:rFonts w:ascii="Calibri" w:hAnsi="Calibri" w:cs="Times New Roman"/>
    </w:rPr>
  </w:style>
  <w:style w:type="character" w:customStyle="1" w:styleId="Heading3Char">
    <w:name w:val="Heading 3 Char"/>
    <w:rsid w:val="0090600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0600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06004"/>
  </w:style>
  <w:style w:type="character" w:customStyle="1" w:styleId="Style1Char">
    <w:name w:val="Style1 Char"/>
    <w:rsid w:val="0090600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0600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06004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906004"/>
    <w:rPr>
      <w:vertAlign w:val="superscript"/>
    </w:rPr>
  </w:style>
  <w:style w:type="character" w:customStyle="1" w:styleId="FootnoteReference2">
    <w:name w:val="Footnote Reference2"/>
    <w:rsid w:val="00906004"/>
    <w:rPr>
      <w:vertAlign w:val="superscript"/>
    </w:rPr>
  </w:style>
  <w:style w:type="character" w:customStyle="1" w:styleId="EndnoteReference1">
    <w:name w:val="Endnote Reference1"/>
    <w:rsid w:val="00906004"/>
    <w:rPr>
      <w:vertAlign w:val="superscript"/>
    </w:rPr>
  </w:style>
  <w:style w:type="character" w:customStyle="1" w:styleId="a7">
    <w:name w:val="Κουκκίδες"/>
    <w:rsid w:val="00906004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906004"/>
    <w:rPr>
      <w:b/>
      <w:bCs/>
    </w:rPr>
  </w:style>
  <w:style w:type="character" w:customStyle="1" w:styleId="11">
    <w:name w:val="Προεπιλεγμένη γραμματοσειρά1"/>
    <w:rsid w:val="00906004"/>
  </w:style>
  <w:style w:type="character" w:customStyle="1" w:styleId="a9">
    <w:name w:val="Σύμβολο υποσημείωσης"/>
    <w:rsid w:val="00906004"/>
    <w:rPr>
      <w:vertAlign w:val="superscript"/>
    </w:rPr>
  </w:style>
  <w:style w:type="character" w:styleId="aa">
    <w:name w:val="Emphasis"/>
    <w:uiPriority w:val="20"/>
    <w:qFormat/>
    <w:rsid w:val="00906004"/>
    <w:rPr>
      <w:i/>
      <w:iCs/>
    </w:rPr>
  </w:style>
  <w:style w:type="character" w:customStyle="1" w:styleId="ab">
    <w:name w:val="Χαρακτήρες αρίθμησης"/>
    <w:rsid w:val="00906004"/>
  </w:style>
  <w:style w:type="character" w:customStyle="1" w:styleId="normalwithoutspacingChar">
    <w:name w:val="normal_without_spacing Char"/>
    <w:rsid w:val="0090600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0600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0600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0600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06004"/>
  </w:style>
  <w:style w:type="character" w:customStyle="1" w:styleId="BodyTextIndent3Char">
    <w:name w:val="Body Text Indent 3 Char"/>
    <w:rsid w:val="0090600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06004"/>
    <w:rPr>
      <w:vertAlign w:val="superscript"/>
    </w:rPr>
  </w:style>
  <w:style w:type="character" w:customStyle="1" w:styleId="WW-EndnoteReference">
    <w:name w:val="WW-Endnote Reference"/>
    <w:rsid w:val="00906004"/>
    <w:rPr>
      <w:vertAlign w:val="superscript"/>
    </w:rPr>
  </w:style>
  <w:style w:type="character" w:customStyle="1" w:styleId="FootnoteReference1">
    <w:name w:val="Footnote Reference1"/>
    <w:rsid w:val="00906004"/>
    <w:rPr>
      <w:vertAlign w:val="superscript"/>
    </w:rPr>
  </w:style>
  <w:style w:type="character" w:customStyle="1" w:styleId="FootnoteTextChar2">
    <w:name w:val="Footnote Text Char2"/>
    <w:rsid w:val="0090600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0600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06004"/>
  </w:style>
  <w:style w:type="character" w:customStyle="1" w:styleId="CommentTextChar1">
    <w:name w:val="Comment Text Char1"/>
    <w:rsid w:val="0090600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0600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0600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06004"/>
    <w:rPr>
      <w:vertAlign w:val="superscript"/>
    </w:rPr>
  </w:style>
  <w:style w:type="character" w:customStyle="1" w:styleId="WW-EndnoteReference1">
    <w:name w:val="WW-Endnote Reference1"/>
    <w:rsid w:val="00906004"/>
    <w:rPr>
      <w:vertAlign w:val="superscript"/>
    </w:rPr>
  </w:style>
  <w:style w:type="character" w:customStyle="1" w:styleId="WW-FootnoteReference2">
    <w:name w:val="WW-Footnote Reference2"/>
    <w:rsid w:val="00906004"/>
    <w:rPr>
      <w:vertAlign w:val="superscript"/>
    </w:rPr>
  </w:style>
  <w:style w:type="character" w:customStyle="1" w:styleId="WW-EndnoteReference2">
    <w:name w:val="WW-Endnote Reference2"/>
    <w:rsid w:val="00906004"/>
    <w:rPr>
      <w:vertAlign w:val="superscript"/>
    </w:rPr>
  </w:style>
  <w:style w:type="character" w:customStyle="1" w:styleId="FootnoteTextChar3">
    <w:name w:val="Footnote Text Char3"/>
    <w:rsid w:val="0090600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0600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06004"/>
  </w:style>
  <w:style w:type="character" w:customStyle="1" w:styleId="foootChar">
    <w:name w:val="fooot Char"/>
    <w:basedOn w:val="footersChar1"/>
    <w:rsid w:val="00906004"/>
  </w:style>
  <w:style w:type="character" w:customStyle="1" w:styleId="12">
    <w:name w:val="Παραπομπή υποσημείωσης1"/>
    <w:rsid w:val="00906004"/>
    <w:rPr>
      <w:vertAlign w:val="superscript"/>
    </w:rPr>
  </w:style>
  <w:style w:type="character" w:customStyle="1" w:styleId="13">
    <w:name w:val="Παραπομπή σημείωσης τέλους1"/>
    <w:rsid w:val="00906004"/>
    <w:rPr>
      <w:vertAlign w:val="superscript"/>
    </w:rPr>
  </w:style>
  <w:style w:type="character" w:customStyle="1" w:styleId="Char">
    <w:name w:val="Κείμενο πλαισίου Char"/>
    <w:uiPriority w:val="99"/>
    <w:rsid w:val="0090600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06004"/>
    <w:rPr>
      <w:sz w:val="16"/>
      <w:szCs w:val="16"/>
    </w:rPr>
  </w:style>
  <w:style w:type="character" w:customStyle="1" w:styleId="Char0">
    <w:name w:val="Κείμενο σχολίου Char"/>
    <w:rsid w:val="0090600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0600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90600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06004"/>
    <w:rPr>
      <w:vertAlign w:val="superscript"/>
    </w:rPr>
  </w:style>
  <w:style w:type="character" w:customStyle="1" w:styleId="WW-EndnoteReference3">
    <w:name w:val="WW-Endnote Reference3"/>
    <w:rsid w:val="00906004"/>
    <w:rPr>
      <w:vertAlign w:val="superscript"/>
    </w:rPr>
  </w:style>
  <w:style w:type="character" w:customStyle="1" w:styleId="WW-FootnoteReference4">
    <w:name w:val="WW-Footnote Reference4"/>
    <w:rsid w:val="00906004"/>
    <w:rPr>
      <w:vertAlign w:val="superscript"/>
    </w:rPr>
  </w:style>
  <w:style w:type="character" w:customStyle="1" w:styleId="WW-EndnoteReference4">
    <w:name w:val="WW-Endnote Reference4"/>
    <w:rsid w:val="00906004"/>
    <w:rPr>
      <w:vertAlign w:val="superscript"/>
    </w:rPr>
  </w:style>
  <w:style w:type="character" w:customStyle="1" w:styleId="WW-FootnoteReference5">
    <w:name w:val="WW-Footnote Reference5"/>
    <w:rsid w:val="00906004"/>
    <w:rPr>
      <w:vertAlign w:val="superscript"/>
    </w:rPr>
  </w:style>
  <w:style w:type="character" w:customStyle="1" w:styleId="WW-EndnoteReference5">
    <w:name w:val="WW-Endnote Reference5"/>
    <w:rsid w:val="00906004"/>
    <w:rPr>
      <w:vertAlign w:val="superscript"/>
    </w:rPr>
  </w:style>
  <w:style w:type="character" w:customStyle="1" w:styleId="WW-FootnoteReference6">
    <w:name w:val="WW-Footnote Reference6"/>
    <w:rsid w:val="00906004"/>
    <w:rPr>
      <w:vertAlign w:val="superscript"/>
    </w:rPr>
  </w:style>
  <w:style w:type="character" w:styleId="-0">
    <w:name w:val="FollowedHyperlink"/>
    <w:rsid w:val="00906004"/>
    <w:rPr>
      <w:color w:val="800000"/>
      <w:u w:val="single"/>
    </w:rPr>
  </w:style>
  <w:style w:type="character" w:customStyle="1" w:styleId="WW-EndnoteReference6">
    <w:name w:val="WW-Endnote Reference6"/>
    <w:rsid w:val="00906004"/>
    <w:rPr>
      <w:vertAlign w:val="superscript"/>
    </w:rPr>
  </w:style>
  <w:style w:type="character" w:customStyle="1" w:styleId="WW-FootnoteReference7">
    <w:name w:val="WW-Footnote Reference7"/>
    <w:rsid w:val="00906004"/>
    <w:rPr>
      <w:vertAlign w:val="superscript"/>
    </w:rPr>
  </w:style>
  <w:style w:type="character" w:customStyle="1" w:styleId="WW-EndnoteReference7">
    <w:name w:val="WW-Endnote Reference7"/>
    <w:rsid w:val="00906004"/>
    <w:rPr>
      <w:vertAlign w:val="superscript"/>
    </w:rPr>
  </w:style>
  <w:style w:type="character" w:customStyle="1" w:styleId="WW-FootnoteReference8">
    <w:name w:val="WW-Footnote Reference8"/>
    <w:rsid w:val="00906004"/>
    <w:rPr>
      <w:vertAlign w:val="superscript"/>
    </w:rPr>
  </w:style>
  <w:style w:type="character" w:customStyle="1" w:styleId="WW-EndnoteReference8">
    <w:name w:val="WW-Endnote Reference8"/>
    <w:rsid w:val="00906004"/>
    <w:rPr>
      <w:vertAlign w:val="superscript"/>
    </w:rPr>
  </w:style>
  <w:style w:type="character" w:customStyle="1" w:styleId="WW-FootnoteReference9">
    <w:name w:val="WW-Footnote Reference9"/>
    <w:rsid w:val="00906004"/>
    <w:rPr>
      <w:vertAlign w:val="superscript"/>
    </w:rPr>
  </w:style>
  <w:style w:type="character" w:customStyle="1" w:styleId="WW-EndnoteReference9">
    <w:name w:val="WW-Endnote Reference9"/>
    <w:rsid w:val="00906004"/>
    <w:rPr>
      <w:vertAlign w:val="superscript"/>
    </w:rPr>
  </w:style>
  <w:style w:type="character" w:customStyle="1" w:styleId="WW-FootnoteReference10">
    <w:name w:val="WW-Footnote Reference10"/>
    <w:rsid w:val="00906004"/>
    <w:rPr>
      <w:vertAlign w:val="superscript"/>
    </w:rPr>
  </w:style>
  <w:style w:type="character" w:customStyle="1" w:styleId="WW-EndnoteReference10">
    <w:name w:val="WW-Endnote Reference10"/>
    <w:rsid w:val="00906004"/>
    <w:rPr>
      <w:vertAlign w:val="superscript"/>
    </w:rPr>
  </w:style>
  <w:style w:type="character" w:customStyle="1" w:styleId="WW-FootnoteReference11">
    <w:name w:val="WW-Footnote Reference11"/>
    <w:rsid w:val="00906004"/>
    <w:rPr>
      <w:vertAlign w:val="superscript"/>
    </w:rPr>
  </w:style>
  <w:style w:type="character" w:customStyle="1" w:styleId="WW-EndnoteReference11">
    <w:name w:val="WW-Endnote Reference11"/>
    <w:rsid w:val="00906004"/>
    <w:rPr>
      <w:vertAlign w:val="superscript"/>
    </w:rPr>
  </w:style>
  <w:style w:type="character" w:customStyle="1" w:styleId="WW-FootnoteReference12">
    <w:name w:val="WW-Footnote Reference12"/>
    <w:rsid w:val="00906004"/>
    <w:rPr>
      <w:vertAlign w:val="superscript"/>
    </w:rPr>
  </w:style>
  <w:style w:type="character" w:customStyle="1" w:styleId="WW-EndnoteReference12">
    <w:name w:val="WW-Endnote Reference12"/>
    <w:rsid w:val="00906004"/>
    <w:rPr>
      <w:vertAlign w:val="superscript"/>
    </w:rPr>
  </w:style>
  <w:style w:type="character" w:customStyle="1" w:styleId="WW-FootnoteReference13">
    <w:name w:val="WW-Footnote Reference13"/>
    <w:rsid w:val="00906004"/>
    <w:rPr>
      <w:vertAlign w:val="superscript"/>
    </w:rPr>
  </w:style>
  <w:style w:type="character" w:customStyle="1" w:styleId="WW-EndnoteReference13">
    <w:name w:val="WW-Endnote Reference13"/>
    <w:rsid w:val="00906004"/>
    <w:rPr>
      <w:vertAlign w:val="superscript"/>
    </w:rPr>
  </w:style>
  <w:style w:type="character" w:customStyle="1" w:styleId="41">
    <w:name w:val="Παραπομπή υποσημείωσης4"/>
    <w:rsid w:val="00906004"/>
    <w:rPr>
      <w:vertAlign w:val="superscript"/>
    </w:rPr>
  </w:style>
  <w:style w:type="character" w:customStyle="1" w:styleId="ac">
    <w:name w:val="Σύμβολα σημείωσης τέλους"/>
    <w:rsid w:val="00906004"/>
    <w:rPr>
      <w:vertAlign w:val="superscript"/>
    </w:rPr>
  </w:style>
  <w:style w:type="character" w:customStyle="1" w:styleId="24">
    <w:name w:val="Παραπομπή υποσημείωσης2"/>
    <w:rsid w:val="00906004"/>
    <w:rPr>
      <w:vertAlign w:val="superscript"/>
    </w:rPr>
  </w:style>
  <w:style w:type="character" w:customStyle="1" w:styleId="25">
    <w:name w:val="Παραπομπή σημείωσης τέλους2"/>
    <w:rsid w:val="00906004"/>
    <w:rPr>
      <w:vertAlign w:val="superscript"/>
    </w:rPr>
  </w:style>
  <w:style w:type="character" w:customStyle="1" w:styleId="WW-FootnoteReference14">
    <w:name w:val="WW-Footnote Reference14"/>
    <w:rsid w:val="00906004"/>
    <w:rPr>
      <w:vertAlign w:val="superscript"/>
    </w:rPr>
  </w:style>
  <w:style w:type="character" w:customStyle="1" w:styleId="WW-EndnoteReference14">
    <w:name w:val="WW-Endnote Reference14"/>
    <w:rsid w:val="00906004"/>
    <w:rPr>
      <w:vertAlign w:val="superscript"/>
    </w:rPr>
  </w:style>
  <w:style w:type="character" w:customStyle="1" w:styleId="WW-FootnoteReference15">
    <w:name w:val="WW-Footnote Reference15"/>
    <w:rsid w:val="00906004"/>
    <w:rPr>
      <w:vertAlign w:val="superscript"/>
    </w:rPr>
  </w:style>
  <w:style w:type="character" w:customStyle="1" w:styleId="WW-EndnoteReference15">
    <w:name w:val="WW-Endnote Reference15"/>
    <w:rsid w:val="00906004"/>
    <w:rPr>
      <w:vertAlign w:val="superscript"/>
    </w:rPr>
  </w:style>
  <w:style w:type="character" w:customStyle="1" w:styleId="WW-FootnoteReference16">
    <w:name w:val="WW-Footnote Reference16"/>
    <w:rsid w:val="00906004"/>
    <w:rPr>
      <w:vertAlign w:val="superscript"/>
    </w:rPr>
  </w:style>
  <w:style w:type="character" w:customStyle="1" w:styleId="WW-EndnoteReference16">
    <w:name w:val="WW-Endnote Reference16"/>
    <w:rsid w:val="00906004"/>
    <w:rPr>
      <w:vertAlign w:val="superscript"/>
    </w:rPr>
  </w:style>
  <w:style w:type="character" w:customStyle="1" w:styleId="WW-FootnoteReference17">
    <w:name w:val="WW-Footnote Reference17"/>
    <w:rsid w:val="00906004"/>
    <w:rPr>
      <w:vertAlign w:val="superscript"/>
    </w:rPr>
  </w:style>
  <w:style w:type="character" w:customStyle="1" w:styleId="WW-EndnoteReference17">
    <w:name w:val="WW-Endnote Reference17"/>
    <w:rsid w:val="00906004"/>
    <w:rPr>
      <w:vertAlign w:val="superscript"/>
    </w:rPr>
  </w:style>
  <w:style w:type="character" w:customStyle="1" w:styleId="32">
    <w:name w:val="Παραπομπή υποσημείωσης3"/>
    <w:rsid w:val="00906004"/>
    <w:rPr>
      <w:vertAlign w:val="superscript"/>
    </w:rPr>
  </w:style>
  <w:style w:type="character" w:customStyle="1" w:styleId="33">
    <w:name w:val="Παραπομπή σημείωσης τέλους3"/>
    <w:rsid w:val="00906004"/>
    <w:rPr>
      <w:vertAlign w:val="superscript"/>
    </w:rPr>
  </w:style>
  <w:style w:type="character" w:customStyle="1" w:styleId="WW-FootnoteReference18">
    <w:name w:val="WW-Footnote Reference18"/>
    <w:rsid w:val="00906004"/>
    <w:rPr>
      <w:vertAlign w:val="superscript"/>
    </w:rPr>
  </w:style>
  <w:style w:type="character" w:customStyle="1" w:styleId="WW-EndnoteReference18">
    <w:name w:val="WW-Endnote Reference18"/>
    <w:rsid w:val="00906004"/>
    <w:rPr>
      <w:vertAlign w:val="superscript"/>
    </w:rPr>
  </w:style>
  <w:style w:type="character" w:customStyle="1" w:styleId="WW-FootnoteReference19">
    <w:name w:val="WW-Footnote Reference19"/>
    <w:rsid w:val="00906004"/>
    <w:rPr>
      <w:vertAlign w:val="superscript"/>
    </w:rPr>
  </w:style>
  <w:style w:type="character" w:customStyle="1" w:styleId="WW-EndnoteReference19">
    <w:name w:val="WW-Endnote Reference19"/>
    <w:rsid w:val="00906004"/>
    <w:rPr>
      <w:vertAlign w:val="superscript"/>
    </w:rPr>
  </w:style>
  <w:style w:type="character" w:customStyle="1" w:styleId="WW-FootnoteReference20">
    <w:name w:val="WW-Footnote Reference20"/>
    <w:rsid w:val="00906004"/>
    <w:rPr>
      <w:vertAlign w:val="superscript"/>
    </w:rPr>
  </w:style>
  <w:style w:type="character" w:customStyle="1" w:styleId="WW-EndnoteReference20">
    <w:name w:val="WW-Endnote Reference20"/>
    <w:rsid w:val="00906004"/>
    <w:rPr>
      <w:vertAlign w:val="superscript"/>
    </w:rPr>
  </w:style>
  <w:style w:type="character" w:customStyle="1" w:styleId="ad">
    <w:name w:val="Σύνδεση ευρετηρίου"/>
    <w:rsid w:val="00906004"/>
  </w:style>
  <w:style w:type="character" w:customStyle="1" w:styleId="WW-0">
    <w:name w:val="WW-Παραπομπή υποσημείωσης"/>
    <w:rsid w:val="00906004"/>
    <w:rPr>
      <w:vertAlign w:val="superscript"/>
    </w:rPr>
  </w:style>
  <w:style w:type="character" w:customStyle="1" w:styleId="42">
    <w:name w:val="Παραπομπή σημείωσης τέλους4"/>
    <w:rsid w:val="00906004"/>
    <w:rPr>
      <w:vertAlign w:val="superscript"/>
    </w:rPr>
  </w:style>
  <w:style w:type="character" w:customStyle="1" w:styleId="Char2">
    <w:name w:val="Κείμενο υποσημείωσης Char"/>
    <w:rsid w:val="00906004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906004"/>
    <w:rPr>
      <w:vertAlign w:val="superscript"/>
    </w:rPr>
  </w:style>
  <w:style w:type="character" w:styleId="af">
    <w:name w:val="endnote reference"/>
    <w:rsid w:val="00906004"/>
    <w:rPr>
      <w:vertAlign w:val="superscript"/>
    </w:rPr>
  </w:style>
  <w:style w:type="character" w:customStyle="1" w:styleId="WW-FootnoteReference123">
    <w:name w:val="WW-Footnote Reference123"/>
    <w:rsid w:val="00906004"/>
    <w:rPr>
      <w:vertAlign w:val="superscript"/>
    </w:rPr>
  </w:style>
  <w:style w:type="paragraph" w:customStyle="1" w:styleId="af0">
    <w:name w:val="Επικεφαλίδα"/>
    <w:basedOn w:val="a0"/>
    <w:next w:val="af1"/>
    <w:rsid w:val="0090600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0"/>
    <w:link w:val="Char3"/>
    <w:uiPriority w:val="99"/>
    <w:rsid w:val="00906004"/>
    <w:pPr>
      <w:spacing w:after="240"/>
    </w:pPr>
    <w:rPr>
      <w:rFonts w:cs="Times New Roman"/>
    </w:rPr>
  </w:style>
  <w:style w:type="paragraph" w:styleId="af2">
    <w:name w:val="List"/>
    <w:basedOn w:val="af1"/>
    <w:rsid w:val="00906004"/>
    <w:rPr>
      <w:rFonts w:cs="Mangal"/>
    </w:rPr>
  </w:style>
  <w:style w:type="paragraph" w:customStyle="1" w:styleId="43">
    <w:name w:val="Λεζάντα4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0"/>
    <w:rsid w:val="00906004"/>
    <w:pPr>
      <w:suppressLineNumbers/>
    </w:pPr>
    <w:rPr>
      <w:rFonts w:cs="Mangal"/>
    </w:rPr>
  </w:style>
  <w:style w:type="paragraph" w:customStyle="1" w:styleId="WW-1">
    <w:name w:val="WW-Λεζάντα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34">
    <w:name w:val="Λεζάντα3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0"/>
    <w:rsid w:val="0090600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906004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0"/>
    <w:next w:val="a0"/>
    <w:rsid w:val="0090600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906004"/>
  </w:style>
  <w:style w:type="paragraph" w:customStyle="1" w:styleId="inserttext">
    <w:name w:val="insert text"/>
    <w:basedOn w:val="a0"/>
    <w:rsid w:val="00906004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0"/>
    <w:link w:val="Char4"/>
    <w:rsid w:val="00906004"/>
    <w:pPr>
      <w:spacing w:after="100"/>
    </w:pPr>
    <w:rPr>
      <w:rFonts w:eastAsia="MS Mincho" w:cs="Times New Roman"/>
      <w:lang w:val="en-US" w:eastAsia="ja-JP"/>
    </w:rPr>
  </w:style>
  <w:style w:type="paragraph" w:styleId="af5">
    <w:name w:val="header"/>
    <w:aliases w:val="Header1"/>
    <w:basedOn w:val="a0"/>
    <w:link w:val="Char5"/>
    <w:rsid w:val="00906004"/>
    <w:rPr>
      <w:rFonts w:cs="Times New Roman"/>
    </w:rPr>
  </w:style>
  <w:style w:type="paragraph" w:customStyle="1" w:styleId="27">
    <w:name w:val="Κείμενο πλαισίου2"/>
    <w:basedOn w:val="a0"/>
    <w:rsid w:val="00906004"/>
    <w:rPr>
      <w:rFonts w:ascii="Tahoma" w:hAnsi="Tahoma" w:cs="Tahoma"/>
      <w:sz w:val="16"/>
      <w:szCs w:val="16"/>
    </w:rPr>
  </w:style>
  <w:style w:type="paragraph" w:customStyle="1" w:styleId="28">
    <w:name w:val="Κείμενο σχολίου2"/>
    <w:basedOn w:val="a0"/>
    <w:rsid w:val="00906004"/>
    <w:rPr>
      <w:sz w:val="20"/>
      <w:szCs w:val="20"/>
    </w:rPr>
  </w:style>
  <w:style w:type="paragraph" w:customStyle="1" w:styleId="29">
    <w:name w:val="Θέμα σχολίου2"/>
    <w:basedOn w:val="28"/>
    <w:next w:val="28"/>
    <w:rsid w:val="00906004"/>
    <w:rPr>
      <w:b/>
      <w:bCs/>
    </w:rPr>
  </w:style>
  <w:style w:type="paragraph" w:customStyle="1" w:styleId="2a">
    <w:name w:val="Αναθεώρηση2"/>
    <w:rsid w:val="00906004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0"/>
    <w:rsid w:val="0090600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0"/>
    <w:rsid w:val="00906004"/>
    <w:pPr>
      <w:spacing w:after="200"/>
      <w:ind w:left="720"/>
    </w:pPr>
  </w:style>
  <w:style w:type="paragraph" w:styleId="af6">
    <w:name w:val="footnote text"/>
    <w:basedOn w:val="a0"/>
    <w:rsid w:val="00906004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0"/>
    <w:next w:val="a0"/>
    <w:uiPriority w:val="39"/>
    <w:rsid w:val="00906004"/>
    <w:pPr>
      <w:spacing w:before="120"/>
      <w:jc w:val="left"/>
    </w:pPr>
    <w:rPr>
      <w:b/>
      <w:bCs/>
      <w:caps/>
      <w:sz w:val="20"/>
      <w:szCs w:val="20"/>
    </w:rPr>
  </w:style>
  <w:style w:type="paragraph" w:styleId="2b">
    <w:name w:val="toc 2"/>
    <w:basedOn w:val="a0"/>
    <w:next w:val="a0"/>
    <w:uiPriority w:val="39"/>
    <w:rsid w:val="00906004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0"/>
    <w:next w:val="a0"/>
    <w:uiPriority w:val="39"/>
    <w:rsid w:val="00906004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0"/>
    <w:next w:val="a0"/>
    <w:uiPriority w:val="39"/>
    <w:rsid w:val="00906004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0"/>
    <w:next w:val="a0"/>
    <w:uiPriority w:val="39"/>
    <w:rsid w:val="0090600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0"/>
    <w:next w:val="a0"/>
    <w:uiPriority w:val="39"/>
    <w:rsid w:val="0090600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uiPriority w:val="39"/>
    <w:rsid w:val="0090600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0"/>
    <w:next w:val="a0"/>
    <w:uiPriority w:val="39"/>
    <w:rsid w:val="00906004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0"/>
    <w:next w:val="a0"/>
    <w:uiPriority w:val="39"/>
    <w:rsid w:val="0090600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0600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06004"/>
    <w:rPr>
      <w:rFonts w:ascii="Calibri" w:hAnsi="Calibri" w:cs="Calibri"/>
      <w:lang w:val="el-GR"/>
    </w:rPr>
  </w:style>
  <w:style w:type="paragraph" w:styleId="af7">
    <w:name w:val="endnote text"/>
    <w:basedOn w:val="a0"/>
    <w:link w:val="Char6"/>
    <w:rsid w:val="00906004"/>
    <w:rPr>
      <w:rFonts w:cs="Times New Roman"/>
      <w:sz w:val="20"/>
      <w:szCs w:val="20"/>
    </w:rPr>
  </w:style>
  <w:style w:type="paragraph" w:customStyle="1" w:styleId="Default">
    <w:name w:val="Default"/>
    <w:rsid w:val="0090600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0"/>
    <w:rsid w:val="00906004"/>
  </w:style>
  <w:style w:type="paragraph" w:styleId="af9">
    <w:name w:val="Body Text Indent"/>
    <w:basedOn w:val="a0"/>
    <w:link w:val="Char7"/>
    <w:uiPriority w:val="99"/>
    <w:rsid w:val="00906004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0"/>
    <w:rsid w:val="00906004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906004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0"/>
    <w:rsid w:val="0090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9060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0"/>
    <w:rsid w:val="0090600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906004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a">
    <w:name w:val="Περιεχόμενα πίνακα"/>
    <w:basedOn w:val="a0"/>
    <w:rsid w:val="00906004"/>
    <w:pPr>
      <w:suppressLineNumbers/>
    </w:pPr>
  </w:style>
  <w:style w:type="paragraph" w:customStyle="1" w:styleId="afb">
    <w:name w:val="Επικεφαλίδα πίνακα"/>
    <w:basedOn w:val="afa"/>
    <w:rsid w:val="0090600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06004"/>
  </w:style>
  <w:style w:type="paragraph" w:customStyle="1" w:styleId="Standard">
    <w:name w:val="Standard"/>
    <w:rsid w:val="0090600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06004"/>
    <w:pPr>
      <w:spacing w:after="120"/>
    </w:pPr>
  </w:style>
  <w:style w:type="paragraph" w:customStyle="1" w:styleId="Footnote">
    <w:name w:val="Footnote"/>
    <w:basedOn w:val="Standard"/>
    <w:rsid w:val="0090600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906004"/>
    <w:rPr>
      <w:sz w:val="16"/>
      <w:szCs w:val="16"/>
    </w:rPr>
  </w:style>
  <w:style w:type="paragraph" w:customStyle="1" w:styleId="fooot">
    <w:name w:val="fooot"/>
    <w:basedOn w:val="footers"/>
    <w:rsid w:val="00906004"/>
  </w:style>
  <w:style w:type="paragraph" w:customStyle="1" w:styleId="1a">
    <w:name w:val="Κείμενο πλαισίου1"/>
    <w:basedOn w:val="a0"/>
    <w:rsid w:val="00906004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0"/>
    <w:rsid w:val="00906004"/>
    <w:rPr>
      <w:sz w:val="20"/>
      <w:szCs w:val="20"/>
    </w:rPr>
  </w:style>
  <w:style w:type="paragraph" w:customStyle="1" w:styleId="1c">
    <w:name w:val="Θέμα σχολίου1"/>
    <w:basedOn w:val="1b"/>
    <w:next w:val="1b"/>
    <w:rsid w:val="00906004"/>
    <w:rPr>
      <w:b/>
      <w:bCs/>
    </w:rPr>
  </w:style>
  <w:style w:type="paragraph" w:customStyle="1" w:styleId="-HTML1">
    <w:name w:val="Προ-διαμορφωμένο HTML1"/>
    <w:basedOn w:val="a0"/>
    <w:rsid w:val="00906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906004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0"/>
    <w:rsid w:val="0090600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906004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0"/>
    <w:next w:val="af1"/>
    <w:rsid w:val="00906004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0"/>
    <w:rsid w:val="00906004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0"/>
    <w:rsid w:val="0090600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3"/>
    <w:rsid w:val="00906004"/>
    <w:pPr>
      <w:tabs>
        <w:tab w:val="right" w:leader="dot" w:pos="7091"/>
      </w:tabs>
      <w:ind w:left="2547"/>
    </w:pPr>
  </w:style>
  <w:style w:type="paragraph" w:styleId="afd">
    <w:name w:val="Balloon Text"/>
    <w:basedOn w:val="a0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d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e">
    <w:name w:val="annotation reference"/>
    <w:uiPriority w:val="99"/>
    <w:unhideWhenUsed/>
    <w:rsid w:val="009E5776"/>
    <w:rPr>
      <w:sz w:val="16"/>
      <w:szCs w:val="16"/>
    </w:rPr>
  </w:style>
  <w:style w:type="paragraph" w:styleId="aff">
    <w:name w:val="annotation text"/>
    <w:basedOn w:val="a0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f"/>
    <w:uiPriority w:val="99"/>
    <w:rsid w:val="009E5776"/>
    <w:rPr>
      <w:rFonts w:ascii="Calibri" w:hAnsi="Calibri" w:cs="Calibri"/>
      <w:lang w:val="en-GB" w:eastAsia="ar-SA"/>
    </w:rPr>
  </w:style>
  <w:style w:type="paragraph" w:styleId="aff0">
    <w:name w:val="annotation subject"/>
    <w:basedOn w:val="aff"/>
    <w:next w:val="aff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0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1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0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7"/>
    <w:rsid w:val="009669F2"/>
    <w:rPr>
      <w:rFonts w:ascii="Calibri" w:hAnsi="Calibri" w:cs="Calibri"/>
      <w:lang w:val="en-GB" w:eastAsia="ar-SA"/>
    </w:rPr>
  </w:style>
  <w:style w:type="paragraph" w:styleId="aff2">
    <w:name w:val="List Paragraph"/>
    <w:basedOn w:val="a0"/>
    <w:link w:val="Char8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/>
    </w:rPr>
  </w:style>
  <w:style w:type="character" w:customStyle="1" w:styleId="aff3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paragraph" w:styleId="aff4">
    <w:name w:val="No Spacing"/>
    <w:uiPriority w:val="1"/>
    <w:qFormat/>
    <w:rsid w:val="00EE02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aff5">
    <w:name w:val="Σύνδεσμος διαδικτύου"/>
    <w:uiPriority w:val="99"/>
    <w:rsid w:val="00EE02FC"/>
    <w:rPr>
      <w:color w:val="0000FF"/>
      <w:u w:val="single"/>
    </w:rPr>
  </w:style>
  <w:style w:type="character" w:customStyle="1" w:styleId="Char8">
    <w:name w:val="Παράγραφος λίστας Char"/>
    <w:link w:val="aff2"/>
    <w:uiPriority w:val="34"/>
    <w:qFormat/>
    <w:rsid w:val="00E12C6C"/>
    <w:rPr>
      <w:rFonts w:ascii="CG Times" w:hAnsi="CG Times"/>
      <w:lang w:val="en-US"/>
    </w:rPr>
  </w:style>
  <w:style w:type="character" w:customStyle="1" w:styleId="7Char">
    <w:name w:val="Επικεφαλίδα 7 Char"/>
    <w:link w:val="7"/>
    <w:uiPriority w:val="9"/>
    <w:semiHidden/>
    <w:rsid w:val="00E75145"/>
    <w:rPr>
      <w:rFonts w:ascii="Cambria" w:hAnsi="Cambria"/>
      <w:i/>
      <w:iCs/>
      <w:color w:val="404040"/>
      <w:sz w:val="24"/>
      <w:szCs w:val="24"/>
      <w:lang w:eastAsia="en-US"/>
    </w:rPr>
  </w:style>
  <w:style w:type="table" w:styleId="aff6">
    <w:name w:val="Table Grid"/>
    <w:basedOn w:val="a2"/>
    <w:uiPriority w:val="59"/>
    <w:rsid w:val="00E75145"/>
    <w:rPr>
      <w:rFonts w:ascii="Arial" w:eastAsia="Calibr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E75145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link w:val="20"/>
    <w:rsid w:val="00E75145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link w:val="30"/>
    <w:rsid w:val="00E75145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Char5">
    <w:name w:val="Κεφαλίδα Char"/>
    <w:aliases w:val="Header1 Char"/>
    <w:link w:val="af5"/>
    <w:rsid w:val="00E75145"/>
    <w:rPr>
      <w:rFonts w:ascii="Calibri" w:hAnsi="Calibri" w:cs="Calibri"/>
      <w:sz w:val="22"/>
      <w:szCs w:val="24"/>
      <w:lang w:val="en-GB" w:eastAsia="ar-SA"/>
    </w:rPr>
  </w:style>
  <w:style w:type="character" w:customStyle="1" w:styleId="Char4">
    <w:name w:val="Υποσέλιδο Char"/>
    <w:link w:val="af4"/>
    <w:rsid w:val="00E75145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Σώμα κειμένου Char"/>
    <w:link w:val="af1"/>
    <w:uiPriority w:val="99"/>
    <w:rsid w:val="00E75145"/>
    <w:rPr>
      <w:rFonts w:ascii="Calibri" w:hAnsi="Calibri" w:cs="Calibri"/>
      <w:sz w:val="22"/>
      <w:szCs w:val="24"/>
      <w:lang w:val="en-GB" w:eastAsia="ar-SA"/>
    </w:rPr>
  </w:style>
  <w:style w:type="paragraph" w:styleId="2c">
    <w:name w:val="Body Text 2"/>
    <w:basedOn w:val="a0"/>
    <w:link w:val="2Char0"/>
    <w:unhideWhenUsed/>
    <w:rsid w:val="00E75145"/>
    <w:pPr>
      <w:suppressAutoHyphens w:val="0"/>
      <w:spacing w:line="480" w:lineRule="auto"/>
      <w:jc w:val="left"/>
    </w:pPr>
    <w:rPr>
      <w:rFonts w:ascii="Arial" w:eastAsia="Calibri" w:hAnsi="Arial" w:cs="Times New Roman"/>
      <w:sz w:val="24"/>
      <w:lang w:eastAsia="en-US"/>
    </w:rPr>
  </w:style>
  <w:style w:type="character" w:customStyle="1" w:styleId="2Char0">
    <w:name w:val="Σώμα κείμενου 2 Char"/>
    <w:link w:val="2c"/>
    <w:rsid w:val="00E75145"/>
    <w:rPr>
      <w:rFonts w:ascii="Arial" w:eastAsia="Calibri" w:hAnsi="Arial" w:cs="Arial"/>
      <w:sz w:val="24"/>
      <w:szCs w:val="24"/>
      <w:lang w:eastAsia="en-US"/>
    </w:rPr>
  </w:style>
  <w:style w:type="paragraph" w:styleId="2d">
    <w:name w:val="Body Text Indent 2"/>
    <w:basedOn w:val="a0"/>
    <w:link w:val="2Char1"/>
    <w:unhideWhenUsed/>
    <w:rsid w:val="00E75145"/>
    <w:pPr>
      <w:suppressAutoHyphens w:val="0"/>
      <w:spacing w:line="480" w:lineRule="auto"/>
      <w:ind w:left="283"/>
      <w:jc w:val="left"/>
    </w:pPr>
    <w:rPr>
      <w:rFonts w:ascii="Arial" w:eastAsia="Calibri" w:hAnsi="Arial" w:cs="Times New Roman"/>
      <w:sz w:val="24"/>
      <w:lang w:eastAsia="en-US"/>
    </w:rPr>
  </w:style>
  <w:style w:type="character" w:customStyle="1" w:styleId="2Char1">
    <w:name w:val="Σώμα κείμενου με εσοχή 2 Char"/>
    <w:link w:val="2d"/>
    <w:rsid w:val="00E75145"/>
    <w:rPr>
      <w:rFonts w:ascii="Arial" w:eastAsia="Calibri" w:hAnsi="Arial" w:cs="Arial"/>
      <w:sz w:val="24"/>
      <w:szCs w:val="24"/>
      <w:lang w:eastAsia="en-US"/>
    </w:rPr>
  </w:style>
  <w:style w:type="paragraph" w:styleId="Web">
    <w:name w:val="Normal (Web)"/>
    <w:basedOn w:val="a0"/>
    <w:uiPriority w:val="99"/>
    <w:rsid w:val="00E75145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Style">
    <w:name w:val="Style"/>
    <w:rsid w:val="00E751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rsid w:val="00E75145"/>
  </w:style>
  <w:style w:type="paragraph" w:customStyle="1" w:styleId="paragraph">
    <w:name w:val="paragraph"/>
    <w:basedOn w:val="a0"/>
    <w:rsid w:val="00E75145"/>
    <w:pPr>
      <w:suppressAutoHyphens w:val="0"/>
      <w:spacing w:after="0" w:line="240" w:lineRule="atLeast"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Char7">
    <w:name w:val="Σώμα κείμενου με εσοχή Char"/>
    <w:link w:val="af9"/>
    <w:uiPriority w:val="99"/>
    <w:rsid w:val="00E75145"/>
    <w:rPr>
      <w:rFonts w:ascii="Arial" w:hAnsi="Arial" w:cs="Arial"/>
      <w:sz w:val="22"/>
      <w:szCs w:val="24"/>
      <w:lang w:val="en-GB" w:eastAsia="ar-SA"/>
    </w:rPr>
  </w:style>
  <w:style w:type="paragraph" w:customStyle="1" w:styleId="xl38">
    <w:name w:val="xl38"/>
    <w:basedOn w:val="a0"/>
    <w:rsid w:val="00E75145"/>
    <w:pPr>
      <w:pBdr>
        <w:left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="100" w:after="100"/>
      <w:jc w:val="left"/>
      <w:textAlignment w:val="center"/>
    </w:pPr>
    <w:rPr>
      <w:rFonts w:ascii="Arial Unicode MS" w:eastAsia="Arial Unicode MS" w:hAnsi="Arial Unicode MS" w:cs="Arial Unicode MS"/>
      <w:sz w:val="24"/>
      <w:lang w:val="el-GR" w:eastAsia="zh-CN"/>
    </w:rPr>
  </w:style>
  <w:style w:type="paragraph" w:customStyle="1" w:styleId="1e">
    <w:name w:val="Σώμα κείμενου Πρώτη Εσοχή1"/>
    <w:basedOn w:val="af1"/>
    <w:rsid w:val="00E75145"/>
    <w:pPr>
      <w:spacing w:after="120"/>
      <w:ind w:firstLine="210"/>
      <w:jc w:val="left"/>
    </w:pPr>
    <w:rPr>
      <w:rFonts w:ascii="Times New Roman" w:hAnsi="Times New Roman"/>
      <w:color w:val="000000"/>
      <w:sz w:val="24"/>
      <w:lang w:val="el-GR" w:eastAsia="zh-CN"/>
    </w:rPr>
  </w:style>
  <w:style w:type="paragraph" w:customStyle="1" w:styleId="ListParagraph2">
    <w:name w:val="List Paragraph2"/>
    <w:basedOn w:val="a0"/>
    <w:rsid w:val="00E75145"/>
    <w:pPr>
      <w:widowControl w:val="0"/>
      <w:spacing w:after="0"/>
      <w:ind w:left="106"/>
      <w:jc w:val="left"/>
    </w:pPr>
    <w:rPr>
      <w:rFonts w:ascii="Arial" w:hAnsi="Arial" w:cs="Arial"/>
      <w:szCs w:val="22"/>
      <w:lang w:val="en-US" w:eastAsia="zh-CN"/>
    </w:rPr>
  </w:style>
  <w:style w:type="character" w:customStyle="1" w:styleId="4Char">
    <w:name w:val="Επικεφαλίδα 4 Char"/>
    <w:link w:val="4"/>
    <w:uiPriority w:val="9"/>
    <w:rsid w:val="00E75145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aff7">
    <w:name w:val="Σώμα κειμένου_"/>
    <w:link w:val="1f"/>
    <w:rsid w:val="00E75145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2e">
    <w:name w:val="Σώμα κειμένου (2)"/>
    <w:rsid w:val="00E7514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f">
    <w:name w:val="Επικεφαλίδα #2"/>
    <w:rsid w:val="00E7514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f">
    <w:name w:val="Σώμα κειμένου1"/>
    <w:basedOn w:val="a0"/>
    <w:link w:val="aff7"/>
    <w:rsid w:val="00E75145"/>
    <w:pPr>
      <w:shd w:val="clear" w:color="auto" w:fill="FFFFFF"/>
      <w:suppressAutoHyphens w:val="0"/>
      <w:spacing w:before="300" w:after="0" w:line="264" w:lineRule="exact"/>
      <w:ind w:hanging="740"/>
    </w:pPr>
    <w:rPr>
      <w:rFonts w:ascii="Tahoma" w:eastAsia="Tahoma" w:hAnsi="Tahoma" w:cs="Times New Roman"/>
      <w:szCs w:val="22"/>
    </w:rPr>
  </w:style>
  <w:style w:type="paragraph" w:customStyle="1" w:styleId="2f0">
    <w:name w:val="ΕΠΙΚΕΦ.2"/>
    <w:basedOn w:val="4"/>
    <w:link w:val="2Char2"/>
    <w:qFormat/>
    <w:rsid w:val="00E75145"/>
    <w:pPr>
      <w:keepNext w:val="0"/>
      <w:suppressAutoHyphens w:val="0"/>
      <w:spacing w:after="120" w:line="360" w:lineRule="auto"/>
      <w:ind w:left="567" w:right="567" w:hanging="567"/>
      <w:jc w:val="left"/>
    </w:pPr>
    <w:rPr>
      <w:bCs w:val="0"/>
      <w:caps/>
      <w:szCs w:val="20"/>
    </w:rPr>
  </w:style>
  <w:style w:type="paragraph" w:customStyle="1" w:styleId="1f0">
    <w:name w:val="ΕΠΙΚΕΦ.1"/>
    <w:basedOn w:val="30"/>
    <w:link w:val="1Char0"/>
    <w:qFormat/>
    <w:rsid w:val="00E75145"/>
    <w:pPr>
      <w:suppressAutoHyphens w:val="0"/>
      <w:spacing w:before="120" w:after="120" w:line="360" w:lineRule="auto"/>
      <w:ind w:left="0" w:firstLine="0"/>
      <w:jc w:val="left"/>
    </w:pPr>
    <w:rPr>
      <w:bCs w:val="0"/>
      <w:szCs w:val="20"/>
    </w:rPr>
  </w:style>
  <w:style w:type="character" w:customStyle="1" w:styleId="2Char2">
    <w:name w:val="ΕΠΙΚΕΦ.2 Char"/>
    <w:link w:val="2f0"/>
    <w:rsid w:val="00E75145"/>
    <w:rPr>
      <w:rFonts w:ascii="Arial" w:hAnsi="Arial"/>
      <w:b/>
      <w:caps/>
      <w:sz w:val="22"/>
    </w:rPr>
  </w:style>
  <w:style w:type="character" w:customStyle="1" w:styleId="1Char0">
    <w:name w:val="ΕΠΙΚΕΦ.1 Char"/>
    <w:link w:val="1f0"/>
    <w:rsid w:val="00E75145"/>
    <w:rPr>
      <w:rFonts w:ascii="Arial" w:hAnsi="Arial" w:cs="Arial"/>
      <w:b/>
      <w:sz w:val="22"/>
    </w:rPr>
  </w:style>
  <w:style w:type="paragraph" w:customStyle="1" w:styleId="fasmaa">
    <w:name w:val="fasma a"/>
    <w:basedOn w:val="a0"/>
    <w:rsid w:val="00E75145"/>
    <w:pPr>
      <w:tabs>
        <w:tab w:val="left" w:pos="851"/>
      </w:tabs>
      <w:suppressAutoHyphens w:val="0"/>
      <w:spacing w:before="120" w:after="0" w:line="360" w:lineRule="auto"/>
      <w:ind w:left="851" w:hanging="851"/>
    </w:pPr>
    <w:rPr>
      <w:rFonts w:ascii="Arial" w:hAnsi="Arial" w:cs="Times New Roman"/>
      <w:szCs w:val="20"/>
      <w:lang w:val="en-US" w:eastAsia="el-GR"/>
    </w:rPr>
  </w:style>
  <w:style w:type="paragraph" w:customStyle="1" w:styleId="36">
    <w:name w:val="ΕΠΙΚΕΦ.3"/>
    <w:basedOn w:val="1f0"/>
    <w:link w:val="3Char0"/>
    <w:qFormat/>
    <w:rsid w:val="00E75145"/>
    <w:pPr>
      <w:spacing w:before="360"/>
    </w:pPr>
  </w:style>
  <w:style w:type="character" w:customStyle="1" w:styleId="3Char0">
    <w:name w:val="ΕΠΙΚΕΦ.3 Char"/>
    <w:link w:val="36"/>
    <w:rsid w:val="00E75145"/>
    <w:rPr>
      <w:rFonts w:ascii="Arial" w:hAnsi="Arial" w:cs="Arial"/>
      <w:b/>
      <w:sz w:val="22"/>
    </w:rPr>
  </w:style>
  <w:style w:type="paragraph" w:styleId="a">
    <w:name w:val="List Bullet"/>
    <w:basedOn w:val="a0"/>
    <w:semiHidden/>
    <w:rsid w:val="00E75145"/>
    <w:pPr>
      <w:numPr>
        <w:numId w:val="31"/>
      </w:numPr>
      <w:suppressAutoHyphens w:val="0"/>
      <w:spacing w:after="0"/>
    </w:pPr>
    <w:rPr>
      <w:rFonts w:ascii="Arial" w:hAnsi="Arial" w:cs="Times New Roman"/>
      <w:szCs w:val="20"/>
      <w:lang w:val="el-GR" w:eastAsia="en-US"/>
    </w:rPr>
  </w:style>
  <w:style w:type="paragraph" w:styleId="2">
    <w:name w:val="List Bullet 2"/>
    <w:basedOn w:val="a0"/>
    <w:autoRedefine/>
    <w:semiHidden/>
    <w:rsid w:val="00E75145"/>
    <w:pPr>
      <w:numPr>
        <w:numId w:val="32"/>
      </w:numPr>
      <w:tabs>
        <w:tab w:val="clear" w:pos="643"/>
        <w:tab w:val="num" w:pos="426"/>
      </w:tabs>
      <w:suppressAutoHyphens w:val="0"/>
      <w:ind w:left="284" w:hanging="284"/>
    </w:pPr>
    <w:rPr>
      <w:rFonts w:ascii="Arial" w:hAnsi="Arial" w:cs="Times New Roman"/>
      <w:szCs w:val="20"/>
      <w:lang w:val="el-GR" w:eastAsia="en-US"/>
    </w:rPr>
  </w:style>
  <w:style w:type="paragraph" w:customStyle="1" w:styleId="fasma2">
    <w:name w:val="fasma2"/>
    <w:basedOn w:val="a0"/>
    <w:rsid w:val="00E75145"/>
    <w:pPr>
      <w:tabs>
        <w:tab w:val="left" w:pos="851"/>
      </w:tabs>
      <w:suppressAutoHyphens w:val="0"/>
      <w:spacing w:before="120" w:after="0" w:line="360" w:lineRule="atLeast"/>
      <w:ind w:firstLine="851"/>
    </w:pPr>
    <w:rPr>
      <w:rFonts w:ascii="Arial" w:hAnsi="Arial" w:cs="Times New Roman"/>
      <w:szCs w:val="20"/>
      <w:lang w:val="en-US" w:eastAsia="el-GR"/>
    </w:rPr>
  </w:style>
  <w:style w:type="paragraph" w:customStyle="1" w:styleId="bullet1">
    <w:name w:val="bullet 1"/>
    <w:basedOn w:val="3"/>
    <w:rsid w:val="00E75145"/>
    <w:pPr>
      <w:numPr>
        <w:numId w:val="0"/>
      </w:numPr>
      <w:tabs>
        <w:tab w:val="left" w:pos="709"/>
        <w:tab w:val="left" w:pos="851"/>
      </w:tabs>
      <w:spacing w:before="120" w:after="60" w:line="360" w:lineRule="atLeast"/>
      <w:ind w:left="284" w:hanging="284"/>
      <w:contextualSpacing w:val="0"/>
      <w:jc w:val="both"/>
    </w:pPr>
    <w:rPr>
      <w:rFonts w:eastAsia="Times New Roman" w:cs="Times New Roman"/>
      <w:sz w:val="22"/>
      <w:szCs w:val="20"/>
      <w:lang w:val="en-US" w:eastAsia="el-GR"/>
    </w:rPr>
  </w:style>
  <w:style w:type="paragraph" w:customStyle="1" w:styleId="NormalNo">
    <w:name w:val="NormalNo"/>
    <w:basedOn w:val="a0"/>
    <w:rsid w:val="00E75145"/>
    <w:pPr>
      <w:tabs>
        <w:tab w:val="left" w:pos="4082"/>
      </w:tabs>
      <w:suppressAutoHyphens w:val="0"/>
      <w:spacing w:after="0"/>
      <w:jc w:val="left"/>
    </w:pPr>
    <w:rPr>
      <w:rFonts w:ascii="Arial" w:hAnsi="Arial" w:cs="Times New Roman"/>
      <w:noProof/>
      <w:szCs w:val="20"/>
      <w:lang w:val="el-GR" w:eastAsia="el-GR"/>
    </w:rPr>
  </w:style>
  <w:style w:type="paragraph" w:styleId="3">
    <w:name w:val="List Bullet 3"/>
    <w:basedOn w:val="a0"/>
    <w:uiPriority w:val="99"/>
    <w:semiHidden/>
    <w:unhideWhenUsed/>
    <w:rsid w:val="00E75145"/>
    <w:pPr>
      <w:numPr>
        <w:numId w:val="33"/>
      </w:numPr>
      <w:tabs>
        <w:tab w:val="clear" w:pos="780"/>
      </w:tabs>
      <w:suppressAutoHyphens w:val="0"/>
      <w:spacing w:after="200" w:line="276" w:lineRule="auto"/>
      <w:ind w:left="720"/>
      <w:contextualSpacing/>
      <w:jc w:val="left"/>
    </w:pPr>
    <w:rPr>
      <w:rFonts w:ascii="Arial" w:eastAsia="Calibri" w:hAnsi="Arial" w:cs="Arial"/>
      <w:sz w:val="24"/>
      <w:lang w:val="el-GR" w:eastAsia="en-US"/>
    </w:rPr>
  </w:style>
  <w:style w:type="character" w:customStyle="1" w:styleId="9Char">
    <w:name w:val="Επικεφαλίδα 9 Char"/>
    <w:link w:val="9"/>
    <w:uiPriority w:val="9"/>
    <w:semiHidden/>
    <w:rsid w:val="009B6DE0"/>
    <w:rPr>
      <w:rFonts w:ascii="Cambria" w:hAnsi="Cambria"/>
      <w:sz w:val="22"/>
      <w:szCs w:val="22"/>
      <w:lang w:val="en-GB" w:eastAsia="zh-CN"/>
    </w:rPr>
  </w:style>
  <w:style w:type="paragraph" w:customStyle="1" w:styleId="Normalgr">
    <w:name w:val="Normalgr"/>
    <w:rsid w:val="009B6DE0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111E-588A-48E7-8612-CAC8A92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774" baseType="variant">
      <vt:variant>
        <vt:i4>2031665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_Toc87258238</vt:lpwstr>
      </vt:variant>
      <vt:variant>
        <vt:i4>1048625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_Toc87258237</vt:lpwstr>
      </vt:variant>
      <vt:variant>
        <vt:i4>1114161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_Toc87258236</vt:lpwstr>
      </vt:variant>
      <vt:variant>
        <vt:i4>1179697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_Toc87258235</vt:lpwstr>
      </vt:variant>
      <vt:variant>
        <vt:i4>1245233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_Toc87258234</vt:lpwstr>
      </vt:variant>
      <vt:variant>
        <vt:i4>1310769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_Toc87258233</vt:lpwstr>
      </vt:variant>
      <vt:variant>
        <vt:i4>1376305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_Toc87258232</vt:lpwstr>
      </vt:variant>
      <vt:variant>
        <vt:i4>1441841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_Toc87258231</vt:lpwstr>
      </vt:variant>
      <vt:variant>
        <vt:i4>1507377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_Toc87258230</vt:lpwstr>
      </vt:variant>
      <vt:variant>
        <vt:i4>1966128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_Toc87258229</vt:lpwstr>
      </vt:variant>
      <vt:variant>
        <vt:i4>2031664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_Toc87258228</vt:lpwstr>
      </vt:variant>
      <vt:variant>
        <vt:i4>1048624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_Toc87258227</vt:lpwstr>
      </vt:variant>
      <vt:variant>
        <vt:i4>1114160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_Toc87258226</vt:lpwstr>
      </vt:variant>
      <vt:variant>
        <vt:i4>1179696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_Toc87258225</vt:lpwstr>
      </vt:variant>
      <vt:variant>
        <vt:i4>1245232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_Toc87258224</vt:lpwstr>
      </vt:variant>
      <vt:variant>
        <vt:i4>1310768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_Toc87258223</vt:lpwstr>
      </vt:variant>
      <vt:variant>
        <vt:i4>1376304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_Toc87258222</vt:lpwstr>
      </vt:variant>
      <vt:variant>
        <vt:i4>1441840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_Toc87258221</vt:lpwstr>
      </vt:variant>
      <vt:variant>
        <vt:i4>6815824</vt:i4>
      </vt:variant>
      <vt:variant>
        <vt:i4>603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600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597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594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591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588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573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570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564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4259906</vt:i4>
      </vt:variant>
      <vt:variant>
        <vt:i4>561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2228331</vt:i4>
      </vt:variant>
      <vt:variant>
        <vt:i4>558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555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4259906</vt:i4>
      </vt:variant>
      <vt:variant>
        <vt:i4>549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4259906</vt:i4>
      </vt:variant>
      <vt:variant>
        <vt:i4>546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4259906</vt:i4>
      </vt:variant>
      <vt:variant>
        <vt:i4>543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  <vt:variant>
        <vt:i4>1376317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_Toc89075905</vt:lpwstr>
      </vt:variant>
      <vt:variant>
        <vt:i4>1310781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_Toc89075904</vt:lpwstr>
      </vt:variant>
      <vt:variant>
        <vt:i4>1245245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_Toc89075903</vt:lpwstr>
      </vt:variant>
      <vt:variant>
        <vt:i4>1179709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_Toc89075902</vt:lpwstr>
      </vt:variant>
      <vt:variant>
        <vt:i4>1114173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_Toc89075901</vt:lpwstr>
      </vt:variant>
      <vt:variant>
        <vt:i4>1048637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_Toc89075900</vt:lpwstr>
      </vt:variant>
      <vt:variant>
        <vt:i4>1572916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_Toc89075899</vt:lpwstr>
      </vt:variant>
      <vt:variant>
        <vt:i4>1638452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_Toc89075898</vt:lpwstr>
      </vt:variant>
      <vt:variant>
        <vt:i4>1441844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_Toc89075897</vt:lpwstr>
      </vt:variant>
      <vt:variant>
        <vt:i4>1507380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_Toc89075896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_Toc89075895</vt:lpwstr>
      </vt:variant>
      <vt:variant>
        <vt:i4>1376308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_Toc89075894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_Toc89075893</vt:lpwstr>
      </vt:variant>
      <vt:variant>
        <vt:i4>1245236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_Toc89075892</vt:lpwstr>
      </vt:variant>
      <vt:variant>
        <vt:i4>1048628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_Toc89075891</vt:lpwstr>
      </vt:variant>
      <vt:variant>
        <vt:i4>1114164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_Toc89075890</vt:lpwstr>
      </vt:variant>
      <vt:variant>
        <vt:i4>1572917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_Toc89075889</vt:lpwstr>
      </vt:variant>
      <vt:variant>
        <vt:i4>1638453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_Toc89075888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_Toc89075887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_Toc89075886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_Toc89075885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_Toc89075884</vt:lpwstr>
      </vt:variant>
      <vt:variant>
        <vt:i4>1179701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_Toc89075883</vt:lpwstr>
      </vt:variant>
      <vt:variant>
        <vt:i4>1245237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_Toc89075882</vt:lpwstr>
      </vt:variant>
      <vt:variant>
        <vt:i4>1048629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_Toc89075881</vt:lpwstr>
      </vt:variant>
      <vt:variant>
        <vt:i4>1114165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_Toc89075880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_Toc89075879</vt:lpwstr>
      </vt:variant>
      <vt:variant>
        <vt:i4>1638458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_Toc89075878</vt:lpwstr>
      </vt:variant>
      <vt:variant>
        <vt:i4>1441850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_Toc89075877</vt:lpwstr>
      </vt:variant>
      <vt:variant>
        <vt:i4>1507386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_Toc89075876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_Toc89075875</vt:lpwstr>
      </vt:variant>
      <vt:variant>
        <vt:i4>1376314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_Toc89075874</vt:lpwstr>
      </vt:variant>
      <vt:variant>
        <vt:i4>1179706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_Toc89075873</vt:lpwstr>
      </vt:variant>
      <vt:variant>
        <vt:i4>1245242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_Toc89075872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_Toc89075871</vt:lpwstr>
      </vt:variant>
      <vt:variant>
        <vt:i4>1114170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_Toc89075870</vt:lpwstr>
      </vt:variant>
      <vt:variant>
        <vt:i4>1572923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_Toc89075869</vt:lpwstr>
      </vt:variant>
      <vt:variant>
        <vt:i4>1638459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_Toc89075868</vt:lpwstr>
      </vt:variant>
      <vt:variant>
        <vt:i4>1441851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_Toc89075867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_Toc89075866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_Toc89075865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_Toc89075864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_Toc89075863</vt:lpwstr>
      </vt:variant>
      <vt:variant>
        <vt:i4>1245243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_Toc89075862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_Toc89075861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_Toc89075860</vt:lpwstr>
      </vt:variant>
      <vt:variant>
        <vt:i4>1572920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_Toc89075859</vt:lpwstr>
      </vt:variant>
      <vt:variant>
        <vt:i4>1638456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_Toc89075858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_Toc89075857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_Toc89075856</vt:lpwstr>
      </vt:variant>
      <vt:variant>
        <vt:i4>1310776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_Toc89075855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_Toc89075854</vt:lpwstr>
      </vt:variant>
      <vt:variant>
        <vt:i4>1179704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_Toc89075853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_Toc89075852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_Toc89075851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_Toc89075850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_Toc89075849</vt:lpwstr>
      </vt:variant>
      <vt:variant>
        <vt:i4>1638457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_Toc89075848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_Toc89075847</vt:lpwstr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_Toc89075846</vt:lpwstr>
      </vt:variant>
      <vt:variant>
        <vt:i4>1310777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_Toc89075845</vt:lpwstr>
      </vt:variant>
      <vt:variant>
        <vt:i4>1376313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_Toc89075844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_Toc89075843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_Toc89075842</vt:lpwstr>
      </vt:variant>
      <vt:variant>
        <vt:i4>1048633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_Toc89075841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_Toc89075840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_Toc89075839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_Toc89075838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_Toc89075837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_Toc89075836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_Toc89075835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_Toc89075834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_Toc89075833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_Toc89075832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_Toc89075831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_Toc89075830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_Toc89075829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_Toc89075828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_Toc89075827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_Toc89075826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_Toc89075825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_Toc89075824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_Toc89075823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_Toc89075822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_Toc89075821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_Toc89075820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_Toc89075819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_Toc89075818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_Toc89075817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_Toc89075816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Pegkas</cp:lastModifiedBy>
  <cp:revision>3</cp:revision>
  <cp:lastPrinted>2021-12-27T08:26:00Z</cp:lastPrinted>
  <dcterms:created xsi:type="dcterms:W3CDTF">2022-02-08T09:05:00Z</dcterms:created>
  <dcterms:modified xsi:type="dcterms:W3CDTF">2022-02-08T09:20:00Z</dcterms:modified>
</cp:coreProperties>
</file>