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25F" w:rsidRPr="00BD65F6" w:rsidRDefault="009E425F" w:rsidP="009E425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86837849"/>
      <w:r>
        <w:rPr>
          <w:lang w:val="el-GR"/>
        </w:rPr>
        <w:t xml:space="preserve"> </w:t>
      </w:r>
      <w:r w:rsidR="00A1316B" w:rsidRPr="00526D66">
        <w:rPr>
          <w:lang w:val="el-GR"/>
        </w:rPr>
        <w:t>ΟΙΚΟΝΟΜΙΚΗ ΠΡΟΣΦΟΡΑ</w:t>
      </w:r>
      <w:bookmarkEnd w:id="0"/>
    </w:p>
    <w:p w:rsidR="00A1316B" w:rsidRPr="00F40763" w:rsidRDefault="00A1316B" w:rsidP="00A1316B">
      <w:pPr>
        <w:rPr>
          <w:lang w:val="el-GR"/>
        </w:rPr>
      </w:pPr>
    </w:p>
    <w:p w:rsidR="00A1316B" w:rsidRPr="00F40763" w:rsidRDefault="00A1316B" w:rsidP="00A1316B">
      <w:pPr>
        <w:jc w:val="center"/>
        <w:rPr>
          <w:b/>
          <w:bCs/>
          <w:lang w:val="el-GR"/>
        </w:rPr>
      </w:pPr>
      <w:r w:rsidRPr="00F40763">
        <w:rPr>
          <w:b/>
          <w:bCs/>
          <w:lang w:val="el-GR"/>
        </w:rPr>
        <w:t>Τυποποιημένο Έντυπο Οικονομικής Προσφοράς</w:t>
      </w:r>
    </w:p>
    <w:p w:rsidR="00A1316B" w:rsidRPr="00F40763" w:rsidRDefault="00A1316B" w:rsidP="00A1316B">
      <w:pPr>
        <w:rPr>
          <w:lang w:val="el-GR"/>
        </w:rPr>
      </w:pPr>
      <w:r w:rsidRPr="00F40763">
        <w:rPr>
          <w:lang w:val="el-GR"/>
        </w:rPr>
        <w:t xml:space="preserve"> </w:t>
      </w:r>
      <w:r w:rsidR="009531FF">
        <w:rPr>
          <w:noProof/>
          <w:lang w:val="el-GR" w:eastAsia="el-GR"/>
        </w:rPr>
        <w:drawing>
          <wp:inline distT="0" distB="0" distL="0" distR="0">
            <wp:extent cx="666750" cy="68580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6B" w:rsidRPr="00BB7312" w:rsidRDefault="00A1316B" w:rsidP="00A1316B">
      <w:pPr>
        <w:tabs>
          <w:tab w:val="left" w:pos="5245"/>
        </w:tabs>
        <w:spacing w:after="0"/>
        <w:rPr>
          <w:rFonts w:ascii="Arial" w:hAnsi="Arial" w:cs="Arial"/>
          <w:b/>
          <w:lang w:val="el-GR"/>
        </w:rPr>
      </w:pPr>
      <w:r w:rsidRPr="00BB7312">
        <w:rPr>
          <w:rFonts w:ascii="Arial" w:hAnsi="Arial" w:cs="Arial"/>
          <w:b/>
          <w:lang w:val="el-GR"/>
        </w:rPr>
        <w:t>ΕΛΛΗΝΙΚΗ</w:t>
      </w:r>
      <w:r w:rsidRPr="00BB7312">
        <w:rPr>
          <w:rFonts w:ascii="Arial" w:eastAsia="Arial" w:hAnsi="Arial" w:cs="Arial"/>
          <w:b/>
          <w:lang w:val="el-GR"/>
        </w:rPr>
        <w:t xml:space="preserve"> </w:t>
      </w:r>
      <w:r w:rsidRPr="00BB7312">
        <w:rPr>
          <w:rFonts w:ascii="Arial" w:hAnsi="Arial" w:cs="Arial"/>
          <w:b/>
          <w:lang w:val="el-GR"/>
        </w:rPr>
        <w:t>ΔΗΜΟΚΡΑΤΙΑ</w:t>
      </w:r>
    </w:p>
    <w:p w:rsidR="00A1316B" w:rsidRPr="00BB7312" w:rsidRDefault="00A1316B" w:rsidP="00A1316B">
      <w:pPr>
        <w:spacing w:after="0"/>
        <w:rPr>
          <w:rFonts w:ascii="Arial" w:hAnsi="Arial" w:cs="Arial"/>
          <w:b/>
          <w:lang w:val="el-GR"/>
        </w:rPr>
      </w:pPr>
      <w:r w:rsidRPr="00BB7312">
        <w:rPr>
          <w:rFonts w:ascii="Arial" w:hAnsi="Arial" w:cs="Arial"/>
          <w:b/>
          <w:lang w:val="el-GR"/>
        </w:rPr>
        <w:t>ΝΟΜΟΣ</w:t>
      </w:r>
      <w:r w:rsidRPr="00BB7312">
        <w:rPr>
          <w:rFonts w:ascii="Arial" w:eastAsia="Arial" w:hAnsi="Arial" w:cs="Arial"/>
          <w:b/>
          <w:lang w:val="el-GR"/>
        </w:rPr>
        <w:t xml:space="preserve"> </w:t>
      </w:r>
      <w:r w:rsidRPr="00BB7312">
        <w:rPr>
          <w:rFonts w:ascii="Arial" w:hAnsi="Arial" w:cs="Arial"/>
          <w:b/>
          <w:lang w:val="el-GR"/>
        </w:rPr>
        <w:t>Α</w:t>
      </w:r>
      <w:r>
        <w:rPr>
          <w:rFonts w:ascii="Arial" w:hAnsi="Arial" w:cs="Arial"/>
          <w:b/>
          <w:lang w:val="el-GR"/>
        </w:rPr>
        <w:t>ΤΤΙΚΗΣ</w:t>
      </w:r>
    </w:p>
    <w:p w:rsidR="00A1316B" w:rsidRPr="006471C9" w:rsidRDefault="00A1316B" w:rsidP="00A1316B">
      <w:pPr>
        <w:spacing w:after="0"/>
        <w:rPr>
          <w:rFonts w:ascii="Arial" w:hAnsi="Arial" w:cs="Arial"/>
          <w:b/>
          <w:lang w:val="el-GR"/>
        </w:rPr>
      </w:pPr>
      <w:r w:rsidRPr="006471C9">
        <w:rPr>
          <w:rFonts w:ascii="Arial" w:hAnsi="Arial" w:cs="Arial"/>
          <w:b/>
          <w:lang w:val="el-GR"/>
        </w:rPr>
        <w:t>ΔΗΜΟΣ</w:t>
      </w:r>
      <w:r w:rsidRPr="006471C9">
        <w:rPr>
          <w:rFonts w:ascii="Arial" w:eastAsia="Arial" w:hAnsi="Arial" w:cs="Arial"/>
          <w:b/>
          <w:lang w:val="el-GR"/>
        </w:rPr>
        <w:t xml:space="preserve"> </w:t>
      </w:r>
      <w:r w:rsidRPr="006471C9">
        <w:rPr>
          <w:rFonts w:ascii="Arial" w:hAnsi="Arial" w:cs="Arial"/>
          <w:b/>
          <w:lang w:val="el-GR"/>
        </w:rPr>
        <w:t>ΠΕΤΡΟΥΠΟΛΗΣ</w:t>
      </w:r>
    </w:p>
    <w:p w:rsidR="00A1316B" w:rsidRPr="006471C9" w:rsidRDefault="00A1316B" w:rsidP="00A1316B">
      <w:pPr>
        <w:spacing w:after="0"/>
        <w:rPr>
          <w:rFonts w:ascii="Arial" w:hAnsi="Arial" w:cs="Arial"/>
          <w:b/>
          <w:lang w:val="el-GR"/>
        </w:rPr>
      </w:pPr>
      <w:r w:rsidRPr="006471C9">
        <w:rPr>
          <w:rFonts w:ascii="Arial" w:hAnsi="Arial" w:cs="Arial"/>
          <w:b/>
          <w:lang w:val="el-GR"/>
        </w:rPr>
        <w:t>ΔΙΕΥΘΥΝΣΗ ΤΕΧΝΙΚΩΝ ΥΠΗΡΕΣΙΩΝ</w:t>
      </w:r>
    </w:p>
    <w:p w:rsidR="00A1316B" w:rsidRPr="006471C9" w:rsidRDefault="00A1316B" w:rsidP="00A1316B">
      <w:pPr>
        <w:spacing w:after="0"/>
        <w:rPr>
          <w:rFonts w:ascii="Arial" w:hAnsi="Arial" w:cs="Arial"/>
          <w:b/>
          <w:lang w:val="el-GR"/>
        </w:rPr>
      </w:pPr>
      <w:r w:rsidRPr="006471C9">
        <w:rPr>
          <w:rFonts w:ascii="Arial" w:hAnsi="Arial" w:cs="Arial"/>
          <w:b/>
          <w:lang w:val="el-GR"/>
        </w:rPr>
        <w:t>ΤΜΗΜΑ ΗΜΕ-ΕΑΜΕ-ΚΤ</w:t>
      </w:r>
      <w:r w:rsidR="00CA2F43">
        <w:rPr>
          <w:rFonts w:ascii="Arial" w:hAnsi="Arial" w:cs="Arial"/>
          <w:b/>
          <w:lang w:val="el-GR"/>
        </w:rPr>
        <w:t>Π</w:t>
      </w:r>
    </w:p>
    <w:p w:rsidR="00A1316B" w:rsidRPr="00F40763" w:rsidRDefault="00A1316B" w:rsidP="00A1316B">
      <w:pPr>
        <w:jc w:val="right"/>
        <w:rPr>
          <w:lang w:val="el-GR"/>
        </w:rPr>
      </w:pPr>
      <w:r w:rsidRPr="00F40763">
        <w:rPr>
          <w:lang w:val="el-GR"/>
        </w:rPr>
        <w:t xml:space="preserve"> </w:t>
      </w:r>
    </w:p>
    <w:p w:rsidR="00A1316B" w:rsidRPr="00F40763" w:rsidRDefault="00A1316B" w:rsidP="00A1316B">
      <w:pPr>
        <w:jc w:val="right"/>
        <w:rPr>
          <w:lang w:val="el-GR"/>
        </w:rPr>
      </w:pPr>
      <w:r w:rsidRPr="00F40763">
        <w:rPr>
          <w:lang w:val="el-GR"/>
        </w:rPr>
        <w:t xml:space="preserve">Επιχειρησιακό Πρόγραμμα «Αττική 2014-2020» </w:t>
      </w:r>
    </w:p>
    <w:p w:rsidR="00A1316B" w:rsidRPr="00F40763" w:rsidRDefault="00A1316B" w:rsidP="00A1316B">
      <w:pPr>
        <w:jc w:val="right"/>
        <w:rPr>
          <w:lang w:val="el-GR"/>
        </w:rPr>
      </w:pPr>
      <w:r w:rsidRPr="00F40763">
        <w:rPr>
          <w:lang w:val="el-GR"/>
        </w:rPr>
        <w:t xml:space="preserve">ΟΧΕ/ΒΑΑ Δυτικής Αθήνας </w:t>
      </w:r>
    </w:p>
    <w:p w:rsidR="00A1316B" w:rsidRPr="00F40763" w:rsidRDefault="00A1316B" w:rsidP="00A1316B">
      <w:pPr>
        <w:rPr>
          <w:lang w:val="el-GR"/>
        </w:rPr>
      </w:pPr>
      <w:r w:rsidRPr="00F40763">
        <w:rPr>
          <w:lang w:val="el-GR"/>
        </w:rPr>
        <w:t xml:space="preserve"> </w:t>
      </w:r>
    </w:p>
    <w:p w:rsidR="00A1316B" w:rsidRPr="00F40763" w:rsidRDefault="00A1316B" w:rsidP="00A1316B">
      <w:pPr>
        <w:jc w:val="right"/>
        <w:rPr>
          <w:lang w:val="el-GR"/>
        </w:rPr>
      </w:pPr>
      <w:r w:rsidRPr="00F40763">
        <w:rPr>
          <w:lang w:val="el-GR"/>
        </w:rPr>
        <w:t xml:space="preserve">Κωδ. Πράξης/MIS (ΟΠΣ): </w:t>
      </w:r>
      <w:r w:rsidR="00CB47EE">
        <w:rPr>
          <w:lang w:val="el-GR"/>
        </w:rPr>
        <w:t>5050498</w:t>
      </w:r>
    </w:p>
    <w:p w:rsidR="00A1316B" w:rsidRPr="00F40763" w:rsidRDefault="00A1316B" w:rsidP="00A1316B">
      <w:pPr>
        <w:rPr>
          <w:lang w:val="el-GR"/>
        </w:rPr>
      </w:pPr>
      <w:r w:rsidRPr="00F40763">
        <w:rPr>
          <w:lang w:val="el-GR"/>
        </w:rPr>
        <w:t xml:space="preserve">Αναθέτουσα Αρχή: </w:t>
      </w:r>
      <w:r>
        <w:rPr>
          <w:lang w:val="el-GR"/>
        </w:rPr>
        <w:t>Δήμος Πετρούπολης</w:t>
      </w:r>
    </w:p>
    <w:p w:rsidR="00A1316B" w:rsidRDefault="00A1316B" w:rsidP="00A1316B">
      <w:pPr>
        <w:rPr>
          <w:lang w:val="el-GR"/>
        </w:rPr>
      </w:pPr>
      <w:r w:rsidRPr="00F40763">
        <w:rPr>
          <w:lang w:val="el-GR"/>
        </w:rPr>
        <w:t>Έργο:</w:t>
      </w:r>
      <w:r>
        <w:rPr>
          <w:lang w:val="el-GR"/>
        </w:rPr>
        <w:t xml:space="preserve"> </w:t>
      </w:r>
      <w:r w:rsidRPr="00D95552">
        <w:rPr>
          <w:b/>
          <w:szCs w:val="22"/>
          <w:lang w:val="el-GR"/>
        </w:rPr>
        <w:t>«</w:t>
      </w:r>
      <w:r w:rsidR="00E22212" w:rsidRPr="00D95552">
        <w:rPr>
          <w:rFonts w:cs="Arial"/>
          <w:b/>
          <w:szCs w:val="22"/>
          <w:lang w:val="el-GR"/>
        </w:rPr>
        <w:t xml:space="preserve">ΠΡΟΜΗΘΕΙΑ </w:t>
      </w:r>
      <w:r w:rsidR="00E22212" w:rsidRPr="00D95552">
        <w:rPr>
          <w:rFonts w:cs="Arial"/>
          <w:b/>
          <w:szCs w:val="22"/>
          <w:lang w:val="en-US"/>
        </w:rPr>
        <w:t>Y</w:t>
      </w:r>
      <w:r w:rsidR="00E22212" w:rsidRPr="00D95552">
        <w:rPr>
          <w:rFonts w:cs="Arial"/>
          <w:b/>
          <w:szCs w:val="22"/>
          <w:lang w:val="el-GR"/>
        </w:rPr>
        <w:t>ΛΙΚΩΝ ΓΙΑ ΤΗΝ ΚΑΛΥΨΗ ΤΩΝ ΑΝΑΓΚΩΝ ΤΟΥ ΠΡΟΓΡΑΜΜΑΤΟΣ ¨ΔΙΑ ΒΙΟΥ ΜΑΘΗΣΗ”</w:t>
      </w:r>
      <w:r w:rsidRPr="00D95552">
        <w:rPr>
          <w:b/>
          <w:szCs w:val="22"/>
          <w:lang w:val="el-GR"/>
        </w:rPr>
        <w:t>»</w:t>
      </w:r>
    </w:p>
    <w:p w:rsidR="00A1316B" w:rsidRDefault="00A1316B" w:rsidP="00A1316B">
      <w:pPr>
        <w:rPr>
          <w:lang w:val="el-GR"/>
        </w:rPr>
      </w:pPr>
    </w:p>
    <w:tbl>
      <w:tblPr>
        <w:tblW w:w="10635" w:type="dxa"/>
        <w:tblInd w:w="-34" w:type="dxa"/>
        <w:tblLook w:val="04A0"/>
      </w:tblPr>
      <w:tblGrid>
        <w:gridCol w:w="1135"/>
        <w:gridCol w:w="3742"/>
        <w:gridCol w:w="949"/>
        <w:gridCol w:w="1404"/>
        <w:gridCol w:w="1701"/>
        <w:gridCol w:w="1704"/>
      </w:tblGrid>
      <w:tr w:rsidR="00E22212" w:rsidRPr="001A7E8D" w:rsidTr="004118C7">
        <w:trPr>
          <w:trHeight w:val="690"/>
        </w:trPr>
        <w:tc>
          <w:tcPr>
            <w:tcW w:w="10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212" w:rsidRPr="00D95552" w:rsidRDefault="00E22212" w:rsidP="004118C7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</w:tc>
      </w:tr>
      <w:tr w:rsidR="00E22212" w:rsidRPr="00B27D8C" w:rsidTr="004118C7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>ΕΙΔΟΣ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>Μ.Μ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>ΠΟΣΟΣΤΗΤΑ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>ΤΙΜΗ ΜΟΝΑΔΟΣ (€)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>ΣΥΝΟΛΟ (€)</w:t>
            </w:r>
          </w:p>
        </w:tc>
      </w:tr>
      <w:tr w:rsidR="00E22212" w:rsidRPr="001A7E8D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A228A0">
              <w:rPr>
                <w:b/>
                <w:bCs/>
                <w:color w:val="000000"/>
                <w:szCs w:val="22"/>
                <w:lang w:val="el-GR"/>
              </w:rPr>
              <w:t>ΟΜΑΔΑ 1 ΚΑΘΙΣΜΑΤΑ, ΘΡΑΝΙΑ, ΕΡΜΑΡΙΑ, ΕΔΡΑΝΑ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A228A0" w:rsidRDefault="00E22212" w:rsidP="004118C7">
            <w:pPr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A228A0" w:rsidRDefault="00E22212" w:rsidP="004118C7">
            <w:pPr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A228A0" w:rsidRDefault="00E22212" w:rsidP="004118C7">
            <w:pPr>
              <w:jc w:val="right"/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Συρταριέρα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Αρχείου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Γραφείο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εργασίας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Καρέκλα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εργασίας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814E48" w:rsidRDefault="00E22212" w:rsidP="004118C7">
            <w:pPr>
              <w:jc w:val="right"/>
              <w:rPr>
                <w:color w:val="000000"/>
                <w:szCs w:val="22"/>
              </w:rPr>
            </w:pPr>
            <w:r w:rsidRPr="00814E48">
              <w:rPr>
                <w:color w:val="000000"/>
                <w:szCs w:val="22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814E48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814E48">
              <w:rPr>
                <w:color w:val="000000"/>
                <w:szCs w:val="22"/>
              </w:rPr>
              <w:t>Καρέκλες</w:t>
            </w:r>
            <w:proofErr w:type="spellEnd"/>
            <w:r w:rsidRPr="00814E48">
              <w:rPr>
                <w:color w:val="000000"/>
                <w:szCs w:val="22"/>
              </w:rPr>
              <w:t xml:space="preserve"> </w:t>
            </w:r>
            <w:proofErr w:type="spellStart"/>
            <w:r w:rsidRPr="00814E48">
              <w:rPr>
                <w:color w:val="000000"/>
                <w:szCs w:val="22"/>
              </w:rPr>
              <w:t>Τροχήλατες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Ερμάρια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Βιβλιοθήκες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2 ΕΞΟΠΛΙΣΜΟΣ ΠΑΡΟΥΣΙΑΣΕΩΝ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Κεντρική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Μονάδα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Συνεδριακού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Ενισχυτής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με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μίκτη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συνεδριακού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Ηχεία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Συνεδριακού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Μικρόφωνο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Ομιλητών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Βύσματα</w:t>
            </w:r>
            <w:proofErr w:type="spellEnd"/>
            <w:r w:rsidRPr="00B27D8C">
              <w:rPr>
                <w:color w:val="000000"/>
                <w:szCs w:val="22"/>
              </w:rPr>
              <w:t xml:space="preserve"> - </w:t>
            </w:r>
            <w:proofErr w:type="spellStart"/>
            <w:r w:rsidRPr="00B27D8C">
              <w:rPr>
                <w:color w:val="000000"/>
                <w:szCs w:val="22"/>
              </w:rPr>
              <w:t>καλώδια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κλπ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παρελκόμενα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Βιντεοπροβολέας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Φωτογραφικές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Μηχανές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Πανί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Βιντεοπροβολέα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15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Διαδραστικός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Πίνακας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1A7E8D" w:rsidTr="004118C7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A228A0">
              <w:rPr>
                <w:b/>
                <w:bCs/>
                <w:color w:val="000000"/>
                <w:szCs w:val="22"/>
                <w:lang w:val="el-GR"/>
              </w:rPr>
              <w:t>ΟΜΑΔΑ 3 ΗΛΕΚΤΡΟΝΙΚΟΙ ΥΠΟΛΟΓΙΣΤΕΣ ΜΕ ΠΕΡΙΦΕΡΕΙΑΚΑ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A228A0" w:rsidRDefault="00E22212" w:rsidP="004118C7">
            <w:pPr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A228A0" w:rsidRDefault="00E22212" w:rsidP="004118C7">
            <w:pPr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A228A0" w:rsidRDefault="00E22212" w:rsidP="004118C7">
            <w:pPr>
              <w:jc w:val="right"/>
              <w:rPr>
                <w:color w:val="000000"/>
                <w:szCs w:val="22"/>
                <w:lang w:val="el-GR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16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>Καινούργιο ψηφιακό φωτοτυπικό με δυνατότητα οπτικής σάρωσης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17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Σταθμός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Εργασίας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18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Οθόνη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Σταθμού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Εργασίας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Εκτυπωτής</w:t>
            </w:r>
            <w:proofErr w:type="spellEnd"/>
            <w:r w:rsidRPr="00B27D8C">
              <w:rPr>
                <w:color w:val="000000"/>
                <w:szCs w:val="22"/>
              </w:rPr>
              <w:t xml:space="preserve"> Laser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Πληκτρολόγιο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Ποντίκι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  <w:lang w:val="en-US"/>
              </w:rPr>
            </w:pPr>
            <w:r w:rsidRPr="00B27D8C">
              <w:rPr>
                <w:color w:val="000000"/>
                <w:szCs w:val="22"/>
                <w:lang w:val="en-US"/>
              </w:rPr>
              <w:t>Ms Office Home And Business 2019 Greek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 xml:space="preserve">Symantec </w:t>
            </w:r>
            <w:proofErr w:type="spellStart"/>
            <w:r w:rsidRPr="00B27D8C">
              <w:rPr>
                <w:color w:val="000000"/>
                <w:szCs w:val="22"/>
              </w:rPr>
              <w:t>ent</w:t>
            </w:r>
            <w:proofErr w:type="spellEnd"/>
            <w:r w:rsidRPr="00B27D8C">
              <w:rPr>
                <w:color w:val="000000"/>
                <w:szCs w:val="22"/>
              </w:rPr>
              <w:t xml:space="preserve"> point antivirus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Φορητός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Υπολογιστής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για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Παρουσιάσεις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25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Managable</w:t>
            </w:r>
            <w:proofErr w:type="spellEnd"/>
            <w:r w:rsidRPr="00B27D8C">
              <w:rPr>
                <w:color w:val="000000"/>
                <w:szCs w:val="22"/>
              </w:rPr>
              <w:t xml:space="preserve"> switch 10/100/1000 24p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26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Καλώδια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κλπ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παρελκόμενα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27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 xml:space="preserve">Η/Υ </w:t>
            </w:r>
            <w:proofErr w:type="spellStart"/>
            <w:r w:rsidRPr="00B27D8C">
              <w:rPr>
                <w:color w:val="000000"/>
                <w:szCs w:val="22"/>
              </w:rPr>
              <w:t>Αίθουσας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Πολιτιστικού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28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>Οθόνη Η/Υ Αίθουσας Πολιτιστικού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Τροφοδοτικό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αδιάλειπτου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παροχής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ισχύος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RACK 42U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Πολύπριζο</w:t>
            </w:r>
            <w:proofErr w:type="spellEnd"/>
            <w:r w:rsidRPr="00B27D8C">
              <w:rPr>
                <w:color w:val="000000"/>
                <w:szCs w:val="22"/>
              </w:rPr>
              <w:t xml:space="preserve"> RACK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Ράφια</w:t>
            </w:r>
            <w:proofErr w:type="spellEnd"/>
            <w:r w:rsidRPr="00B27D8C">
              <w:rPr>
                <w:color w:val="000000"/>
                <w:szCs w:val="22"/>
              </w:rPr>
              <w:t xml:space="preserve"> RACK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4 ΜΟΥΣΙΚΑ ΟΡΓΑΝΑ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Φλάουτο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Σαξόφωνο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lastRenderedPageBreak/>
              <w:t>35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Αλτικόρνο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36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Κόρνο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37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Τρομπόνι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38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Κορνέτα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Τρομπέτα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Κλαρινέτο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Αναλόγια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5 ΚΛΕΙΔΑΡΙΕΣ, ΚΛΠ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Κλειδαριές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Συναγερμός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6 AIR CONDITION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Κλιματιστικό</w:t>
            </w:r>
            <w:proofErr w:type="spellEnd"/>
            <w:r w:rsidRPr="00B27D8C">
              <w:rPr>
                <w:color w:val="000000"/>
                <w:szCs w:val="22"/>
              </w:rPr>
              <w:t xml:space="preserve"> 12000 </w:t>
            </w:r>
            <w:proofErr w:type="spellStart"/>
            <w:r w:rsidRPr="00B27D8C">
              <w:rPr>
                <w:color w:val="000000"/>
                <w:szCs w:val="22"/>
              </w:rPr>
              <w:t>btu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45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Κλιματιστικό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τύπου</w:t>
            </w:r>
            <w:proofErr w:type="spellEnd"/>
            <w:r w:rsidRPr="00B27D8C">
              <w:rPr>
                <w:color w:val="000000"/>
                <w:szCs w:val="22"/>
              </w:rPr>
              <w:t xml:space="preserve"> inverter 24.000 BTU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7 ΕΙΔΗ ΓΙΑ ΜΑΘΗΜΑΤΑ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46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Πακέτο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Εκπαιδευτή</w:t>
            </w:r>
            <w:proofErr w:type="spellEnd"/>
            <w:r w:rsidRPr="00B27D8C">
              <w:rPr>
                <w:color w:val="000000"/>
                <w:szCs w:val="22"/>
              </w:rPr>
              <w:t xml:space="preserve"> Α' </w:t>
            </w:r>
            <w:proofErr w:type="spellStart"/>
            <w:r w:rsidRPr="00B27D8C">
              <w:rPr>
                <w:color w:val="000000"/>
                <w:szCs w:val="22"/>
              </w:rPr>
              <w:t>Βοηθειών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47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>Μηχάνημα Ζυμωτήριο Ηλεκτρικό για Κεραμική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48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 xml:space="preserve">Μηχάνημα 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Τορνέτα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 xml:space="preserve"> με πόδι για Κεραμική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49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Μακαρονιέρα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για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Κεραμική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>Μηχάνημα αναδευτήρας Σμάλτου για Κεραμική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>Μηχάνημα Ηλεκτρικός Τροχός για Κεραμική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Σταθερό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Καμίνι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για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Κεραμική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8 ΔΗΜΟΣΙΟΤΗΤΑ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Ταμπέλες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Δημοσιότητας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Συγχρηματοδότησης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9 ΕΙΔΗ ΠΥΡΟΠΡΟΣΤΑΣΙΑΣ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lastRenderedPageBreak/>
              <w:t>54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 xml:space="preserve">Πυροσβεστήρας ξηράς 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κόνεως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 xml:space="preserve"> </w:t>
            </w:r>
            <w:r w:rsidRPr="00B27D8C">
              <w:rPr>
                <w:color w:val="000000"/>
                <w:szCs w:val="22"/>
              </w:rPr>
              <w:t>ABCE</w:t>
            </w:r>
            <w:r w:rsidRPr="00A228A0">
              <w:rPr>
                <w:color w:val="000000"/>
                <w:szCs w:val="22"/>
                <w:lang w:val="el-GR"/>
              </w:rPr>
              <w:t xml:space="preserve"> 40%, φορητός γομώσεων 6</w:t>
            </w:r>
            <w:r w:rsidRPr="00B27D8C">
              <w:rPr>
                <w:color w:val="000000"/>
                <w:szCs w:val="22"/>
              </w:rPr>
              <w:t>Kg</w:t>
            </w:r>
            <w:r w:rsidRPr="00A228A0">
              <w:rPr>
                <w:color w:val="000000"/>
                <w:szCs w:val="22"/>
                <w:lang w:val="el-GR"/>
              </w:rPr>
              <w:t xml:space="preserve">, πλήρης με μανόμετρο, λάστιχο 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εκτόξευξης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 xml:space="preserve"> και βάση στήριξης τύπος Ρα6, προμήθεια και εγκατάσταση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55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 xml:space="preserve">Προμήθεια τοποθέτησης και εγκατάσταση φωτιστικού ασφαλείας τεχνολογίας </w:t>
            </w:r>
            <w:r w:rsidRPr="00B27D8C">
              <w:rPr>
                <w:color w:val="000000"/>
                <w:szCs w:val="22"/>
              </w:rPr>
              <w:t>LED</w:t>
            </w:r>
            <w:r w:rsidRPr="00A228A0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56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 xml:space="preserve">Προμήθεια τοποθέτησης και εγκατάσταση σετ 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κομβίο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 xml:space="preserve"> - 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φαροσειρήνα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 xml:space="preserve"> συναγερμού χειροκίνητης αναγγελίας 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πυρκαϊάς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57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>Προμήθεια τοποθέτησης και εγκατάσταση πλήρης πυροσβεστικής φωλιάς διαστάσεων 50</w:t>
            </w:r>
            <w:proofErr w:type="spellStart"/>
            <w:r w:rsidRPr="00B27D8C">
              <w:rPr>
                <w:color w:val="000000"/>
                <w:szCs w:val="22"/>
              </w:rPr>
              <w:t>cmX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>50</w:t>
            </w:r>
            <w:proofErr w:type="spellStart"/>
            <w:r w:rsidRPr="00B27D8C">
              <w:rPr>
                <w:color w:val="000000"/>
                <w:szCs w:val="22"/>
              </w:rPr>
              <w:t>cmX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>18</w:t>
            </w:r>
            <w:r w:rsidRPr="00B27D8C">
              <w:rPr>
                <w:color w:val="000000"/>
                <w:szCs w:val="22"/>
              </w:rPr>
              <w:t>cm</w:t>
            </w:r>
            <w:r w:rsidRPr="00A228A0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58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12" w:rsidRPr="00A228A0" w:rsidRDefault="00E22212" w:rsidP="004118C7">
            <w:pPr>
              <w:jc w:val="center"/>
              <w:rPr>
                <w:color w:val="000000"/>
                <w:szCs w:val="22"/>
                <w:lang w:val="el-GR"/>
              </w:rPr>
            </w:pPr>
            <w:r w:rsidRPr="00A228A0">
              <w:rPr>
                <w:color w:val="000000"/>
                <w:szCs w:val="22"/>
                <w:lang w:val="el-GR"/>
              </w:rPr>
              <w:t xml:space="preserve">Σειρήνα συναγερμού με φωτεινό 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επαναλήπτη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 xml:space="preserve"> (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φαροσειρήνα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 xml:space="preserve">), εσωτερικού χώρου πλαστική κόκκινου χρώματος 12/24 </w:t>
            </w:r>
            <w:r w:rsidRPr="00B27D8C">
              <w:rPr>
                <w:color w:val="000000"/>
                <w:szCs w:val="22"/>
              </w:rPr>
              <w:t>VDC</w:t>
            </w:r>
            <w:r w:rsidRPr="00A228A0">
              <w:rPr>
                <w:color w:val="000000"/>
                <w:szCs w:val="22"/>
                <w:lang w:val="el-GR"/>
              </w:rPr>
              <w:t>, 112</w:t>
            </w:r>
            <w:r w:rsidRPr="00B27D8C">
              <w:rPr>
                <w:color w:val="000000"/>
                <w:szCs w:val="22"/>
              </w:rPr>
              <w:t>dB</w:t>
            </w:r>
            <w:r w:rsidRPr="00A228A0">
              <w:rPr>
                <w:color w:val="000000"/>
                <w:szCs w:val="22"/>
                <w:lang w:val="el-GR"/>
              </w:rPr>
              <w:t>/1</w:t>
            </w:r>
            <w:r w:rsidRPr="00B27D8C">
              <w:rPr>
                <w:color w:val="000000"/>
                <w:szCs w:val="22"/>
              </w:rPr>
              <w:t>m</w:t>
            </w:r>
            <w:r w:rsidRPr="00A228A0">
              <w:rPr>
                <w:color w:val="000000"/>
                <w:szCs w:val="22"/>
                <w:lang w:val="el-GR"/>
              </w:rPr>
              <w:t xml:space="preserve">, </w:t>
            </w:r>
            <w:r w:rsidRPr="00B27D8C">
              <w:rPr>
                <w:color w:val="000000"/>
                <w:szCs w:val="22"/>
              </w:rPr>
              <w:t>CE</w:t>
            </w:r>
            <w:r w:rsidRPr="00A228A0">
              <w:rPr>
                <w:color w:val="000000"/>
                <w:szCs w:val="22"/>
                <w:lang w:val="el-GR"/>
              </w:rPr>
              <w:t>, με κομβίον (</w:t>
            </w:r>
            <w:proofErr w:type="spellStart"/>
            <w:r w:rsidRPr="00A228A0">
              <w:rPr>
                <w:color w:val="000000"/>
                <w:szCs w:val="22"/>
                <w:lang w:val="el-GR"/>
              </w:rPr>
              <w:t>μπουτόν</w:t>
            </w:r>
            <w:proofErr w:type="spellEnd"/>
            <w:r w:rsidRPr="00A228A0">
              <w:rPr>
                <w:color w:val="000000"/>
                <w:szCs w:val="22"/>
                <w:lang w:val="el-GR"/>
              </w:rPr>
              <w:t>), με τα υλικά τοποθέτησης, προμήθεια και εγκατάσταση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Πυροσβεστήρας</w:t>
            </w:r>
            <w:proofErr w:type="spellEnd"/>
            <w:r w:rsidRPr="00B27D8C">
              <w:rPr>
                <w:color w:val="000000"/>
                <w:szCs w:val="22"/>
              </w:rPr>
              <w:t xml:space="preserve"> C02, 5kG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Πίνακας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πυρανίχνευσης</w:t>
            </w:r>
            <w:proofErr w:type="spellEnd"/>
            <w:r w:rsidRPr="00B27D8C">
              <w:rPr>
                <w:color w:val="000000"/>
                <w:szCs w:val="22"/>
              </w:rPr>
              <w:t xml:space="preserve"> 8 </w:t>
            </w:r>
            <w:proofErr w:type="spellStart"/>
            <w:r w:rsidRPr="00B27D8C">
              <w:rPr>
                <w:color w:val="000000"/>
                <w:szCs w:val="22"/>
              </w:rPr>
              <w:t>ζωνών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Οπτοηλεκτρικός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ανιχνευτής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καπνού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62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Πυράντοχη</w:t>
            </w:r>
            <w:proofErr w:type="spellEnd"/>
            <w:r w:rsidRPr="00B27D8C">
              <w:rPr>
                <w:color w:val="000000"/>
                <w:szCs w:val="22"/>
              </w:rPr>
              <w:t xml:space="preserve"> </w:t>
            </w:r>
            <w:proofErr w:type="spellStart"/>
            <w:r w:rsidRPr="00B27D8C">
              <w:rPr>
                <w:color w:val="000000"/>
                <w:szCs w:val="22"/>
              </w:rPr>
              <w:t>πόρτα</w:t>
            </w:r>
            <w:proofErr w:type="spellEnd"/>
            <w:r w:rsidRPr="00B27D8C">
              <w:rPr>
                <w:color w:val="000000"/>
                <w:szCs w:val="22"/>
              </w:rPr>
              <w:t xml:space="preserve"> 60min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8F2A04" w:rsidRDefault="00E22212" w:rsidP="004118C7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</w:rPr>
              <w:t>ΟΜΑΔΑ</w:t>
            </w:r>
            <w:r w:rsidRPr="00B27D8C">
              <w:rPr>
                <w:b/>
                <w:bCs/>
                <w:color w:val="000000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Cs w:val="22"/>
              </w:rPr>
              <w:t>10</w:t>
            </w:r>
            <w:r w:rsidR="008F2A04">
              <w:rPr>
                <w:b/>
                <w:bCs/>
                <w:color w:val="000000"/>
                <w:szCs w:val="22"/>
              </w:rPr>
              <w:t xml:space="preserve"> </w:t>
            </w:r>
            <w:r w:rsidR="008F2A04">
              <w:rPr>
                <w:b/>
                <w:bCs/>
                <w:color w:val="000000"/>
                <w:szCs w:val="22"/>
                <w:lang w:val="el-GR"/>
              </w:rPr>
              <w:t>ΚΟΥΡΤΙΝΕΣ κλπ.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63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Κρεμάστρες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Τεμάχια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64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B27D8C">
              <w:rPr>
                <w:color w:val="000000"/>
                <w:szCs w:val="22"/>
              </w:rPr>
              <w:t>Κουρτίνες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Τ.Μ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212" w:rsidRPr="00B27D8C" w:rsidRDefault="00E22212" w:rsidP="004118C7">
            <w:pPr>
              <w:jc w:val="right"/>
              <w:rPr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ΓΕΝΙΚΟ ΣΥΝΟΛΟ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E2221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Φ.Π.Α.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E22212" w:rsidRPr="00B27D8C" w:rsidTr="004118C7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12" w:rsidRPr="00B27D8C" w:rsidRDefault="00E22212" w:rsidP="004118C7">
            <w:pPr>
              <w:jc w:val="center"/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12" w:rsidRPr="00B27D8C" w:rsidRDefault="00E22212" w:rsidP="004118C7">
            <w:pPr>
              <w:rPr>
                <w:color w:val="000000"/>
                <w:szCs w:val="22"/>
              </w:rPr>
            </w:pPr>
            <w:r w:rsidRPr="00B27D8C">
              <w:rPr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12" w:rsidRPr="00B27D8C" w:rsidRDefault="00E22212" w:rsidP="004118C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27D8C">
              <w:rPr>
                <w:b/>
                <w:bCs/>
                <w:color w:val="000000"/>
                <w:szCs w:val="22"/>
              </w:rPr>
              <w:t xml:space="preserve"> ΤΕΛΙΚΟ ΠΟΣΟ (€)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12" w:rsidRPr="00B27D8C" w:rsidRDefault="00E22212" w:rsidP="004118C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</w:tbl>
    <w:p w:rsidR="00D95552" w:rsidRPr="009576CA" w:rsidRDefault="001A7E8D" w:rsidP="001A7E8D">
      <w:pPr>
        <w:snapToGrid w:val="0"/>
        <w:rPr>
          <w:b/>
          <w:bCs/>
          <w:szCs w:val="22"/>
          <w:lang w:val="el-GR"/>
        </w:rPr>
      </w:pPr>
      <w:r>
        <w:rPr>
          <w:lang w:val="en-US"/>
        </w:rPr>
        <w:t xml:space="preserve">                                     </w:t>
      </w:r>
      <w:r>
        <w:rPr>
          <w:lang w:val="el-GR"/>
        </w:rPr>
        <w:t xml:space="preserve">                                                                                                        Ο ΥΠΟΓΡΑΦΩΝ</w:t>
      </w:r>
    </w:p>
    <w:sectPr w:rsidR="00D95552" w:rsidRPr="009576CA" w:rsidSect="005E104A"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F0" w:rsidRDefault="004B53F0">
      <w:pPr>
        <w:spacing w:after="0"/>
      </w:pPr>
      <w:r>
        <w:separator/>
      </w:r>
    </w:p>
  </w:endnote>
  <w:endnote w:type="continuationSeparator" w:id="0">
    <w:p w:rsidR="004B53F0" w:rsidRDefault="004B53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G Times"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78" w:rsidRDefault="00704C78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704C78" w:rsidRDefault="009531FF">
    <w:pPr>
      <w:pStyle w:val="af3"/>
      <w:spacing w:after="0"/>
      <w:jc w:val="center"/>
    </w:pPr>
    <w:r>
      <w:rPr>
        <w:noProof/>
        <w:lang w:val="el-GR" w:eastAsia="el-GR"/>
      </w:rPr>
      <w:drawing>
        <wp:inline distT="0" distB="0" distL="0" distR="0">
          <wp:extent cx="6279515" cy="710565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4C78">
      <w:rPr>
        <w:sz w:val="20"/>
        <w:szCs w:val="20"/>
        <w:lang w:val="el-GR"/>
      </w:rPr>
      <w:t xml:space="preserve">Σελίδα </w:t>
    </w:r>
    <w:r w:rsidR="005E104A">
      <w:rPr>
        <w:sz w:val="20"/>
        <w:szCs w:val="20"/>
      </w:rPr>
      <w:fldChar w:fldCharType="begin"/>
    </w:r>
    <w:r w:rsidR="00704C78">
      <w:rPr>
        <w:sz w:val="20"/>
        <w:szCs w:val="20"/>
      </w:rPr>
      <w:instrText xml:space="preserve"> PAGE </w:instrText>
    </w:r>
    <w:r w:rsidR="005E104A">
      <w:rPr>
        <w:sz w:val="20"/>
        <w:szCs w:val="20"/>
      </w:rPr>
      <w:fldChar w:fldCharType="separate"/>
    </w:r>
    <w:r w:rsidR="001A7E8D">
      <w:rPr>
        <w:noProof/>
        <w:sz w:val="20"/>
        <w:szCs w:val="20"/>
      </w:rPr>
      <w:t>1</w:t>
    </w:r>
    <w:r w:rsidR="005E104A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F0" w:rsidRDefault="004B53F0">
      <w:pPr>
        <w:spacing w:after="0"/>
      </w:pPr>
      <w:r>
        <w:separator/>
      </w:r>
    </w:p>
  </w:footnote>
  <w:footnote w:type="continuationSeparator" w:id="0">
    <w:p w:rsidR="004B53F0" w:rsidRDefault="004B53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062"/>
    <w:multiLevelType w:val="hybridMultilevel"/>
    <w:tmpl w:val="7C58FD04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ή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63"/>
    <w:multiLevelType w:val="hybridMultilevel"/>
    <w:tmpl w:val="23D86AAC"/>
    <w:lvl w:ilvl="0" w:tplc="FFFFFFFF">
      <w:start w:val="1"/>
      <w:numFmt w:val="decimal"/>
      <w:lvlText w:val="2.%1."/>
      <w:lvlJc w:val="left"/>
      <w:rPr>
        <w:rFonts w:cs="Times New Roman"/>
      </w:rPr>
    </w:lvl>
    <w:lvl w:ilvl="1" w:tplc="FFFFFFFF">
      <w:start w:val="1"/>
      <w:numFmt w:val="bullet"/>
      <w:lvlText w:val="ή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4"/>
    <w:multiLevelType w:val="hybridMultilevel"/>
    <w:tmpl w:val="45E6D48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5"/>
    <w:multiLevelType w:val="hybridMultilevel"/>
    <w:tmpl w:val="5C10FE2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6A"/>
    <w:multiLevelType w:val="hybridMultilevel"/>
    <w:tmpl w:val="17A1B58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6B"/>
    <w:multiLevelType w:val="hybridMultilevel"/>
    <w:tmpl w:val="4DF72E4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6C"/>
    <w:multiLevelType w:val="hybridMultilevel"/>
    <w:tmpl w:val="5046B5A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6D"/>
    <w:multiLevelType w:val="hybridMultilevel"/>
    <w:tmpl w:val="5D888A0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6E"/>
    <w:multiLevelType w:val="hybridMultilevel"/>
    <w:tmpl w:val="2A082C7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6F"/>
    <w:multiLevelType w:val="hybridMultilevel"/>
    <w:tmpl w:val="5EC6AFD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70"/>
    <w:multiLevelType w:val="hybridMultilevel"/>
    <w:tmpl w:val="19E21BB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71"/>
    <w:multiLevelType w:val="hybridMultilevel"/>
    <w:tmpl w:val="75E0858A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72"/>
    <w:multiLevelType w:val="hybridMultilevel"/>
    <w:tmpl w:val="57A61A2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74"/>
    <w:multiLevelType w:val="hybridMultilevel"/>
    <w:tmpl w:val="20EE134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350CCF"/>
    <w:multiLevelType w:val="hybridMultilevel"/>
    <w:tmpl w:val="1642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7918E1"/>
    <w:multiLevelType w:val="hybridMultilevel"/>
    <w:tmpl w:val="35AA2D22"/>
    <w:name w:val="WW8Num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0A75F1"/>
    <w:multiLevelType w:val="hybridMultilevel"/>
    <w:tmpl w:val="FCB08E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AD19DC"/>
    <w:multiLevelType w:val="hybridMultilevel"/>
    <w:tmpl w:val="8A5C7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971212"/>
    <w:multiLevelType w:val="multilevel"/>
    <w:tmpl w:val="CABC1C6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63656"/>
    <w:multiLevelType w:val="hybridMultilevel"/>
    <w:tmpl w:val="8C344272"/>
    <w:lvl w:ilvl="0" w:tplc="D7708C2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8092C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C1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4C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A1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08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62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B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A1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868BE"/>
    <w:multiLevelType w:val="hybridMultilevel"/>
    <w:tmpl w:val="0568A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449FF"/>
    <w:multiLevelType w:val="hybridMultilevel"/>
    <w:tmpl w:val="DEE21FAC"/>
    <w:lvl w:ilvl="0" w:tplc="5AE67E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6DF10ED"/>
    <w:multiLevelType w:val="hybridMultilevel"/>
    <w:tmpl w:val="0682F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62CA9"/>
    <w:multiLevelType w:val="hybridMultilevel"/>
    <w:tmpl w:val="C8A885F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3FC32FA"/>
    <w:multiLevelType w:val="hybridMultilevel"/>
    <w:tmpl w:val="C4A463F0"/>
    <w:lvl w:ilvl="0" w:tplc="B4FCB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1E64B4" w:tentative="1">
      <w:start w:val="1"/>
      <w:numFmt w:val="lowerLetter"/>
      <w:lvlText w:val="%2."/>
      <w:lvlJc w:val="left"/>
      <w:pPr>
        <w:ind w:left="1440" w:hanging="360"/>
      </w:pPr>
    </w:lvl>
    <w:lvl w:ilvl="2" w:tplc="A39C01FE" w:tentative="1">
      <w:start w:val="1"/>
      <w:numFmt w:val="lowerRoman"/>
      <w:lvlText w:val="%3."/>
      <w:lvlJc w:val="right"/>
      <w:pPr>
        <w:ind w:left="2160" w:hanging="180"/>
      </w:pPr>
    </w:lvl>
    <w:lvl w:ilvl="3" w:tplc="EFCE61F8" w:tentative="1">
      <w:start w:val="1"/>
      <w:numFmt w:val="decimal"/>
      <w:lvlText w:val="%4."/>
      <w:lvlJc w:val="left"/>
      <w:pPr>
        <w:ind w:left="2880" w:hanging="360"/>
      </w:pPr>
    </w:lvl>
    <w:lvl w:ilvl="4" w:tplc="034495FC" w:tentative="1">
      <w:start w:val="1"/>
      <w:numFmt w:val="lowerLetter"/>
      <w:lvlText w:val="%5."/>
      <w:lvlJc w:val="left"/>
      <w:pPr>
        <w:ind w:left="3600" w:hanging="360"/>
      </w:pPr>
    </w:lvl>
    <w:lvl w:ilvl="5" w:tplc="75F21FBA" w:tentative="1">
      <w:start w:val="1"/>
      <w:numFmt w:val="lowerRoman"/>
      <w:lvlText w:val="%6."/>
      <w:lvlJc w:val="right"/>
      <w:pPr>
        <w:ind w:left="4320" w:hanging="180"/>
      </w:pPr>
    </w:lvl>
    <w:lvl w:ilvl="6" w:tplc="99EA37A4" w:tentative="1">
      <w:start w:val="1"/>
      <w:numFmt w:val="decimal"/>
      <w:lvlText w:val="%7."/>
      <w:lvlJc w:val="left"/>
      <w:pPr>
        <w:ind w:left="5040" w:hanging="360"/>
      </w:pPr>
    </w:lvl>
    <w:lvl w:ilvl="7" w:tplc="091A8BB2" w:tentative="1">
      <w:start w:val="1"/>
      <w:numFmt w:val="lowerLetter"/>
      <w:lvlText w:val="%8."/>
      <w:lvlJc w:val="left"/>
      <w:pPr>
        <w:ind w:left="5760" w:hanging="360"/>
      </w:pPr>
    </w:lvl>
    <w:lvl w:ilvl="8" w:tplc="C1AC5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01F4E"/>
    <w:multiLevelType w:val="hybridMultilevel"/>
    <w:tmpl w:val="6F06BC02"/>
    <w:lvl w:ilvl="0" w:tplc="F8D84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6F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C0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8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07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04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8B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0E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74823"/>
    <w:multiLevelType w:val="hybridMultilevel"/>
    <w:tmpl w:val="2FC86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95CB0"/>
    <w:multiLevelType w:val="hybridMultilevel"/>
    <w:tmpl w:val="107E09A2"/>
    <w:name w:val="WW8Num5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322DC"/>
    <w:multiLevelType w:val="hybridMultilevel"/>
    <w:tmpl w:val="3662DCA8"/>
    <w:lvl w:ilvl="0" w:tplc="43826396">
      <w:start w:val="1"/>
      <w:numFmt w:val="decimal"/>
      <w:lvlText w:val="%1."/>
      <w:lvlJc w:val="left"/>
      <w:pPr>
        <w:ind w:left="720" w:hanging="360"/>
      </w:pPr>
    </w:lvl>
    <w:lvl w:ilvl="1" w:tplc="D1F07EB4" w:tentative="1">
      <w:start w:val="1"/>
      <w:numFmt w:val="lowerLetter"/>
      <w:lvlText w:val="%2."/>
      <w:lvlJc w:val="left"/>
      <w:pPr>
        <w:ind w:left="1440" w:hanging="360"/>
      </w:pPr>
    </w:lvl>
    <w:lvl w:ilvl="2" w:tplc="48AC864E" w:tentative="1">
      <w:start w:val="1"/>
      <w:numFmt w:val="lowerRoman"/>
      <w:lvlText w:val="%3."/>
      <w:lvlJc w:val="right"/>
      <w:pPr>
        <w:ind w:left="2160" w:hanging="180"/>
      </w:pPr>
    </w:lvl>
    <w:lvl w:ilvl="3" w:tplc="EA28A4B8" w:tentative="1">
      <w:start w:val="1"/>
      <w:numFmt w:val="decimal"/>
      <w:lvlText w:val="%4."/>
      <w:lvlJc w:val="left"/>
      <w:pPr>
        <w:ind w:left="2880" w:hanging="360"/>
      </w:pPr>
    </w:lvl>
    <w:lvl w:ilvl="4" w:tplc="DAD0E2CE" w:tentative="1">
      <w:start w:val="1"/>
      <w:numFmt w:val="lowerLetter"/>
      <w:lvlText w:val="%5."/>
      <w:lvlJc w:val="left"/>
      <w:pPr>
        <w:ind w:left="3600" w:hanging="360"/>
      </w:pPr>
    </w:lvl>
    <w:lvl w:ilvl="5" w:tplc="812CE8DC" w:tentative="1">
      <w:start w:val="1"/>
      <w:numFmt w:val="lowerRoman"/>
      <w:lvlText w:val="%6."/>
      <w:lvlJc w:val="right"/>
      <w:pPr>
        <w:ind w:left="4320" w:hanging="180"/>
      </w:pPr>
    </w:lvl>
    <w:lvl w:ilvl="6" w:tplc="07886722" w:tentative="1">
      <w:start w:val="1"/>
      <w:numFmt w:val="decimal"/>
      <w:lvlText w:val="%7."/>
      <w:lvlJc w:val="left"/>
      <w:pPr>
        <w:ind w:left="5040" w:hanging="360"/>
      </w:pPr>
    </w:lvl>
    <w:lvl w:ilvl="7" w:tplc="089EDA02" w:tentative="1">
      <w:start w:val="1"/>
      <w:numFmt w:val="lowerLetter"/>
      <w:lvlText w:val="%8."/>
      <w:lvlJc w:val="left"/>
      <w:pPr>
        <w:ind w:left="5760" w:hanging="360"/>
      </w:pPr>
    </w:lvl>
    <w:lvl w:ilvl="8" w:tplc="F9F0F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1"/>
  </w:num>
  <w:num w:numId="13">
    <w:abstractNumId w:val="40"/>
  </w:num>
  <w:num w:numId="14">
    <w:abstractNumId w:val="35"/>
  </w:num>
  <w:num w:numId="15">
    <w:abstractNumId w:val="36"/>
  </w:num>
  <w:num w:numId="16">
    <w:abstractNumId w:val="39"/>
  </w:num>
  <w:num w:numId="17">
    <w:abstractNumId w:val="30"/>
  </w:num>
  <w:num w:numId="18">
    <w:abstractNumId w:val="29"/>
  </w:num>
  <w:num w:numId="19">
    <w:abstractNumId w:val="37"/>
  </w:num>
  <w:num w:numId="20">
    <w:abstractNumId w:val="33"/>
  </w:num>
  <w:num w:numId="21">
    <w:abstractNumId w:val="32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27"/>
  </w:num>
  <w:num w:numId="37">
    <w:abstractNumId w:val="31"/>
  </w:num>
  <w:num w:numId="38">
    <w:abstractNumId w:val="28"/>
  </w:num>
  <w:num w:numId="39">
    <w:abstractNumId w:val="25"/>
  </w:num>
  <w:num w:numId="40">
    <w:abstractNumId w:val="34"/>
  </w:num>
  <w:num w:numId="41">
    <w:abstractNumId w:val="2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F14"/>
    <w:rsid w:val="00001951"/>
    <w:rsid w:val="0000375D"/>
    <w:rsid w:val="000040FD"/>
    <w:rsid w:val="00004465"/>
    <w:rsid w:val="0000656D"/>
    <w:rsid w:val="00006CEC"/>
    <w:rsid w:val="000072DB"/>
    <w:rsid w:val="00010006"/>
    <w:rsid w:val="0002094F"/>
    <w:rsid w:val="00020B6A"/>
    <w:rsid w:val="00020DCF"/>
    <w:rsid w:val="0002320C"/>
    <w:rsid w:val="00023564"/>
    <w:rsid w:val="00024CFD"/>
    <w:rsid w:val="000265F4"/>
    <w:rsid w:val="00026E2E"/>
    <w:rsid w:val="000313EC"/>
    <w:rsid w:val="000319DF"/>
    <w:rsid w:val="00032BAF"/>
    <w:rsid w:val="00034ABD"/>
    <w:rsid w:val="00036207"/>
    <w:rsid w:val="000421F7"/>
    <w:rsid w:val="00043016"/>
    <w:rsid w:val="00045253"/>
    <w:rsid w:val="000521DC"/>
    <w:rsid w:val="000525AA"/>
    <w:rsid w:val="00052D56"/>
    <w:rsid w:val="00052D89"/>
    <w:rsid w:val="00055666"/>
    <w:rsid w:val="000606FA"/>
    <w:rsid w:val="00061061"/>
    <w:rsid w:val="00062EB8"/>
    <w:rsid w:val="00063B20"/>
    <w:rsid w:val="00064648"/>
    <w:rsid w:val="00065002"/>
    <w:rsid w:val="00070508"/>
    <w:rsid w:val="000715C3"/>
    <w:rsid w:val="00071A8C"/>
    <w:rsid w:val="000737CC"/>
    <w:rsid w:val="000761E1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CC3"/>
    <w:rsid w:val="00097F3B"/>
    <w:rsid w:val="000A0FD7"/>
    <w:rsid w:val="000A223D"/>
    <w:rsid w:val="000A6F90"/>
    <w:rsid w:val="000B1D6E"/>
    <w:rsid w:val="000B1EE7"/>
    <w:rsid w:val="000B26EA"/>
    <w:rsid w:val="000C1E49"/>
    <w:rsid w:val="000C2D2C"/>
    <w:rsid w:val="000C3CB4"/>
    <w:rsid w:val="000C4284"/>
    <w:rsid w:val="000C4BEA"/>
    <w:rsid w:val="000C76F3"/>
    <w:rsid w:val="000C7F1C"/>
    <w:rsid w:val="000D02D1"/>
    <w:rsid w:val="000D10CD"/>
    <w:rsid w:val="000D2231"/>
    <w:rsid w:val="000D263D"/>
    <w:rsid w:val="000D5A6B"/>
    <w:rsid w:val="000D7B8F"/>
    <w:rsid w:val="000E082E"/>
    <w:rsid w:val="000E1492"/>
    <w:rsid w:val="000E310F"/>
    <w:rsid w:val="000E3829"/>
    <w:rsid w:val="000E636F"/>
    <w:rsid w:val="000E67AB"/>
    <w:rsid w:val="000F12E3"/>
    <w:rsid w:val="000F3AC7"/>
    <w:rsid w:val="000F3FCE"/>
    <w:rsid w:val="000F4719"/>
    <w:rsid w:val="000F5FB0"/>
    <w:rsid w:val="000F7DEF"/>
    <w:rsid w:val="001015BF"/>
    <w:rsid w:val="001017C9"/>
    <w:rsid w:val="00102E24"/>
    <w:rsid w:val="00102FDC"/>
    <w:rsid w:val="00103678"/>
    <w:rsid w:val="001036EA"/>
    <w:rsid w:val="00105314"/>
    <w:rsid w:val="001101C6"/>
    <w:rsid w:val="00110C30"/>
    <w:rsid w:val="00111E0D"/>
    <w:rsid w:val="00113817"/>
    <w:rsid w:val="0011460D"/>
    <w:rsid w:val="00117D0E"/>
    <w:rsid w:val="001217F6"/>
    <w:rsid w:val="001225E0"/>
    <w:rsid w:val="00122C70"/>
    <w:rsid w:val="00122DA3"/>
    <w:rsid w:val="00134E97"/>
    <w:rsid w:val="00135E7A"/>
    <w:rsid w:val="001365BB"/>
    <w:rsid w:val="00144E2E"/>
    <w:rsid w:val="0014575C"/>
    <w:rsid w:val="00146373"/>
    <w:rsid w:val="0015005C"/>
    <w:rsid w:val="00150871"/>
    <w:rsid w:val="00153744"/>
    <w:rsid w:val="001542E1"/>
    <w:rsid w:val="001552C1"/>
    <w:rsid w:val="00160404"/>
    <w:rsid w:val="00160A1A"/>
    <w:rsid w:val="001611ED"/>
    <w:rsid w:val="00162872"/>
    <w:rsid w:val="00164E1F"/>
    <w:rsid w:val="00165736"/>
    <w:rsid w:val="00167F4B"/>
    <w:rsid w:val="00171EB5"/>
    <w:rsid w:val="00172FBA"/>
    <w:rsid w:val="0017436B"/>
    <w:rsid w:val="00175691"/>
    <w:rsid w:val="00176884"/>
    <w:rsid w:val="00177D6E"/>
    <w:rsid w:val="00182A81"/>
    <w:rsid w:val="00182FE8"/>
    <w:rsid w:val="00183A9C"/>
    <w:rsid w:val="00184870"/>
    <w:rsid w:val="001852A8"/>
    <w:rsid w:val="0018557E"/>
    <w:rsid w:val="00187B36"/>
    <w:rsid w:val="00191486"/>
    <w:rsid w:val="001934F6"/>
    <w:rsid w:val="001A1CBE"/>
    <w:rsid w:val="001A2A56"/>
    <w:rsid w:val="001A46F0"/>
    <w:rsid w:val="001A71FA"/>
    <w:rsid w:val="001A784D"/>
    <w:rsid w:val="001A7E8D"/>
    <w:rsid w:val="001B1362"/>
    <w:rsid w:val="001B44A3"/>
    <w:rsid w:val="001B4C2F"/>
    <w:rsid w:val="001B4F76"/>
    <w:rsid w:val="001B5915"/>
    <w:rsid w:val="001B5955"/>
    <w:rsid w:val="001B7A17"/>
    <w:rsid w:val="001B7C73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D616D"/>
    <w:rsid w:val="001E006D"/>
    <w:rsid w:val="001E01BC"/>
    <w:rsid w:val="001E15FD"/>
    <w:rsid w:val="001E1FC6"/>
    <w:rsid w:val="001E243F"/>
    <w:rsid w:val="001E26D7"/>
    <w:rsid w:val="001E38C6"/>
    <w:rsid w:val="001E4CC6"/>
    <w:rsid w:val="001E6F85"/>
    <w:rsid w:val="001E7261"/>
    <w:rsid w:val="001F1DCF"/>
    <w:rsid w:val="001F2C91"/>
    <w:rsid w:val="001F3785"/>
    <w:rsid w:val="001F6997"/>
    <w:rsid w:val="001F7E31"/>
    <w:rsid w:val="00200AB7"/>
    <w:rsid w:val="00200C6B"/>
    <w:rsid w:val="00203873"/>
    <w:rsid w:val="002044D1"/>
    <w:rsid w:val="00204DA6"/>
    <w:rsid w:val="00205CB7"/>
    <w:rsid w:val="00206E6F"/>
    <w:rsid w:val="00207038"/>
    <w:rsid w:val="00214CA5"/>
    <w:rsid w:val="002157A0"/>
    <w:rsid w:val="00215ADA"/>
    <w:rsid w:val="00215ADE"/>
    <w:rsid w:val="00216ECA"/>
    <w:rsid w:val="00217575"/>
    <w:rsid w:val="00220BE2"/>
    <w:rsid w:val="00221710"/>
    <w:rsid w:val="00221968"/>
    <w:rsid w:val="00222C4E"/>
    <w:rsid w:val="00230F20"/>
    <w:rsid w:val="002338CB"/>
    <w:rsid w:val="002338D8"/>
    <w:rsid w:val="002353B1"/>
    <w:rsid w:val="00236CCA"/>
    <w:rsid w:val="00240CF8"/>
    <w:rsid w:val="00241FD7"/>
    <w:rsid w:val="0024577D"/>
    <w:rsid w:val="00245B54"/>
    <w:rsid w:val="00247874"/>
    <w:rsid w:val="00250A71"/>
    <w:rsid w:val="00251043"/>
    <w:rsid w:val="002510A3"/>
    <w:rsid w:val="002544F0"/>
    <w:rsid w:val="002567E1"/>
    <w:rsid w:val="00256CFF"/>
    <w:rsid w:val="0026258A"/>
    <w:rsid w:val="00263787"/>
    <w:rsid w:val="0026561A"/>
    <w:rsid w:val="002669A8"/>
    <w:rsid w:val="00266D9E"/>
    <w:rsid w:val="0026701A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913F6"/>
    <w:rsid w:val="00291CC2"/>
    <w:rsid w:val="00292883"/>
    <w:rsid w:val="00293683"/>
    <w:rsid w:val="00294451"/>
    <w:rsid w:val="00297743"/>
    <w:rsid w:val="002A0571"/>
    <w:rsid w:val="002A2BF9"/>
    <w:rsid w:val="002B20BB"/>
    <w:rsid w:val="002B2B97"/>
    <w:rsid w:val="002B2D40"/>
    <w:rsid w:val="002B301E"/>
    <w:rsid w:val="002B5777"/>
    <w:rsid w:val="002B61F6"/>
    <w:rsid w:val="002C1220"/>
    <w:rsid w:val="002C43FF"/>
    <w:rsid w:val="002D03B7"/>
    <w:rsid w:val="002D1604"/>
    <w:rsid w:val="002D1EB4"/>
    <w:rsid w:val="002D2139"/>
    <w:rsid w:val="002D213E"/>
    <w:rsid w:val="002D2268"/>
    <w:rsid w:val="002D2C87"/>
    <w:rsid w:val="002D322F"/>
    <w:rsid w:val="002D492F"/>
    <w:rsid w:val="002D60D8"/>
    <w:rsid w:val="002D6343"/>
    <w:rsid w:val="002D74DF"/>
    <w:rsid w:val="002D777A"/>
    <w:rsid w:val="002E0E04"/>
    <w:rsid w:val="002E1623"/>
    <w:rsid w:val="002E4895"/>
    <w:rsid w:val="002E6277"/>
    <w:rsid w:val="002E6CB5"/>
    <w:rsid w:val="002F360C"/>
    <w:rsid w:val="002F3855"/>
    <w:rsid w:val="002F7A66"/>
    <w:rsid w:val="00300654"/>
    <w:rsid w:val="00300A5C"/>
    <w:rsid w:val="00303AE1"/>
    <w:rsid w:val="00306F75"/>
    <w:rsid w:val="0031048C"/>
    <w:rsid w:val="0031169D"/>
    <w:rsid w:val="00312742"/>
    <w:rsid w:val="003139EF"/>
    <w:rsid w:val="0031472F"/>
    <w:rsid w:val="00315D01"/>
    <w:rsid w:val="0031698B"/>
    <w:rsid w:val="00316FC6"/>
    <w:rsid w:val="00317482"/>
    <w:rsid w:val="00317B23"/>
    <w:rsid w:val="003210D8"/>
    <w:rsid w:val="00321EA9"/>
    <w:rsid w:val="00322771"/>
    <w:rsid w:val="00322DCB"/>
    <w:rsid w:val="0032301B"/>
    <w:rsid w:val="00325694"/>
    <w:rsid w:val="0032639F"/>
    <w:rsid w:val="003274E9"/>
    <w:rsid w:val="00334213"/>
    <w:rsid w:val="00335352"/>
    <w:rsid w:val="00335BA4"/>
    <w:rsid w:val="00336C4D"/>
    <w:rsid w:val="00341448"/>
    <w:rsid w:val="00341473"/>
    <w:rsid w:val="00342556"/>
    <w:rsid w:val="00344E54"/>
    <w:rsid w:val="00344F5B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792"/>
    <w:rsid w:val="00364DB0"/>
    <w:rsid w:val="00365345"/>
    <w:rsid w:val="00366FFB"/>
    <w:rsid w:val="00371058"/>
    <w:rsid w:val="003740D4"/>
    <w:rsid w:val="003744C0"/>
    <w:rsid w:val="00374B84"/>
    <w:rsid w:val="00375F44"/>
    <w:rsid w:val="0037683F"/>
    <w:rsid w:val="00380B9F"/>
    <w:rsid w:val="00382D8C"/>
    <w:rsid w:val="0039051E"/>
    <w:rsid w:val="00390D33"/>
    <w:rsid w:val="003929DA"/>
    <w:rsid w:val="0039318E"/>
    <w:rsid w:val="00393416"/>
    <w:rsid w:val="003954C0"/>
    <w:rsid w:val="00396812"/>
    <w:rsid w:val="00397542"/>
    <w:rsid w:val="00397984"/>
    <w:rsid w:val="00397E25"/>
    <w:rsid w:val="003A1643"/>
    <w:rsid w:val="003A4427"/>
    <w:rsid w:val="003A68B3"/>
    <w:rsid w:val="003A78D9"/>
    <w:rsid w:val="003A7D22"/>
    <w:rsid w:val="003B0D8C"/>
    <w:rsid w:val="003B264E"/>
    <w:rsid w:val="003B4016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6AB2"/>
    <w:rsid w:val="003D7490"/>
    <w:rsid w:val="003D7C44"/>
    <w:rsid w:val="003E02BE"/>
    <w:rsid w:val="003E3340"/>
    <w:rsid w:val="003E3957"/>
    <w:rsid w:val="003E50EB"/>
    <w:rsid w:val="003E77F8"/>
    <w:rsid w:val="003F4FB3"/>
    <w:rsid w:val="003F6649"/>
    <w:rsid w:val="003F6737"/>
    <w:rsid w:val="003F6DFD"/>
    <w:rsid w:val="003F7489"/>
    <w:rsid w:val="00401093"/>
    <w:rsid w:val="00405D54"/>
    <w:rsid w:val="00406754"/>
    <w:rsid w:val="00406B85"/>
    <w:rsid w:val="004118C7"/>
    <w:rsid w:val="00412714"/>
    <w:rsid w:val="00413AB8"/>
    <w:rsid w:val="004165DD"/>
    <w:rsid w:val="00416EF3"/>
    <w:rsid w:val="004204A7"/>
    <w:rsid w:val="00420634"/>
    <w:rsid w:val="00422286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24C1"/>
    <w:rsid w:val="00444121"/>
    <w:rsid w:val="00450623"/>
    <w:rsid w:val="00451B52"/>
    <w:rsid w:val="00454E15"/>
    <w:rsid w:val="00456DE2"/>
    <w:rsid w:val="00457204"/>
    <w:rsid w:val="00457485"/>
    <w:rsid w:val="004579B0"/>
    <w:rsid w:val="004608D2"/>
    <w:rsid w:val="004618ED"/>
    <w:rsid w:val="00461C8F"/>
    <w:rsid w:val="004654FB"/>
    <w:rsid w:val="0046593A"/>
    <w:rsid w:val="00467578"/>
    <w:rsid w:val="00467647"/>
    <w:rsid w:val="00467F14"/>
    <w:rsid w:val="004701FC"/>
    <w:rsid w:val="00470B31"/>
    <w:rsid w:val="00470D3D"/>
    <w:rsid w:val="00471108"/>
    <w:rsid w:val="00471A32"/>
    <w:rsid w:val="0047272C"/>
    <w:rsid w:val="0047283A"/>
    <w:rsid w:val="00473239"/>
    <w:rsid w:val="004759D3"/>
    <w:rsid w:val="00477211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406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97C87"/>
    <w:rsid w:val="004A208E"/>
    <w:rsid w:val="004A26E5"/>
    <w:rsid w:val="004A42FF"/>
    <w:rsid w:val="004A654C"/>
    <w:rsid w:val="004B2C85"/>
    <w:rsid w:val="004B48C3"/>
    <w:rsid w:val="004B53F0"/>
    <w:rsid w:val="004C07DF"/>
    <w:rsid w:val="004C3C0C"/>
    <w:rsid w:val="004C53A8"/>
    <w:rsid w:val="004C6B0C"/>
    <w:rsid w:val="004C6D61"/>
    <w:rsid w:val="004C742C"/>
    <w:rsid w:val="004C7D50"/>
    <w:rsid w:val="004D0C34"/>
    <w:rsid w:val="004D46DA"/>
    <w:rsid w:val="004D680D"/>
    <w:rsid w:val="004D68AC"/>
    <w:rsid w:val="004E217D"/>
    <w:rsid w:val="004E3F63"/>
    <w:rsid w:val="004E4D7E"/>
    <w:rsid w:val="004E558C"/>
    <w:rsid w:val="004E592B"/>
    <w:rsid w:val="004E6858"/>
    <w:rsid w:val="004E6C6E"/>
    <w:rsid w:val="004F2673"/>
    <w:rsid w:val="004F35CD"/>
    <w:rsid w:val="004F3EF1"/>
    <w:rsid w:val="004F5118"/>
    <w:rsid w:val="004F677A"/>
    <w:rsid w:val="00501AB9"/>
    <w:rsid w:val="00501E52"/>
    <w:rsid w:val="005028CF"/>
    <w:rsid w:val="00504A42"/>
    <w:rsid w:val="005054D1"/>
    <w:rsid w:val="005055D4"/>
    <w:rsid w:val="00506757"/>
    <w:rsid w:val="0051180B"/>
    <w:rsid w:val="00516126"/>
    <w:rsid w:val="00516A43"/>
    <w:rsid w:val="00516C3C"/>
    <w:rsid w:val="0051726E"/>
    <w:rsid w:val="005178FA"/>
    <w:rsid w:val="005208A3"/>
    <w:rsid w:val="0052232F"/>
    <w:rsid w:val="005237FA"/>
    <w:rsid w:val="0052619F"/>
    <w:rsid w:val="00531800"/>
    <w:rsid w:val="00532ED3"/>
    <w:rsid w:val="005345F5"/>
    <w:rsid w:val="005352FD"/>
    <w:rsid w:val="0053703A"/>
    <w:rsid w:val="005502D8"/>
    <w:rsid w:val="005518B6"/>
    <w:rsid w:val="00551F2E"/>
    <w:rsid w:val="00553602"/>
    <w:rsid w:val="00553855"/>
    <w:rsid w:val="00553E3F"/>
    <w:rsid w:val="005541DA"/>
    <w:rsid w:val="005563C6"/>
    <w:rsid w:val="005609B2"/>
    <w:rsid w:val="00562820"/>
    <w:rsid w:val="005635F0"/>
    <w:rsid w:val="005639F2"/>
    <w:rsid w:val="00564584"/>
    <w:rsid w:val="0056463B"/>
    <w:rsid w:val="00566C5D"/>
    <w:rsid w:val="00567862"/>
    <w:rsid w:val="00570C40"/>
    <w:rsid w:val="00574EB5"/>
    <w:rsid w:val="00581874"/>
    <w:rsid w:val="00581A8A"/>
    <w:rsid w:val="00585EAB"/>
    <w:rsid w:val="00586940"/>
    <w:rsid w:val="00587734"/>
    <w:rsid w:val="00590CAE"/>
    <w:rsid w:val="005911A8"/>
    <w:rsid w:val="00591653"/>
    <w:rsid w:val="00591B46"/>
    <w:rsid w:val="00592337"/>
    <w:rsid w:val="00592D3B"/>
    <w:rsid w:val="0059451D"/>
    <w:rsid w:val="00595700"/>
    <w:rsid w:val="00597F5F"/>
    <w:rsid w:val="005A00D1"/>
    <w:rsid w:val="005A0EAB"/>
    <w:rsid w:val="005A0EC7"/>
    <w:rsid w:val="005A1A81"/>
    <w:rsid w:val="005A3D8C"/>
    <w:rsid w:val="005A7986"/>
    <w:rsid w:val="005B0027"/>
    <w:rsid w:val="005B108C"/>
    <w:rsid w:val="005B4FFA"/>
    <w:rsid w:val="005B5D7D"/>
    <w:rsid w:val="005B67DD"/>
    <w:rsid w:val="005B7536"/>
    <w:rsid w:val="005B7A1D"/>
    <w:rsid w:val="005C2EFB"/>
    <w:rsid w:val="005C4257"/>
    <w:rsid w:val="005C4697"/>
    <w:rsid w:val="005C64D5"/>
    <w:rsid w:val="005C7311"/>
    <w:rsid w:val="005C746B"/>
    <w:rsid w:val="005C754C"/>
    <w:rsid w:val="005D11ED"/>
    <w:rsid w:val="005D4C8A"/>
    <w:rsid w:val="005D6D7C"/>
    <w:rsid w:val="005E104A"/>
    <w:rsid w:val="005E1066"/>
    <w:rsid w:val="005E15A7"/>
    <w:rsid w:val="005E1842"/>
    <w:rsid w:val="005F0D4C"/>
    <w:rsid w:val="005F1162"/>
    <w:rsid w:val="005F1951"/>
    <w:rsid w:val="005F4745"/>
    <w:rsid w:val="005F589B"/>
    <w:rsid w:val="00600236"/>
    <w:rsid w:val="00600899"/>
    <w:rsid w:val="006021FD"/>
    <w:rsid w:val="006026F6"/>
    <w:rsid w:val="00604CE3"/>
    <w:rsid w:val="00605ED9"/>
    <w:rsid w:val="00611572"/>
    <w:rsid w:val="0061165C"/>
    <w:rsid w:val="00611B14"/>
    <w:rsid w:val="00612168"/>
    <w:rsid w:val="006121BF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7B6"/>
    <w:rsid w:val="00651E49"/>
    <w:rsid w:val="00652127"/>
    <w:rsid w:val="0065239E"/>
    <w:rsid w:val="00655DE4"/>
    <w:rsid w:val="006566B6"/>
    <w:rsid w:val="006578DF"/>
    <w:rsid w:val="0066325A"/>
    <w:rsid w:val="00663F54"/>
    <w:rsid w:val="00670518"/>
    <w:rsid w:val="0067055C"/>
    <w:rsid w:val="00670C34"/>
    <w:rsid w:val="00670CBC"/>
    <w:rsid w:val="0067154C"/>
    <w:rsid w:val="006737C4"/>
    <w:rsid w:val="006762D7"/>
    <w:rsid w:val="0068067B"/>
    <w:rsid w:val="00680F2F"/>
    <w:rsid w:val="00680FA7"/>
    <w:rsid w:val="0068231E"/>
    <w:rsid w:val="00682A0E"/>
    <w:rsid w:val="00682A3D"/>
    <w:rsid w:val="006848DA"/>
    <w:rsid w:val="006877E6"/>
    <w:rsid w:val="00693538"/>
    <w:rsid w:val="006940A0"/>
    <w:rsid w:val="006959FE"/>
    <w:rsid w:val="00696AC4"/>
    <w:rsid w:val="00696DD7"/>
    <w:rsid w:val="00697EE1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7F6F"/>
    <w:rsid w:val="006C0DC1"/>
    <w:rsid w:val="006C0EE1"/>
    <w:rsid w:val="006C10B8"/>
    <w:rsid w:val="006C1632"/>
    <w:rsid w:val="006C65D4"/>
    <w:rsid w:val="006C65EC"/>
    <w:rsid w:val="006C6F3C"/>
    <w:rsid w:val="006C72C3"/>
    <w:rsid w:val="006C7CFC"/>
    <w:rsid w:val="006D0C9A"/>
    <w:rsid w:val="006D1346"/>
    <w:rsid w:val="006D2A00"/>
    <w:rsid w:val="006D48B8"/>
    <w:rsid w:val="006D50E7"/>
    <w:rsid w:val="006D57DF"/>
    <w:rsid w:val="006D5AD0"/>
    <w:rsid w:val="006D7233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C8C"/>
    <w:rsid w:val="006F0E81"/>
    <w:rsid w:val="006F23A6"/>
    <w:rsid w:val="006F57D7"/>
    <w:rsid w:val="006F597B"/>
    <w:rsid w:val="006F6D9C"/>
    <w:rsid w:val="006F7866"/>
    <w:rsid w:val="006F79E0"/>
    <w:rsid w:val="006F7A86"/>
    <w:rsid w:val="00700363"/>
    <w:rsid w:val="00700DD6"/>
    <w:rsid w:val="007037EB"/>
    <w:rsid w:val="00704C78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4ABC"/>
    <w:rsid w:val="00726A0F"/>
    <w:rsid w:val="007303AB"/>
    <w:rsid w:val="00732591"/>
    <w:rsid w:val="00733D63"/>
    <w:rsid w:val="00733D66"/>
    <w:rsid w:val="007347A9"/>
    <w:rsid w:val="00737EFD"/>
    <w:rsid w:val="007403D9"/>
    <w:rsid w:val="007422DB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5474"/>
    <w:rsid w:val="00776DBF"/>
    <w:rsid w:val="007815A5"/>
    <w:rsid w:val="00783492"/>
    <w:rsid w:val="007834C7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3813"/>
    <w:rsid w:val="007A67C2"/>
    <w:rsid w:val="007B18F5"/>
    <w:rsid w:val="007B247E"/>
    <w:rsid w:val="007B2DB5"/>
    <w:rsid w:val="007B335B"/>
    <w:rsid w:val="007B3A65"/>
    <w:rsid w:val="007B5A1E"/>
    <w:rsid w:val="007B7088"/>
    <w:rsid w:val="007C0468"/>
    <w:rsid w:val="007C1146"/>
    <w:rsid w:val="007C12D7"/>
    <w:rsid w:val="007C1AC0"/>
    <w:rsid w:val="007C1C9C"/>
    <w:rsid w:val="007C38F5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09C4"/>
    <w:rsid w:val="007E103E"/>
    <w:rsid w:val="007E4C88"/>
    <w:rsid w:val="007E6E18"/>
    <w:rsid w:val="007F17CF"/>
    <w:rsid w:val="007F1FB5"/>
    <w:rsid w:val="007F3601"/>
    <w:rsid w:val="007F363B"/>
    <w:rsid w:val="007F519F"/>
    <w:rsid w:val="007F65D6"/>
    <w:rsid w:val="007F7A90"/>
    <w:rsid w:val="00800144"/>
    <w:rsid w:val="00802B81"/>
    <w:rsid w:val="00803F9D"/>
    <w:rsid w:val="0080420F"/>
    <w:rsid w:val="00804F36"/>
    <w:rsid w:val="0080679A"/>
    <w:rsid w:val="008119DC"/>
    <w:rsid w:val="00811D58"/>
    <w:rsid w:val="008146D6"/>
    <w:rsid w:val="00817869"/>
    <w:rsid w:val="008178FF"/>
    <w:rsid w:val="00817D5B"/>
    <w:rsid w:val="008202D7"/>
    <w:rsid w:val="008203AF"/>
    <w:rsid w:val="0082142D"/>
    <w:rsid w:val="00821C4D"/>
    <w:rsid w:val="0082299F"/>
    <w:rsid w:val="008263B3"/>
    <w:rsid w:val="00827575"/>
    <w:rsid w:val="0083058A"/>
    <w:rsid w:val="00830755"/>
    <w:rsid w:val="00830ED8"/>
    <w:rsid w:val="008362F0"/>
    <w:rsid w:val="0083723B"/>
    <w:rsid w:val="00837C1B"/>
    <w:rsid w:val="00845A73"/>
    <w:rsid w:val="00845AB8"/>
    <w:rsid w:val="00845E79"/>
    <w:rsid w:val="0084645A"/>
    <w:rsid w:val="00847BD4"/>
    <w:rsid w:val="008524EE"/>
    <w:rsid w:val="008541E7"/>
    <w:rsid w:val="00855C3E"/>
    <w:rsid w:val="00857247"/>
    <w:rsid w:val="00857470"/>
    <w:rsid w:val="008579AC"/>
    <w:rsid w:val="008606B8"/>
    <w:rsid w:val="00862241"/>
    <w:rsid w:val="008662D0"/>
    <w:rsid w:val="00871880"/>
    <w:rsid w:val="00872D7E"/>
    <w:rsid w:val="00873036"/>
    <w:rsid w:val="0087405E"/>
    <w:rsid w:val="008751C4"/>
    <w:rsid w:val="008809EB"/>
    <w:rsid w:val="00883D1B"/>
    <w:rsid w:val="008915CA"/>
    <w:rsid w:val="00894C37"/>
    <w:rsid w:val="0089727E"/>
    <w:rsid w:val="008A0B5E"/>
    <w:rsid w:val="008A2283"/>
    <w:rsid w:val="008A22C5"/>
    <w:rsid w:val="008A47B4"/>
    <w:rsid w:val="008A6EB2"/>
    <w:rsid w:val="008B10D4"/>
    <w:rsid w:val="008B567A"/>
    <w:rsid w:val="008B5CF7"/>
    <w:rsid w:val="008B6DCE"/>
    <w:rsid w:val="008C0D89"/>
    <w:rsid w:val="008C11C4"/>
    <w:rsid w:val="008C33A1"/>
    <w:rsid w:val="008D0A3D"/>
    <w:rsid w:val="008D1AB5"/>
    <w:rsid w:val="008D6637"/>
    <w:rsid w:val="008D6C2F"/>
    <w:rsid w:val="008D713A"/>
    <w:rsid w:val="008D7723"/>
    <w:rsid w:val="008D7778"/>
    <w:rsid w:val="008E02D4"/>
    <w:rsid w:val="008E4999"/>
    <w:rsid w:val="008E512A"/>
    <w:rsid w:val="008E7A85"/>
    <w:rsid w:val="008F2A04"/>
    <w:rsid w:val="00900485"/>
    <w:rsid w:val="00900A9A"/>
    <w:rsid w:val="00900C70"/>
    <w:rsid w:val="0090302A"/>
    <w:rsid w:val="009061C3"/>
    <w:rsid w:val="00906731"/>
    <w:rsid w:val="00910ED2"/>
    <w:rsid w:val="009169A2"/>
    <w:rsid w:val="009217CA"/>
    <w:rsid w:val="00921AC1"/>
    <w:rsid w:val="009245F8"/>
    <w:rsid w:val="009249E3"/>
    <w:rsid w:val="009262C7"/>
    <w:rsid w:val="0092741C"/>
    <w:rsid w:val="00930734"/>
    <w:rsid w:val="00930C78"/>
    <w:rsid w:val="009337D2"/>
    <w:rsid w:val="0093411E"/>
    <w:rsid w:val="0094049E"/>
    <w:rsid w:val="00940FAD"/>
    <w:rsid w:val="00942EFB"/>
    <w:rsid w:val="0094426F"/>
    <w:rsid w:val="00945152"/>
    <w:rsid w:val="00945CBD"/>
    <w:rsid w:val="009460DF"/>
    <w:rsid w:val="00946DF6"/>
    <w:rsid w:val="00946FEF"/>
    <w:rsid w:val="00947AEE"/>
    <w:rsid w:val="00947EF4"/>
    <w:rsid w:val="0095105C"/>
    <w:rsid w:val="009531FF"/>
    <w:rsid w:val="00953911"/>
    <w:rsid w:val="00953C01"/>
    <w:rsid w:val="00956344"/>
    <w:rsid w:val="00957D0D"/>
    <w:rsid w:val="00963011"/>
    <w:rsid w:val="00963A30"/>
    <w:rsid w:val="0096465E"/>
    <w:rsid w:val="009669F2"/>
    <w:rsid w:val="00967A56"/>
    <w:rsid w:val="009704CC"/>
    <w:rsid w:val="009723FE"/>
    <w:rsid w:val="00972973"/>
    <w:rsid w:val="0097317D"/>
    <w:rsid w:val="00983888"/>
    <w:rsid w:val="00990A28"/>
    <w:rsid w:val="0099244D"/>
    <w:rsid w:val="00992B68"/>
    <w:rsid w:val="00995352"/>
    <w:rsid w:val="00995A4E"/>
    <w:rsid w:val="00996A20"/>
    <w:rsid w:val="00997810"/>
    <w:rsid w:val="009A05EC"/>
    <w:rsid w:val="009A3CE2"/>
    <w:rsid w:val="009A5B96"/>
    <w:rsid w:val="009A6682"/>
    <w:rsid w:val="009A7257"/>
    <w:rsid w:val="009A7AE6"/>
    <w:rsid w:val="009B07C0"/>
    <w:rsid w:val="009B54A3"/>
    <w:rsid w:val="009B5783"/>
    <w:rsid w:val="009B5C27"/>
    <w:rsid w:val="009B5D0C"/>
    <w:rsid w:val="009B67C8"/>
    <w:rsid w:val="009C13CA"/>
    <w:rsid w:val="009C16C5"/>
    <w:rsid w:val="009C1C5F"/>
    <w:rsid w:val="009C1D42"/>
    <w:rsid w:val="009C1E20"/>
    <w:rsid w:val="009C2F1D"/>
    <w:rsid w:val="009C31D5"/>
    <w:rsid w:val="009C3CF4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425F"/>
    <w:rsid w:val="009E5776"/>
    <w:rsid w:val="009E6968"/>
    <w:rsid w:val="009F22DE"/>
    <w:rsid w:val="009F2FB6"/>
    <w:rsid w:val="009F4790"/>
    <w:rsid w:val="009F4D5F"/>
    <w:rsid w:val="009F6112"/>
    <w:rsid w:val="009F7E06"/>
    <w:rsid w:val="009F7F86"/>
    <w:rsid w:val="00A003E8"/>
    <w:rsid w:val="00A01F40"/>
    <w:rsid w:val="00A02039"/>
    <w:rsid w:val="00A041F7"/>
    <w:rsid w:val="00A075DC"/>
    <w:rsid w:val="00A07C87"/>
    <w:rsid w:val="00A11FD7"/>
    <w:rsid w:val="00A12378"/>
    <w:rsid w:val="00A13040"/>
    <w:rsid w:val="00A1316B"/>
    <w:rsid w:val="00A13FF3"/>
    <w:rsid w:val="00A14902"/>
    <w:rsid w:val="00A15EBE"/>
    <w:rsid w:val="00A16A44"/>
    <w:rsid w:val="00A16B5C"/>
    <w:rsid w:val="00A16BFC"/>
    <w:rsid w:val="00A16E66"/>
    <w:rsid w:val="00A175C6"/>
    <w:rsid w:val="00A20B1C"/>
    <w:rsid w:val="00A228A0"/>
    <w:rsid w:val="00A229C6"/>
    <w:rsid w:val="00A24CB0"/>
    <w:rsid w:val="00A24E4A"/>
    <w:rsid w:val="00A24EF3"/>
    <w:rsid w:val="00A327E6"/>
    <w:rsid w:val="00A329E4"/>
    <w:rsid w:val="00A3328F"/>
    <w:rsid w:val="00A37267"/>
    <w:rsid w:val="00A43D21"/>
    <w:rsid w:val="00A450A7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41A6"/>
    <w:rsid w:val="00A806C8"/>
    <w:rsid w:val="00A811EA"/>
    <w:rsid w:val="00A82F2B"/>
    <w:rsid w:val="00A84B28"/>
    <w:rsid w:val="00A85C48"/>
    <w:rsid w:val="00A86514"/>
    <w:rsid w:val="00A91EEE"/>
    <w:rsid w:val="00A93AAD"/>
    <w:rsid w:val="00A94BCB"/>
    <w:rsid w:val="00A966C6"/>
    <w:rsid w:val="00A97D0D"/>
    <w:rsid w:val="00A97D45"/>
    <w:rsid w:val="00AA27E8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5DDC"/>
    <w:rsid w:val="00AC6150"/>
    <w:rsid w:val="00AC7612"/>
    <w:rsid w:val="00AC7E5A"/>
    <w:rsid w:val="00AD3CA1"/>
    <w:rsid w:val="00AD60A6"/>
    <w:rsid w:val="00AD77B9"/>
    <w:rsid w:val="00AD7834"/>
    <w:rsid w:val="00AD7946"/>
    <w:rsid w:val="00AD7E25"/>
    <w:rsid w:val="00AE1044"/>
    <w:rsid w:val="00AE326C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022A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3FC2"/>
    <w:rsid w:val="00B24A4E"/>
    <w:rsid w:val="00B27D1B"/>
    <w:rsid w:val="00B3009F"/>
    <w:rsid w:val="00B303A5"/>
    <w:rsid w:val="00B3102C"/>
    <w:rsid w:val="00B3200C"/>
    <w:rsid w:val="00B32551"/>
    <w:rsid w:val="00B32D43"/>
    <w:rsid w:val="00B32F1B"/>
    <w:rsid w:val="00B342E9"/>
    <w:rsid w:val="00B363C0"/>
    <w:rsid w:val="00B36B8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095"/>
    <w:rsid w:val="00B5125E"/>
    <w:rsid w:val="00B54043"/>
    <w:rsid w:val="00B55565"/>
    <w:rsid w:val="00B56EB5"/>
    <w:rsid w:val="00B60B8D"/>
    <w:rsid w:val="00B61974"/>
    <w:rsid w:val="00B63ABC"/>
    <w:rsid w:val="00B63FC9"/>
    <w:rsid w:val="00B7036E"/>
    <w:rsid w:val="00B709A5"/>
    <w:rsid w:val="00B70DAF"/>
    <w:rsid w:val="00B72609"/>
    <w:rsid w:val="00B743CE"/>
    <w:rsid w:val="00B76F96"/>
    <w:rsid w:val="00B806FB"/>
    <w:rsid w:val="00B81430"/>
    <w:rsid w:val="00B82F28"/>
    <w:rsid w:val="00B83EA6"/>
    <w:rsid w:val="00B84966"/>
    <w:rsid w:val="00B860A1"/>
    <w:rsid w:val="00B9034F"/>
    <w:rsid w:val="00B92A4B"/>
    <w:rsid w:val="00B92DDF"/>
    <w:rsid w:val="00B93CC6"/>
    <w:rsid w:val="00B948F4"/>
    <w:rsid w:val="00BA044A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297D"/>
    <w:rsid w:val="00BC3820"/>
    <w:rsid w:val="00BC43A2"/>
    <w:rsid w:val="00BC5D3B"/>
    <w:rsid w:val="00BC6C35"/>
    <w:rsid w:val="00BC6F28"/>
    <w:rsid w:val="00BD0FBF"/>
    <w:rsid w:val="00BD3645"/>
    <w:rsid w:val="00BD594C"/>
    <w:rsid w:val="00BD5C35"/>
    <w:rsid w:val="00BD60D0"/>
    <w:rsid w:val="00BD6210"/>
    <w:rsid w:val="00BD65F6"/>
    <w:rsid w:val="00BE127B"/>
    <w:rsid w:val="00BE48BB"/>
    <w:rsid w:val="00BE6FAB"/>
    <w:rsid w:val="00BE7538"/>
    <w:rsid w:val="00BF1393"/>
    <w:rsid w:val="00BF589F"/>
    <w:rsid w:val="00BF6D04"/>
    <w:rsid w:val="00BF7DA0"/>
    <w:rsid w:val="00C011D2"/>
    <w:rsid w:val="00C037C9"/>
    <w:rsid w:val="00C038FC"/>
    <w:rsid w:val="00C067A2"/>
    <w:rsid w:val="00C07AEF"/>
    <w:rsid w:val="00C106B5"/>
    <w:rsid w:val="00C1357F"/>
    <w:rsid w:val="00C1604F"/>
    <w:rsid w:val="00C16A5F"/>
    <w:rsid w:val="00C20DE7"/>
    <w:rsid w:val="00C21D96"/>
    <w:rsid w:val="00C229F3"/>
    <w:rsid w:val="00C24789"/>
    <w:rsid w:val="00C25AFF"/>
    <w:rsid w:val="00C25BBF"/>
    <w:rsid w:val="00C2740A"/>
    <w:rsid w:val="00C3264B"/>
    <w:rsid w:val="00C32BD1"/>
    <w:rsid w:val="00C330D2"/>
    <w:rsid w:val="00C33825"/>
    <w:rsid w:val="00C348A0"/>
    <w:rsid w:val="00C4108D"/>
    <w:rsid w:val="00C41973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DA0"/>
    <w:rsid w:val="00C65ED2"/>
    <w:rsid w:val="00C67EE7"/>
    <w:rsid w:val="00C67F87"/>
    <w:rsid w:val="00C717A6"/>
    <w:rsid w:val="00C7180B"/>
    <w:rsid w:val="00C72EAC"/>
    <w:rsid w:val="00C7452D"/>
    <w:rsid w:val="00C764E9"/>
    <w:rsid w:val="00C76611"/>
    <w:rsid w:val="00C77290"/>
    <w:rsid w:val="00C823DC"/>
    <w:rsid w:val="00C914A2"/>
    <w:rsid w:val="00C925E8"/>
    <w:rsid w:val="00C92EF1"/>
    <w:rsid w:val="00C93713"/>
    <w:rsid w:val="00C93CBC"/>
    <w:rsid w:val="00C95C73"/>
    <w:rsid w:val="00CA1E74"/>
    <w:rsid w:val="00CA2F43"/>
    <w:rsid w:val="00CA3778"/>
    <w:rsid w:val="00CA4B16"/>
    <w:rsid w:val="00CA4D1A"/>
    <w:rsid w:val="00CA4FC5"/>
    <w:rsid w:val="00CB037C"/>
    <w:rsid w:val="00CB25FF"/>
    <w:rsid w:val="00CB3058"/>
    <w:rsid w:val="00CB3E18"/>
    <w:rsid w:val="00CB466B"/>
    <w:rsid w:val="00CB47EE"/>
    <w:rsid w:val="00CB4F08"/>
    <w:rsid w:val="00CB50C8"/>
    <w:rsid w:val="00CB575F"/>
    <w:rsid w:val="00CB5BB8"/>
    <w:rsid w:val="00CB5C5D"/>
    <w:rsid w:val="00CB5D1B"/>
    <w:rsid w:val="00CB74CD"/>
    <w:rsid w:val="00CB75BD"/>
    <w:rsid w:val="00CC135C"/>
    <w:rsid w:val="00CC4109"/>
    <w:rsid w:val="00CC5053"/>
    <w:rsid w:val="00CC76C4"/>
    <w:rsid w:val="00CD11C4"/>
    <w:rsid w:val="00CD1855"/>
    <w:rsid w:val="00CD19C6"/>
    <w:rsid w:val="00CD21FB"/>
    <w:rsid w:val="00CD311B"/>
    <w:rsid w:val="00CD64AC"/>
    <w:rsid w:val="00CD7620"/>
    <w:rsid w:val="00CE0AF9"/>
    <w:rsid w:val="00CE0EA4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E7683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0604"/>
    <w:rsid w:val="00D03B2B"/>
    <w:rsid w:val="00D04387"/>
    <w:rsid w:val="00D058E3"/>
    <w:rsid w:val="00D119B9"/>
    <w:rsid w:val="00D120A1"/>
    <w:rsid w:val="00D12E38"/>
    <w:rsid w:val="00D1340B"/>
    <w:rsid w:val="00D13A1A"/>
    <w:rsid w:val="00D13FBD"/>
    <w:rsid w:val="00D16144"/>
    <w:rsid w:val="00D16518"/>
    <w:rsid w:val="00D16BE7"/>
    <w:rsid w:val="00D20A21"/>
    <w:rsid w:val="00D20A5D"/>
    <w:rsid w:val="00D245F6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7FF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5D2C"/>
    <w:rsid w:val="00D6713A"/>
    <w:rsid w:val="00D672FB"/>
    <w:rsid w:val="00D67487"/>
    <w:rsid w:val="00D71479"/>
    <w:rsid w:val="00D71A73"/>
    <w:rsid w:val="00D74395"/>
    <w:rsid w:val="00D74A51"/>
    <w:rsid w:val="00D760D8"/>
    <w:rsid w:val="00D77A37"/>
    <w:rsid w:val="00D77F62"/>
    <w:rsid w:val="00D82FEE"/>
    <w:rsid w:val="00D83C6C"/>
    <w:rsid w:val="00D851A1"/>
    <w:rsid w:val="00D851A4"/>
    <w:rsid w:val="00D85700"/>
    <w:rsid w:val="00D8578D"/>
    <w:rsid w:val="00D85BA2"/>
    <w:rsid w:val="00D85C9E"/>
    <w:rsid w:val="00D8616E"/>
    <w:rsid w:val="00D86DC8"/>
    <w:rsid w:val="00D87F46"/>
    <w:rsid w:val="00D92F10"/>
    <w:rsid w:val="00D932EE"/>
    <w:rsid w:val="00D943A8"/>
    <w:rsid w:val="00D944C5"/>
    <w:rsid w:val="00D946B5"/>
    <w:rsid w:val="00D95552"/>
    <w:rsid w:val="00D96451"/>
    <w:rsid w:val="00DA3D63"/>
    <w:rsid w:val="00DA7D9D"/>
    <w:rsid w:val="00DB3601"/>
    <w:rsid w:val="00DC0611"/>
    <w:rsid w:val="00DC1877"/>
    <w:rsid w:val="00DC3D10"/>
    <w:rsid w:val="00DC408F"/>
    <w:rsid w:val="00DC5558"/>
    <w:rsid w:val="00DC633F"/>
    <w:rsid w:val="00DD01B1"/>
    <w:rsid w:val="00DD4738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1D2"/>
    <w:rsid w:val="00E014DD"/>
    <w:rsid w:val="00E01C12"/>
    <w:rsid w:val="00E04F50"/>
    <w:rsid w:val="00E06ADE"/>
    <w:rsid w:val="00E10C71"/>
    <w:rsid w:val="00E1420D"/>
    <w:rsid w:val="00E14C02"/>
    <w:rsid w:val="00E154AB"/>
    <w:rsid w:val="00E16D26"/>
    <w:rsid w:val="00E173EA"/>
    <w:rsid w:val="00E22212"/>
    <w:rsid w:val="00E2389C"/>
    <w:rsid w:val="00E2390F"/>
    <w:rsid w:val="00E23DAC"/>
    <w:rsid w:val="00E24552"/>
    <w:rsid w:val="00E24B7C"/>
    <w:rsid w:val="00E2670C"/>
    <w:rsid w:val="00E34837"/>
    <w:rsid w:val="00E35BB2"/>
    <w:rsid w:val="00E35C0E"/>
    <w:rsid w:val="00E36C14"/>
    <w:rsid w:val="00E427F2"/>
    <w:rsid w:val="00E431A4"/>
    <w:rsid w:val="00E47639"/>
    <w:rsid w:val="00E47A43"/>
    <w:rsid w:val="00E47B3C"/>
    <w:rsid w:val="00E50687"/>
    <w:rsid w:val="00E51371"/>
    <w:rsid w:val="00E528D5"/>
    <w:rsid w:val="00E52BA5"/>
    <w:rsid w:val="00E52BB0"/>
    <w:rsid w:val="00E54653"/>
    <w:rsid w:val="00E55D8C"/>
    <w:rsid w:val="00E57FC1"/>
    <w:rsid w:val="00E62163"/>
    <w:rsid w:val="00E62802"/>
    <w:rsid w:val="00E643A5"/>
    <w:rsid w:val="00E677F7"/>
    <w:rsid w:val="00E711EF"/>
    <w:rsid w:val="00E713DD"/>
    <w:rsid w:val="00E71B02"/>
    <w:rsid w:val="00E71DA4"/>
    <w:rsid w:val="00E73A9D"/>
    <w:rsid w:val="00E743AF"/>
    <w:rsid w:val="00E7536A"/>
    <w:rsid w:val="00E77EB3"/>
    <w:rsid w:val="00E80EF7"/>
    <w:rsid w:val="00E81525"/>
    <w:rsid w:val="00E82DD1"/>
    <w:rsid w:val="00E82F3B"/>
    <w:rsid w:val="00E85DA7"/>
    <w:rsid w:val="00E906F0"/>
    <w:rsid w:val="00E90CD8"/>
    <w:rsid w:val="00E93D0A"/>
    <w:rsid w:val="00E9458E"/>
    <w:rsid w:val="00E9694C"/>
    <w:rsid w:val="00EA1E0F"/>
    <w:rsid w:val="00EA2D1D"/>
    <w:rsid w:val="00EA3CBD"/>
    <w:rsid w:val="00EA63DB"/>
    <w:rsid w:val="00EA7C5F"/>
    <w:rsid w:val="00EB0F65"/>
    <w:rsid w:val="00EB16D5"/>
    <w:rsid w:val="00EB47FC"/>
    <w:rsid w:val="00EB7FAC"/>
    <w:rsid w:val="00EC319E"/>
    <w:rsid w:val="00EC6A36"/>
    <w:rsid w:val="00EC79F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31E"/>
    <w:rsid w:val="00EE7F95"/>
    <w:rsid w:val="00EF5B96"/>
    <w:rsid w:val="00EF5EF7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958"/>
    <w:rsid w:val="00F12393"/>
    <w:rsid w:val="00F15398"/>
    <w:rsid w:val="00F16F87"/>
    <w:rsid w:val="00F20BF5"/>
    <w:rsid w:val="00F24BD1"/>
    <w:rsid w:val="00F25DFA"/>
    <w:rsid w:val="00F32854"/>
    <w:rsid w:val="00F33A0C"/>
    <w:rsid w:val="00F341C4"/>
    <w:rsid w:val="00F43694"/>
    <w:rsid w:val="00F43829"/>
    <w:rsid w:val="00F44003"/>
    <w:rsid w:val="00F4518B"/>
    <w:rsid w:val="00F46CE2"/>
    <w:rsid w:val="00F50CA4"/>
    <w:rsid w:val="00F54784"/>
    <w:rsid w:val="00F5572E"/>
    <w:rsid w:val="00F57F94"/>
    <w:rsid w:val="00F63014"/>
    <w:rsid w:val="00F63A14"/>
    <w:rsid w:val="00F64032"/>
    <w:rsid w:val="00F6450F"/>
    <w:rsid w:val="00F649FD"/>
    <w:rsid w:val="00F657EB"/>
    <w:rsid w:val="00F65F2F"/>
    <w:rsid w:val="00F70008"/>
    <w:rsid w:val="00F757EE"/>
    <w:rsid w:val="00F76838"/>
    <w:rsid w:val="00F8081A"/>
    <w:rsid w:val="00F80FC6"/>
    <w:rsid w:val="00F816F3"/>
    <w:rsid w:val="00F848B8"/>
    <w:rsid w:val="00F84A4B"/>
    <w:rsid w:val="00F86FBD"/>
    <w:rsid w:val="00F91EAC"/>
    <w:rsid w:val="00F93782"/>
    <w:rsid w:val="00F95471"/>
    <w:rsid w:val="00F95694"/>
    <w:rsid w:val="00F95D0A"/>
    <w:rsid w:val="00FA0C24"/>
    <w:rsid w:val="00FA1CF4"/>
    <w:rsid w:val="00FA354F"/>
    <w:rsid w:val="00FA58C6"/>
    <w:rsid w:val="00FA593B"/>
    <w:rsid w:val="00FB09AC"/>
    <w:rsid w:val="00FB1284"/>
    <w:rsid w:val="00FB5239"/>
    <w:rsid w:val="00FB6660"/>
    <w:rsid w:val="00FC0EE2"/>
    <w:rsid w:val="00FC110B"/>
    <w:rsid w:val="00FC259E"/>
    <w:rsid w:val="00FC267A"/>
    <w:rsid w:val="00FC2FD7"/>
    <w:rsid w:val="00FC54E8"/>
    <w:rsid w:val="00FD1BE4"/>
    <w:rsid w:val="00FD2238"/>
    <w:rsid w:val="00FD27B7"/>
    <w:rsid w:val="00FD3A4C"/>
    <w:rsid w:val="00FD3F15"/>
    <w:rsid w:val="00FD40AE"/>
    <w:rsid w:val="00FD527D"/>
    <w:rsid w:val="00FD5BE2"/>
    <w:rsid w:val="00FD74A8"/>
    <w:rsid w:val="00FD78BF"/>
    <w:rsid w:val="00FD79FD"/>
    <w:rsid w:val="00FE0C79"/>
    <w:rsid w:val="00FE1951"/>
    <w:rsid w:val="00FE1CE4"/>
    <w:rsid w:val="00FE1CE6"/>
    <w:rsid w:val="00FE20B8"/>
    <w:rsid w:val="00FE256F"/>
    <w:rsid w:val="00FE2AC8"/>
    <w:rsid w:val="00FE2BD7"/>
    <w:rsid w:val="00FE4670"/>
    <w:rsid w:val="00FE46E7"/>
    <w:rsid w:val="00FE6868"/>
    <w:rsid w:val="00FE71B4"/>
    <w:rsid w:val="00FE7CDF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9"/>
    <w:qFormat/>
    <w:rsid w:val="005E104A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9"/>
    <w:qFormat/>
    <w:rsid w:val="005E104A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5E104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5E104A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5E104A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67A56"/>
    <w:pPr>
      <w:spacing w:before="240" w:after="60"/>
      <w:outlineLvl w:val="8"/>
    </w:pPr>
    <w:rPr>
      <w:rFonts w:ascii="Cambria" w:hAnsi="Cambria" w:cs="Times New Roman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104A"/>
  </w:style>
  <w:style w:type="character" w:customStyle="1" w:styleId="WW8Num1z1">
    <w:name w:val="WW8Num1z1"/>
    <w:rsid w:val="005E104A"/>
  </w:style>
  <w:style w:type="character" w:customStyle="1" w:styleId="WW8Num1z2">
    <w:name w:val="WW8Num1z2"/>
    <w:rsid w:val="005E104A"/>
  </w:style>
  <w:style w:type="character" w:customStyle="1" w:styleId="WW8Num1z3">
    <w:name w:val="WW8Num1z3"/>
    <w:rsid w:val="005E104A"/>
  </w:style>
  <w:style w:type="character" w:customStyle="1" w:styleId="WW8Num1z4">
    <w:name w:val="WW8Num1z4"/>
    <w:rsid w:val="005E104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E104A"/>
  </w:style>
  <w:style w:type="character" w:customStyle="1" w:styleId="WW8Num1z6">
    <w:name w:val="WW8Num1z6"/>
    <w:rsid w:val="005E104A"/>
  </w:style>
  <w:style w:type="character" w:customStyle="1" w:styleId="WW8Num1z7">
    <w:name w:val="WW8Num1z7"/>
    <w:rsid w:val="005E104A"/>
  </w:style>
  <w:style w:type="character" w:customStyle="1" w:styleId="WW8Num1z8">
    <w:name w:val="WW8Num1z8"/>
    <w:rsid w:val="005E104A"/>
  </w:style>
  <w:style w:type="character" w:customStyle="1" w:styleId="WW8Num2z0">
    <w:name w:val="WW8Num2z0"/>
    <w:rsid w:val="005E104A"/>
    <w:rPr>
      <w:rFonts w:ascii="Symbol" w:hAnsi="Symbol" w:cs="Symbol"/>
      <w:lang w:val="el-GR"/>
    </w:rPr>
  </w:style>
  <w:style w:type="character" w:customStyle="1" w:styleId="WW8Num3z0">
    <w:name w:val="WW8Num3z0"/>
    <w:rsid w:val="005E104A"/>
    <w:rPr>
      <w:lang w:val="el-GR"/>
    </w:rPr>
  </w:style>
  <w:style w:type="character" w:customStyle="1" w:styleId="WW8Num4z0">
    <w:name w:val="WW8Num4z0"/>
    <w:rsid w:val="005E104A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E104A"/>
    <w:rPr>
      <w:shd w:val="clear" w:color="auto" w:fill="FFFF00"/>
      <w:lang w:val="el-GR"/>
    </w:rPr>
  </w:style>
  <w:style w:type="character" w:customStyle="1" w:styleId="WW8Num6z0">
    <w:name w:val="WW8Num6z0"/>
    <w:rsid w:val="005E104A"/>
    <w:rPr>
      <w:b/>
      <w:bCs/>
      <w:szCs w:val="22"/>
      <w:lang w:val="el-GR"/>
    </w:rPr>
  </w:style>
  <w:style w:type="character" w:customStyle="1" w:styleId="WW8Num6z1">
    <w:name w:val="WW8Num6z1"/>
    <w:rsid w:val="005E104A"/>
  </w:style>
  <w:style w:type="character" w:customStyle="1" w:styleId="WW8Num6z2">
    <w:name w:val="WW8Num6z2"/>
    <w:rsid w:val="005E104A"/>
  </w:style>
  <w:style w:type="character" w:customStyle="1" w:styleId="WW8Num6z3">
    <w:name w:val="WW8Num6z3"/>
    <w:rsid w:val="005E104A"/>
  </w:style>
  <w:style w:type="character" w:customStyle="1" w:styleId="WW8Num6z4">
    <w:name w:val="WW8Num6z4"/>
    <w:rsid w:val="005E104A"/>
  </w:style>
  <w:style w:type="character" w:customStyle="1" w:styleId="WW8Num6z5">
    <w:name w:val="WW8Num6z5"/>
    <w:rsid w:val="005E104A"/>
  </w:style>
  <w:style w:type="character" w:customStyle="1" w:styleId="WW8Num6z6">
    <w:name w:val="WW8Num6z6"/>
    <w:rsid w:val="005E104A"/>
  </w:style>
  <w:style w:type="character" w:customStyle="1" w:styleId="WW8Num6z7">
    <w:name w:val="WW8Num6z7"/>
    <w:rsid w:val="005E104A"/>
  </w:style>
  <w:style w:type="character" w:customStyle="1" w:styleId="WW8Num6z8">
    <w:name w:val="WW8Num6z8"/>
    <w:rsid w:val="005E104A"/>
  </w:style>
  <w:style w:type="character" w:customStyle="1" w:styleId="WW8Num7z0">
    <w:name w:val="WW8Num7z0"/>
    <w:rsid w:val="005E104A"/>
    <w:rPr>
      <w:b/>
      <w:bCs/>
      <w:szCs w:val="22"/>
      <w:lang w:val="el-GR"/>
    </w:rPr>
  </w:style>
  <w:style w:type="character" w:customStyle="1" w:styleId="WW8Num7z1">
    <w:name w:val="WW8Num7z1"/>
    <w:rsid w:val="005E104A"/>
    <w:rPr>
      <w:rFonts w:eastAsia="Calibri"/>
      <w:lang w:val="el-GR"/>
    </w:rPr>
  </w:style>
  <w:style w:type="character" w:customStyle="1" w:styleId="WW8Num7z2">
    <w:name w:val="WW8Num7z2"/>
    <w:rsid w:val="005E104A"/>
  </w:style>
  <w:style w:type="character" w:customStyle="1" w:styleId="WW8Num7z3">
    <w:name w:val="WW8Num7z3"/>
    <w:rsid w:val="005E104A"/>
  </w:style>
  <w:style w:type="character" w:customStyle="1" w:styleId="WW8Num7z4">
    <w:name w:val="WW8Num7z4"/>
    <w:rsid w:val="005E104A"/>
  </w:style>
  <w:style w:type="character" w:customStyle="1" w:styleId="WW8Num7z5">
    <w:name w:val="WW8Num7z5"/>
    <w:rsid w:val="005E104A"/>
  </w:style>
  <w:style w:type="character" w:customStyle="1" w:styleId="WW8Num7z6">
    <w:name w:val="WW8Num7z6"/>
    <w:rsid w:val="005E104A"/>
  </w:style>
  <w:style w:type="character" w:customStyle="1" w:styleId="WW8Num7z7">
    <w:name w:val="WW8Num7z7"/>
    <w:rsid w:val="005E104A"/>
  </w:style>
  <w:style w:type="character" w:customStyle="1" w:styleId="WW8Num7z8">
    <w:name w:val="WW8Num7z8"/>
    <w:rsid w:val="005E104A"/>
  </w:style>
  <w:style w:type="character" w:customStyle="1" w:styleId="WW8Num8z0">
    <w:name w:val="WW8Num8z0"/>
    <w:rsid w:val="005E104A"/>
    <w:rPr>
      <w:rFonts w:ascii="Symbol" w:hAnsi="Symbol" w:cs="OpenSymbol"/>
      <w:color w:val="5B9BD5"/>
    </w:rPr>
  </w:style>
  <w:style w:type="character" w:customStyle="1" w:styleId="WW8Num9z0">
    <w:name w:val="WW8Num9z0"/>
    <w:rsid w:val="005E104A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5E104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5E104A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5E104A"/>
    <w:rPr>
      <w:rFonts w:ascii="Courier New" w:hAnsi="Courier New" w:cs="Courier New" w:hint="default"/>
    </w:rPr>
  </w:style>
  <w:style w:type="character" w:customStyle="1" w:styleId="WW8Num11z2">
    <w:name w:val="WW8Num11z2"/>
    <w:rsid w:val="005E104A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5E104A"/>
  </w:style>
  <w:style w:type="character" w:customStyle="1" w:styleId="WW8Num10z1">
    <w:name w:val="WW8Num10z1"/>
    <w:rsid w:val="005E104A"/>
  </w:style>
  <w:style w:type="character" w:customStyle="1" w:styleId="WW8Num10z2">
    <w:name w:val="WW8Num10z2"/>
    <w:rsid w:val="005E104A"/>
  </w:style>
  <w:style w:type="character" w:customStyle="1" w:styleId="WW8Num10z3">
    <w:name w:val="WW8Num10z3"/>
    <w:rsid w:val="005E104A"/>
  </w:style>
  <w:style w:type="character" w:customStyle="1" w:styleId="WW8Num10z4">
    <w:name w:val="WW8Num10z4"/>
    <w:rsid w:val="005E104A"/>
  </w:style>
  <w:style w:type="character" w:customStyle="1" w:styleId="WW8Num10z5">
    <w:name w:val="WW8Num10z5"/>
    <w:rsid w:val="005E104A"/>
  </w:style>
  <w:style w:type="character" w:customStyle="1" w:styleId="WW8Num10z6">
    <w:name w:val="WW8Num10z6"/>
    <w:rsid w:val="005E104A"/>
  </w:style>
  <w:style w:type="character" w:customStyle="1" w:styleId="WW8Num10z7">
    <w:name w:val="WW8Num10z7"/>
    <w:rsid w:val="005E104A"/>
  </w:style>
  <w:style w:type="character" w:customStyle="1" w:styleId="WW8Num10z8">
    <w:name w:val="WW8Num10z8"/>
    <w:rsid w:val="005E104A"/>
  </w:style>
  <w:style w:type="character" w:customStyle="1" w:styleId="WW-">
    <w:name w:val="WW-Προεπιλεγμένη γραμματοσειρά"/>
    <w:rsid w:val="005E104A"/>
  </w:style>
  <w:style w:type="character" w:customStyle="1" w:styleId="WW-DefaultParagraphFont">
    <w:name w:val="WW-Default Paragraph Font"/>
    <w:rsid w:val="005E104A"/>
  </w:style>
  <w:style w:type="character" w:customStyle="1" w:styleId="WW8Num8z1">
    <w:name w:val="WW8Num8z1"/>
    <w:rsid w:val="005E104A"/>
    <w:rPr>
      <w:rFonts w:eastAsia="Calibri"/>
      <w:lang w:val="el-GR"/>
    </w:rPr>
  </w:style>
  <w:style w:type="character" w:customStyle="1" w:styleId="WW8Num8z2">
    <w:name w:val="WW8Num8z2"/>
    <w:rsid w:val="005E104A"/>
  </w:style>
  <w:style w:type="character" w:customStyle="1" w:styleId="WW8Num8z3">
    <w:name w:val="WW8Num8z3"/>
    <w:rsid w:val="005E104A"/>
  </w:style>
  <w:style w:type="character" w:customStyle="1" w:styleId="WW8Num8z4">
    <w:name w:val="WW8Num8z4"/>
    <w:rsid w:val="005E104A"/>
  </w:style>
  <w:style w:type="character" w:customStyle="1" w:styleId="WW8Num8z5">
    <w:name w:val="WW8Num8z5"/>
    <w:rsid w:val="005E104A"/>
  </w:style>
  <w:style w:type="character" w:customStyle="1" w:styleId="WW8Num8z6">
    <w:name w:val="WW8Num8z6"/>
    <w:rsid w:val="005E104A"/>
  </w:style>
  <w:style w:type="character" w:customStyle="1" w:styleId="WW8Num8z7">
    <w:name w:val="WW8Num8z7"/>
    <w:rsid w:val="005E104A"/>
  </w:style>
  <w:style w:type="character" w:customStyle="1" w:styleId="WW8Num8z8">
    <w:name w:val="WW8Num8z8"/>
    <w:rsid w:val="005E104A"/>
  </w:style>
  <w:style w:type="character" w:customStyle="1" w:styleId="WW8Num11z3">
    <w:name w:val="WW8Num11z3"/>
    <w:rsid w:val="005E104A"/>
  </w:style>
  <w:style w:type="character" w:customStyle="1" w:styleId="WW8Num11z4">
    <w:name w:val="WW8Num11z4"/>
    <w:rsid w:val="005E104A"/>
  </w:style>
  <w:style w:type="character" w:customStyle="1" w:styleId="WW8Num11z5">
    <w:name w:val="WW8Num11z5"/>
    <w:rsid w:val="005E104A"/>
  </w:style>
  <w:style w:type="character" w:customStyle="1" w:styleId="WW8Num11z6">
    <w:name w:val="WW8Num11z6"/>
    <w:rsid w:val="005E104A"/>
  </w:style>
  <w:style w:type="character" w:customStyle="1" w:styleId="WW8Num11z7">
    <w:name w:val="WW8Num11z7"/>
    <w:rsid w:val="005E104A"/>
  </w:style>
  <w:style w:type="character" w:customStyle="1" w:styleId="WW8Num11z8">
    <w:name w:val="WW8Num11z8"/>
    <w:rsid w:val="005E104A"/>
  </w:style>
  <w:style w:type="character" w:customStyle="1" w:styleId="WW-DefaultParagraphFont1">
    <w:name w:val="WW-Default Paragraph Font1"/>
    <w:rsid w:val="005E104A"/>
  </w:style>
  <w:style w:type="character" w:customStyle="1" w:styleId="40">
    <w:name w:val="Προεπιλεγμένη γραμματοσειρά4"/>
    <w:rsid w:val="005E104A"/>
  </w:style>
  <w:style w:type="character" w:customStyle="1" w:styleId="WW8Num2z1">
    <w:name w:val="WW8Num2z1"/>
    <w:rsid w:val="005E104A"/>
  </w:style>
  <w:style w:type="character" w:customStyle="1" w:styleId="WW8Num2z2">
    <w:name w:val="WW8Num2z2"/>
    <w:rsid w:val="005E104A"/>
  </w:style>
  <w:style w:type="character" w:customStyle="1" w:styleId="WW8Num2z3">
    <w:name w:val="WW8Num2z3"/>
    <w:rsid w:val="005E104A"/>
  </w:style>
  <w:style w:type="character" w:customStyle="1" w:styleId="WW8Num2z4">
    <w:name w:val="WW8Num2z4"/>
    <w:rsid w:val="005E104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E104A"/>
  </w:style>
  <w:style w:type="character" w:customStyle="1" w:styleId="WW8Num2z6">
    <w:name w:val="WW8Num2z6"/>
    <w:rsid w:val="005E104A"/>
  </w:style>
  <w:style w:type="character" w:customStyle="1" w:styleId="WW8Num2z7">
    <w:name w:val="WW8Num2z7"/>
    <w:rsid w:val="005E104A"/>
  </w:style>
  <w:style w:type="character" w:customStyle="1" w:styleId="WW8Num2z8">
    <w:name w:val="WW8Num2z8"/>
    <w:rsid w:val="005E104A"/>
  </w:style>
  <w:style w:type="character" w:customStyle="1" w:styleId="WW8Num9z1">
    <w:name w:val="WW8Num9z1"/>
    <w:rsid w:val="005E104A"/>
    <w:rPr>
      <w:rFonts w:eastAsia="Calibri"/>
      <w:lang w:val="el-GR"/>
    </w:rPr>
  </w:style>
  <w:style w:type="character" w:customStyle="1" w:styleId="WW8Num9z2">
    <w:name w:val="WW8Num9z2"/>
    <w:rsid w:val="005E104A"/>
  </w:style>
  <w:style w:type="character" w:customStyle="1" w:styleId="WW8Num9z3">
    <w:name w:val="WW8Num9z3"/>
    <w:rsid w:val="005E104A"/>
  </w:style>
  <w:style w:type="character" w:customStyle="1" w:styleId="WW8Num9z4">
    <w:name w:val="WW8Num9z4"/>
    <w:rsid w:val="005E104A"/>
  </w:style>
  <w:style w:type="character" w:customStyle="1" w:styleId="WW8Num9z5">
    <w:name w:val="WW8Num9z5"/>
    <w:rsid w:val="005E104A"/>
  </w:style>
  <w:style w:type="character" w:customStyle="1" w:styleId="WW8Num9z6">
    <w:name w:val="WW8Num9z6"/>
    <w:rsid w:val="005E104A"/>
  </w:style>
  <w:style w:type="character" w:customStyle="1" w:styleId="WW8Num9z7">
    <w:name w:val="WW8Num9z7"/>
    <w:rsid w:val="005E104A"/>
  </w:style>
  <w:style w:type="character" w:customStyle="1" w:styleId="WW8Num9z8">
    <w:name w:val="WW8Num9z8"/>
    <w:rsid w:val="005E104A"/>
  </w:style>
  <w:style w:type="character" w:customStyle="1" w:styleId="WW-DefaultParagraphFont11">
    <w:name w:val="WW-Default Paragraph Font11"/>
    <w:rsid w:val="005E104A"/>
  </w:style>
  <w:style w:type="character" w:customStyle="1" w:styleId="WW8Num12z0">
    <w:name w:val="WW8Num12z0"/>
    <w:rsid w:val="005E104A"/>
    <w:rPr>
      <w:rFonts w:ascii="Symbol" w:hAnsi="Symbol" w:cs="Symbol"/>
    </w:rPr>
  </w:style>
  <w:style w:type="character" w:customStyle="1" w:styleId="WW8Num12z1">
    <w:name w:val="WW8Num12z1"/>
    <w:rsid w:val="005E104A"/>
    <w:rPr>
      <w:rFonts w:ascii="Courier New" w:hAnsi="Courier New" w:cs="Courier New"/>
    </w:rPr>
  </w:style>
  <w:style w:type="character" w:customStyle="1" w:styleId="WW8Num12z2">
    <w:name w:val="WW8Num12z2"/>
    <w:rsid w:val="005E104A"/>
    <w:rPr>
      <w:rFonts w:ascii="Wingdings" w:hAnsi="Wingdings" w:cs="Wingdings"/>
    </w:rPr>
  </w:style>
  <w:style w:type="character" w:customStyle="1" w:styleId="WW-DefaultParagraphFont111">
    <w:name w:val="WW-Default Paragraph Font111"/>
    <w:rsid w:val="005E104A"/>
  </w:style>
  <w:style w:type="character" w:customStyle="1" w:styleId="WW-DefaultParagraphFont1111">
    <w:name w:val="WW-Default Paragraph Font1111"/>
    <w:rsid w:val="005E104A"/>
  </w:style>
  <w:style w:type="character" w:customStyle="1" w:styleId="WW-DefaultParagraphFont11111">
    <w:name w:val="WW-Default Paragraph Font11111"/>
    <w:rsid w:val="005E104A"/>
  </w:style>
  <w:style w:type="character" w:customStyle="1" w:styleId="30">
    <w:name w:val="Προεπιλεγμένη γραμματοσειρά3"/>
    <w:rsid w:val="005E104A"/>
  </w:style>
  <w:style w:type="character" w:customStyle="1" w:styleId="WW-DefaultParagraphFont111111">
    <w:name w:val="WW-Default Paragraph Font111111"/>
    <w:rsid w:val="005E104A"/>
  </w:style>
  <w:style w:type="character" w:customStyle="1" w:styleId="DefaultParagraphFont2">
    <w:name w:val="Default Paragraph Font2"/>
    <w:rsid w:val="005E104A"/>
  </w:style>
  <w:style w:type="character" w:customStyle="1" w:styleId="WW8Num12z3">
    <w:name w:val="WW8Num12z3"/>
    <w:rsid w:val="005E104A"/>
  </w:style>
  <w:style w:type="character" w:customStyle="1" w:styleId="WW8Num12z4">
    <w:name w:val="WW8Num12z4"/>
    <w:rsid w:val="005E104A"/>
  </w:style>
  <w:style w:type="character" w:customStyle="1" w:styleId="WW8Num12z5">
    <w:name w:val="WW8Num12z5"/>
    <w:rsid w:val="005E104A"/>
  </w:style>
  <w:style w:type="character" w:customStyle="1" w:styleId="WW8Num12z6">
    <w:name w:val="WW8Num12z6"/>
    <w:rsid w:val="005E104A"/>
  </w:style>
  <w:style w:type="character" w:customStyle="1" w:styleId="WW8Num12z7">
    <w:name w:val="WW8Num12z7"/>
    <w:rsid w:val="005E104A"/>
  </w:style>
  <w:style w:type="character" w:customStyle="1" w:styleId="WW8Num12z8">
    <w:name w:val="WW8Num12z8"/>
    <w:rsid w:val="005E104A"/>
  </w:style>
  <w:style w:type="character" w:customStyle="1" w:styleId="WW8Num13z0">
    <w:name w:val="WW8Num13z0"/>
    <w:rsid w:val="005E104A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5E104A"/>
  </w:style>
  <w:style w:type="character" w:customStyle="1" w:styleId="WW8Num13z1">
    <w:name w:val="WW8Num13z1"/>
    <w:rsid w:val="005E104A"/>
    <w:rPr>
      <w:rFonts w:eastAsia="Calibri"/>
      <w:lang w:val="el-GR"/>
    </w:rPr>
  </w:style>
  <w:style w:type="character" w:customStyle="1" w:styleId="WW8Num13z2">
    <w:name w:val="WW8Num13z2"/>
    <w:rsid w:val="005E104A"/>
  </w:style>
  <w:style w:type="character" w:customStyle="1" w:styleId="WW8Num13z3">
    <w:name w:val="WW8Num13z3"/>
    <w:rsid w:val="005E104A"/>
  </w:style>
  <w:style w:type="character" w:customStyle="1" w:styleId="WW8Num13z4">
    <w:name w:val="WW8Num13z4"/>
    <w:rsid w:val="005E104A"/>
  </w:style>
  <w:style w:type="character" w:customStyle="1" w:styleId="WW8Num13z5">
    <w:name w:val="WW8Num13z5"/>
    <w:rsid w:val="005E104A"/>
  </w:style>
  <w:style w:type="character" w:customStyle="1" w:styleId="WW8Num13z6">
    <w:name w:val="WW8Num13z6"/>
    <w:rsid w:val="005E104A"/>
  </w:style>
  <w:style w:type="character" w:customStyle="1" w:styleId="WW8Num13z7">
    <w:name w:val="WW8Num13z7"/>
    <w:rsid w:val="005E104A"/>
  </w:style>
  <w:style w:type="character" w:customStyle="1" w:styleId="WW8Num13z8">
    <w:name w:val="WW8Num13z8"/>
    <w:rsid w:val="005E104A"/>
  </w:style>
  <w:style w:type="character" w:customStyle="1" w:styleId="WW8Num14z0">
    <w:name w:val="WW8Num14z0"/>
    <w:rsid w:val="005E104A"/>
    <w:rPr>
      <w:rFonts w:ascii="Symbol" w:hAnsi="Symbol" w:cs="OpenSymbol"/>
    </w:rPr>
  </w:style>
  <w:style w:type="character" w:customStyle="1" w:styleId="WW8Num14z1">
    <w:name w:val="WW8Num14z1"/>
    <w:rsid w:val="005E104A"/>
  </w:style>
  <w:style w:type="character" w:customStyle="1" w:styleId="WW8Num14z2">
    <w:name w:val="WW8Num14z2"/>
    <w:rsid w:val="005E104A"/>
  </w:style>
  <w:style w:type="character" w:customStyle="1" w:styleId="WW8Num14z3">
    <w:name w:val="WW8Num14z3"/>
    <w:rsid w:val="005E104A"/>
  </w:style>
  <w:style w:type="character" w:customStyle="1" w:styleId="WW8Num14z4">
    <w:name w:val="WW8Num14z4"/>
    <w:rsid w:val="005E104A"/>
  </w:style>
  <w:style w:type="character" w:customStyle="1" w:styleId="WW8Num14z5">
    <w:name w:val="WW8Num14z5"/>
    <w:rsid w:val="005E104A"/>
  </w:style>
  <w:style w:type="character" w:customStyle="1" w:styleId="WW8Num14z6">
    <w:name w:val="WW8Num14z6"/>
    <w:rsid w:val="005E104A"/>
  </w:style>
  <w:style w:type="character" w:customStyle="1" w:styleId="WW8Num14z7">
    <w:name w:val="WW8Num14z7"/>
    <w:rsid w:val="005E104A"/>
  </w:style>
  <w:style w:type="character" w:customStyle="1" w:styleId="WW8Num14z8">
    <w:name w:val="WW8Num14z8"/>
    <w:rsid w:val="005E104A"/>
  </w:style>
  <w:style w:type="character" w:customStyle="1" w:styleId="WW8Num15z0">
    <w:name w:val="WW8Num15z0"/>
    <w:rsid w:val="005E104A"/>
  </w:style>
  <w:style w:type="character" w:customStyle="1" w:styleId="WW8Num15z1">
    <w:name w:val="WW8Num15z1"/>
    <w:rsid w:val="005E104A"/>
  </w:style>
  <w:style w:type="character" w:customStyle="1" w:styleId="WW8Num15z2">
    <w:name w:val="WW8Num15z2"/>
    <w:rsid w:val="005E104A"/>
  </w:style>
  <w:style w:type="character" w:customStyle="1" w:styleId="WW8Num15z3">
    <w:name w:val="WW8Num15z3"/>
    <w:rsid w:val="005E104A"/>
  </w:style>
  <w:style w:type="character" w:customStyle="1" w:styleId="WW8Num15z4">
    <w:name w:val="WW8Num15z4"/>
    <w:rsid w:val="005E104A"/>
  </w:style>
  <w:style w:type="character" w:customStyle="1" w:styleId="WW8Num15z5">
    <w:name w:val="WW8Num15z5"/>
    <w:rsid w:val="005E104A"/>
  </w:style>
  <w:style w:type="character" w:customStyle="1" w:styleId="WW8Num15z6">
    <w:name w:val="WW8Num15z6"/>
    <w:rsid w:val="005E104A"/>
  </w:style>
  <w:style w:type="character" w:customStyle="1" w:styleId="WW8Num15z7">
    <w:name w:val="WW8Num15z7"/>
    <w:rsid w:val="005E104A"/>
  </w:style>
  <w:style w:type="character" w:customStyle="1" w:styleId="WW8Num15z8">
    <w:name w:val="WW8Num15z8"/>
    <w:rsid w:val="005E104A"/>
  </w:style>
  <w:style w:type="character" w:customStyle="1" w:styleId="WW8Num16z0">
    <w:name w:val="WW8Num16z0"/>
    <w:rsid w:val="005E104A"/>
  </w:style>
  <w:style w:type="character" w:customStyle="1" w:styleId="WW8Num16z1">
    <w:name w:val="WW8Num16z1"/>
    <w:rsid w:val="005E104A"/>
  </w:style>
  <w:style w:type="character" w:customStyle="1" w:styleId="WW8Num16z2">
    <w:name w:val="WW8Num16z2"/>
    <w:rsid w:val="005E104A"/>
  </w:style>
  <w:style w:type="character" w:customStyle="1" w:styleId="WW8Num16z3">
    <w:name w:val="WW8Num16z3"/>
    <w:rsid w:val="005E104A"/>
  </w:style>
  <w:style w:type="character" w:customStyle="1" w:styleId="WW8Num16z4">
    <w:name w:val="WW8Num16z4"/>
    <w:rsid w:val="005E104A"/>
  </w:style>
  <w:style w:type="character" w:customStyle="1" w:styleId="WW8Num16z5">
    <w:name w:val="WW8Num16z5"/>
    <w:rsid w:val="005E104A"/>
  </w:style>
  <w:style w:type="character" w:customStyle="1" w:styleId="WW8Num16z6">
    <w:name w:val="WW8Num16z6"/>
    <w:rsid w:val="005E104A"/>
  </w:style>
  <w:style w:type="character" w:customStyle="1" w:styleId="WW8Num16z7">
    <w:name w:val="WW8Num16z7"/>
    <w:rsid w:val="005E104A"/>
  </w:style>
  <w:style w:type="character" w:customStyle="1" w:styleId="WW8Num16z8">
    <w:name w:val="WW8Num16z8"/>
    <w:rsid w:val="005E104A"/>
  </w:style>
  <w:style w:type="character" w:customStyle="1" w:styleId="WW-DefaultParagraphFont11111111">
    <w:name w:val="WW-Default Paragraph Font11111111"/>
    <w:rsid w:val="005E104A"/>
  </w:style>
  <w:style w:type="character" w:customStyle="1" w:styleId="WW-DefaultParagraphFont111111111">
    <w:name w:val="WW-Default Paragraph Font111111111"/>
    <w:rsid w:val="005E104A"/>
  </w:style>
  <w:style w:type="character" w:customStyle="1" w:styleId="WW-DefaultParagraphFont1111111111">
    <w:name w:val="WW-Default Paragraph Font1111111111"/>
    <w:rsid w:val="005E104A"/>
  </w:style>
  <w:style w:type="character" w:customStyle="1" w:styleId="WW-DefaultParagraphFont11111111111">
    <w:name w:val="WW-Default Paragraph Font11111111111"/>
    <w:rsid w:val="005E104A"/>
  </w:style>
  <w:style w:type="character" w:customStyle="1" w:styleId="WW-DefaultParagraphFont111111111111">
    <w:name w:val="WW-Default Paragraph Font111111111111"/>
    <w:rsid w:val="005E104A"/>
  </w:style>
  <w:style w:type="character" w:customStyle="1" w:styleId="WW8Num17z0">
    <w:name w:val="WW8Num17z0"/>
    <w:rsid w:val="005E104A"/>
  </w:style>
  <w:style w:type="character" w:customStyle="1" w:styleId="WW8Num17z1">
    <w:name w:val="WW8Num17z1"/>
    <w:rsid w:val="005E104A"/>
  </w:style>
  <w:style w:type="character" w:customStyle="1" w:styleId="WW8Num17z2">
    <w:name w:val="WW8Num17z2"/>
    <w:rsid w:val="005E104A"/>
  </w:style>
  <w:style w:type="character" w:customStyle="1" w:styleId="WW8Num17z3">
    <w:name w:val="WW8Num17z3"/>
    <w:rsid w:val="005E104A"/>
  </w:style>
  <w:style w:type="character" w:customStyle="1" w:styleId="WW8Num17z4">
    <w:name w:val="WW8Num17z4"/>
    <w:rsid w:val="005E104A"/>
  </w:style>
  <w:style w:type="character" w:customStyle="1" w:styleId="WW8Num17z5">
    <w:name w:val="WW8Num17z5"/>
    <w:rsid w:val="005E104A"/>
  </w:style>
  <w:style w:type="character" w:customStyle="1" w:styleId="WW8Num17z6">
    <w:name w:val="WW8Num17z6"/>
    <w:rsid w:val="005E104A"/>
  </w:style>
  <w:style w:type="character" w:customStyle="1" w:styleId="WW8Num17z7">
    <w:name w:val="WW8Num17z7"/>
    <w:rsid w:val="005E104A"/>
  </w:style>
  <w:style w:type="character" w:customStyle="1" w:styleId="WW8Num17z8">
    <w:name w:val="WW8Num17z8"/>
    <w:rsid w:val="005E104A"/>
  </w:style>
  <w:style w:type="character" w:customStyle="1" w:styleId="WW8Num18z0">
    <w:name w:val="WW8Num18z0"/>
    <w:rsid w:val="005E104A"/>
  </w:style>
  <w:style w:type="character" w:customStyle="1" w:styleId="WW8Num18z1">
    <w:name w:val="WW8Num18z1"/>
    <w:rsid w:val="005E104A"/>
  </w:style>
  <w:style w:type="character" w:customStyle="1" w:styleId="WW8Num18z2">
    <w:name w:val="WW8Num18z2"/>
    <w:rsid w:val="005E104A"/>
  </w:style>
  <w:style w:type="character" w:customStyle="1" w:styleId="WW8Num18z3">
    <w:name w:val="WW8Num18z3"/>
    <w:rsid w:val="005E104A"/>
  </w:style>
  <w:style w:type="character" w:customStyle="1" w:styleId="WW8Num18z4">
    <w:name w:val="WW8Num18z4"/>
    <w:rsid w:val="005E104A"/>
  </w:style>
  <w:style w:type="character" w:customStyle="1" w:styleId="WW8Num18z5">
    <w:name w:val="WW8Num18z5"/>
    <w:rsid w:val="005E104A"/>
  </w:style>
  <w:style w:type="character" w:customStyle="1" w:styleId="WW8Num18z6">
    <w:name w:val="WW8Num18z6"/>
    <w:rsid w:val="005E104A"/>
  </w:style>
  <w:style w:type="character" w:customStyle="1" w:styleId="WW8Num18z7">
    <w:name w:val="WW8Num18z7"/>
    <w:rsid w:val="005E104A"/>
  </w:style>
  <w:style w:type="character" w:customStyle="1" w:styleId="WW8Num18z8">
    <w:name w:val="WW8Num18z8"/>
    <w:rsid w:val="005E104A"/>
  </w:style>
  <w:style w:type="character" w:customStyle="1" w:styleId="WW8Num3z1">
    <w:name w:val="WW8Num3z1"/>
    <w:rsid w:val="005E104A"/>
  </w:style>
  <w:style w:type="character" w:customStyle="1" w:styleId="WW8Num3z2">
    <w:name w:val="WW8Num3z2"/>
    <w:rsid w:val="005E104A"/>
  </w:style>
  <w:style w:type="character" w:customStyle="1" w:styleId="WW8Num3z3">
    <w:name w:val="WW8Num3z3"/>
    <w:rsid w:val="005E104A"/>
  </w:style>
  <w:style w:type="character" w:customStyle="1" w:styleId="WW8Num3z4">
    <w:name w:val="WW8Num3z4"/>
    <w:rsid w:val="005E104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E104A"/>
  </w:style>
  <w:style w:type="character" w:customStyle="1" w:styleId="WW8Num3z6">
    <w:name w:val="WW8Num3z6"/>
    <w:rsid w:val="005E104A"/>
  </w:style>
  <w:style w:type="character" w:customStyle="1" w:styleId="WW8Num3z7">
    <w:name w:val="WW8Num3z7"/>
    <w:rsid w:val="005E104A"/>
  </w:style>
  <w:style w:type="character" w:customStyle="1" w:styleId="WW8Num3z8">
    <w:name w:val="WW8Num3z8"/>
    <w:rsid w:val="005E104A"/>
  </w:style>
  <w:style w:type="character" w:customStyle="1" w:styleId="WW-DefaultParagraphFont1111111111111">
    <w:name w:val="WW-Default Paragraph Font1111111111111"/>
    <w:rsid w:val="005E104A"/>
  </w:style>
  <w:style w:type="character" w:customStyle="1" w:styleId="WW-DefaultParagraphFont11111111111111">
    <w:name w:val="WW-Default Paragraph Font11111111111111"/>
    <w:rsid w:val="005E104A"/>
  </w:style>
  <w:style w:type="character" w:customStyle="1" w:styleId="WW-DefaultParagraphFont111111111111111">
    <w:name w:val="WW-Default Paragraph Font111111111111111"/>
    <w:rsid w:val="005E104A"/>
  </w:style>
  <w:style w:type="character" w:customStyle="1" w:styleId="WW-DefaultParagraphFont1111111111111111">
    <w:name w:val="WW-Default Paragraph Font1111111111111111"/>
    <w:rsid w:val="005E104A"/>
  </w:style>
  <w:style w:type="character" w:customStyle="1" w:styleId="20">
    <w:name w:val="Προεπιλεγμένη γραμματοσειρά2"/>
    <w:rsid w:val="005E104A"/>
  </w:style>
  <w:style w:type="character" w:customStyle="1" w:styleId="WW8Num19z0">
    <w:name w:val="WW8Num19z0"/>
    <w:rsid w:val="005E104A"/>
    <w:rPr>
      <w:rFonts w:ascii="Calibri" w:hAnsi="Calibri" w:cs="Calibri"/>
    </w:rPr>
  </w:style>
  <w:style w:type="character" w:customStyle="1" w:styleId="WW8Num19z1">
    <w:name w:val="WW8Num19z1"/>
    <w:rsid w:val="005E104A"/>
  </w:style>
  <w:style w:type="character" w:customStyle="1" w:styleId="WW8Num20z0">
    <w:name w:val="WW8Num20z0"/>
    <w:rsid w:val="005E104A"/>
    <w:rPr>
      <w:rFonts w:ascii="Calibri" w:eastAsia="Calibri" w:hAnsi="Calibri" w:cs="Times New Roman"/>
    </w:rPr>
  </w:style>
  <w:style w:type="character" w:customStyle="1" w:styleId="WW8Num20z1">
    <w:name w:val="WW8Num20z1"/>
    <w:rsid w:val="005E104A"/>
    <w:rPr>
      <w:rFonts w:ascii="Courier New" w:hAnsi="Courier New" w:cs="Courier New"/>
    </w:rPr>
  </w:style>
  <w:style w:type="character" w:customStyle="1" w:styleId="WW8Num20z2">
    <w:name w:val="WW8Num20z2"/>
    <w:rsid w:val="005E104A"/>
    <w:rPr>
      <w:rFonts w:ascii="Wingdings" w:hAnsi="Wingdings" w:cs="Wingdings"/>
    </w:rPr>
  </w:style>
  <w:style w:type="character" w:customStyle="1" w:styleId="WW8Num20z3">
    <w:name w:val="WW8Num20z3"/>
    <w:rsid w:val="005E104A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5E104A"/>
  </w:style>
  <w:style w:type="character" w:customStyle="1" w:styleId="WW8Num19z2">
    <w:name w:val="WW8Num19z2"/>
    <w:rsid w:val="005E104A"/>
  </w:style>
  <w:style w:type="character" w:customStyle="1" w:styleId="WW8Num19z3">
    <w:name w:val="WW8Num19z3"/>
    <w:rsid w:val="005E104A"/>
  </w:style>
  <w:style w:type="character" w:customStyle="1" w:styleId="WW8Num19z4">
    <w:name w:val="WW8Num19z4"/>
    <w:rsid w:val="005E104A"/>
  </w:style>
  <w:style w:type="character" w:customStyle="1" w:styleId="WW8Num19z5">
    <w:name w:val="WW8Num19z5"/>
    <w:rsid w:val="005E104A"/>
  </w:style>
  <w:style w:type="character" w:customStyle="1" w:styleId="WW8Num19z6">
    <w:name w:val="WW8Num19z6"/>
    <w:rsid w:val="005E104A"/>
  </w:style>
  <w:style w:type="character" w:customStyle="1" w:styleId="WW8Num19z7">
    <w:name w:val="WW8Num19z7"/>
    <w:rsid w:val="005E104A"/>
  </w:style>
  <w:style w:type="character" w:customStyle="1" w:styleId="WW8Num19z8">
    <w:name w:val="WW8Num19z8"/>
    <w:rsid w:val="005E104A"/>
  </w:style>
  <w:style w:type="character" w:customStyle="1" w:styleId="WW8Num20z4">
    <w:name w:val="WW8Num20z4"/>
    <w:rsid w:val="005E104A"/>
  </w:style>
  <w:style w:type="character" w:customStyle="1" w:styleId="WW8Num20z5">
    <w:name w:val="WW8Num20z5"/>
    <w:rsid w:val="005E104A"/>
  </w:style>
  <w:style w:type="character" w:customStyle="1" w:styleId="WW8Num20z6">
    <w:name w:val="WW8Num20z6"/>
    <w:rsid w:val="005E104A"/>
  </w:style>
  <w:style w:type="character" w:customStyle="1" w:styleId="WW8Num20z7">
    <w:name w:val="WW8Num20z7"/>
    <w:rsid w:val="005E104A"/>
  </w:style>
  <w:style w:type="character" w:customStyle="1" w:styleId="WW8Num20z8">
    <w:name w:val="WW8Num20z8"/>
    <w:rsid w:val="005E104A"/>
  </w:style>
  <w:style w:type="character" w:customStyle="1" w:styleId="WW-DefaultParagraphFont111111111111111111">
    <w:name w:val="WW-Default Paragraph Font111111111111111111"/>
    <w:rsid w:val="005E104A"/>
  </w:style>
  <w:style w:type="character" w:customStyle="1" w:styleId="WW-DefaultParagraphFont1111111111111111111">
    <w:name w:val="WW-Default Paragraph Font1111111111111111111"/>
    <w:rsid w:val="005E104A"/>
  </w:style>
  <w:style w:type="character" w:customStyle="1" w:styleId="WW8Num21z0">
    <w:name w:val="WW8Num21z0"/>
    <w:rsid w:val="005E104A"/>
    <w:rPr>
      <w:rFonts w:ascii="Calibri" w:eastAsia="Times New Roman" w:hAnsi="Calibri" w:cs="Calibri"/>
    </w:rPr>
  </w:style>
  <w:style w:type="character" w:customStyle="1" w:styleId="WW8Num21z1">
    <w:name w:val="WW8Num21z1"/>
    <w:rsid w:val="005E104A"/>
    <w:rPr>
      <w:rFonts w:ascii="Courier New" w:hAnsi="Courier New" w:cs="Courier New"/>
    </w:rPr>
  </w:style>
  <w:style w:type="character" w:customStyle="1" w:styleId="WW8Num21z2">
    <w:name w:val="WW8Num21z2"/>
    <w:rsid w:val="005E104A"/>
    <w:rPr>
      <w:rFonts w:ascii="Wingdings" w:hAnsi="Wingdings" w:cs="Wingdings"/>
    </w:rPr>
  </w:style>
  <w:style w:type="character" w:customStyle="1" w:styleId="WW8Num21z3">
    <w:name w:val="WW8Num21z3"/>
    <w:rsid w:val="005E104A"/>
    <w:rPr>
      <w:rFonts w:ascii="Symbol" w:hAnsi="Symbol" w:cs="Symbol"/>
    </w:rPr>
  </w:style>
  <w:style w:type="character" w:customStyle="1" w:styleId="WW8Num22z0">
    <w:name w:val="WW8Num22z0"/>
    <w:rsid w:val="005E104A"/>
    <w:rPr>
      <w:rFonts w:ascii="Symbol" w:hAnsi="Symbol" w:cs="Symbol"/>
    </w:rPr>
  </w:style>
  <w:style w:type="character" w:customStyle="1" w:styleId="WW8Num22z1">
    <w:name w:val="WW8Num22z1"/>
    <w:rsid w:val="005E104A"/>
    <w:rPr>
      <w:rFonts w:ascii="Courier New" w:hAnsi="Courier New" w:cs="Courier New"/>
    </w:rPr>
  </w:style>
  <w:style w:type="character" w:customStyle="1" w:styleId="WW8Num22z2">
    <w:name w:val="WW8Num22z2"/>
    <w:rsid w:val="005E104A"/>
    <w:rPr>
      <w:rFonts w:ascii="Wingdings" w:hAnsi="Wingdings" w:cs="Wingdings"/>
    </w:rPr>
  </w:style>
  <w:style w:type="character" w:customStyle="1" w:styleId="WW8Num23z0">
    <w:name w:val="WW8Num23z0"/>
    <w:rsid w:val="005E104A"/>
    <w:rPr>
      <w:rFonts w:ascii="Calibri" w:eastAsia="Times New Roman" w:hAnsi="Calibri" w:cs="Calibri"/>
    </w:rPr>
  </w:style>
  <w:style w:type="character" w:customStyle="1" w:styleId="WW8Num23z1">
    <w:name w:val="WW8Num23z1"/>
    <w:rsid w:val="005E104A"/>
    <w:rPr>
      <w:rFonts w:ascii="Courier New" w:hAnsi="Courier New" w:cs="Courier New"/>
    </w:rPr>
  </w:style>
  <w:style w:type="character" w:customStyle="1" w:styleId="WW8Num23z2">
    <w:name w:val="WW8Num23z2"/>
    <w:rsid w:val="005E104A"/>
    <w:rPr>
      <w:rFonts w:ascii="Wingdings" w:hAnsi="Wingdings" w:cs="Wingdings"/>
    </w:rPr>
  </w:style>
  <w:style w:type="character" w:customStyle="1" w:styleId="WW8Num23z3">
    <w:name w:val="WW8Num23z3"/>
    <w:rsid w:val="005E104A"/>
    <w:rPr>
      <w:rFonts w:ascii="Symbol" w:hAnsi="Symbol" w:cs="Symbol"/>
    </w:rPr>
  </w:style>
  <w:style w:type="character" w:customStyle="1" w:styleId="WW8Num24z0">
    <w:name w:val="WW8Num24z0"/>
    <w:rsid w:val="005E104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E104A"/>
    <w:rPr>
      <w:rFonts w:ascii="Courier New" w:hAnsi="Courier New" w:cs="Courier New"/>
    </w:rPr>
  </w:style>
  <w:style w:type="character" w:customStyle="1" w:styleId="WW8Num24z2">
    <w:name w:val="WW8Num24z2"/>
    <w:rsid w:val="005E104A"/>
    <w:rPr>
      <w:rFonts w:ascii="Wingdings" w:hAnsi="Wingdings" w:cs="Wingdings"/>
    </w:rPr>
  </w:style>
  <w:style w:type="character" w:customStyle="1" w:styleId="WW8Num25z0">
    <w:name w:val="WW8Num25z0"/>
    <w:rsid w:val="005E104A"/>
    <w:rPr>
      <w:rFonts w:ascii="Symbol" w:hAnsi="Symbol" w:cs="Symbol"/>
    </w:rPr>
  </w:style>
  <w:style w:type="character" w:customStyle="1" w:styleId="WW8Num25z1">
    <w:name w:val="WW8Num25z1"/>
    <w:rsid w:val="005E104A"/>
    <w:rPr>
      <w:rFonts w:ascii="Courier New" w:hAnsi="Courier New" w:cs="Courier New"/>
    </w:rPr>
  </w:style>
  <w:style w:type="character" w:customStyle="1" w:styleId="WW8Num25z2">
    <w:name w:val="WW8Num25z2"/>
    <w:rsid w:val="005E104A"/>
    <w:rPr>
      <w:rFonts w:ascii="Wingdings" w:hAnsi="Wingdings" w:cs="Wingdings"/>
    </w:rPr>
  </w:style>
  <w:style w:type="character" w:customStyle="1" w:styleId="WW8Num26z0">
    <w:name w:val="WW8Num26z0"/>
    <w:rsid w:val="005E104A"/>
    <w:rPr>
      <w:rFonts w:ascii="Symbol" w:hAnsi="Symbol" w:cs="Symbol"/>
    </w:rPr>
  </w:style>
  <w:style w:type="character" w:customStyle="1" w:styleId="WW8Num26z1">
    <w:name w:val="WW8Num26z1"/>
    <w:rsid w:val="005E104A"/>
    <w:rPr>
      <w:rFonts w:ascii="Courier New" w:hAnsi="Courier New" w:cs="Courier New"/>
    </w:rPr>
  </w:style>
  <w:style w:type="character" w:customStyle="1" w:styleId="WW8Num26z2">
    <w:name w:val="WW8Num26z2"/>
    <w:rsid w:val="005E104A"/>
    <w:rPr>
      <w:rFonts w:ascii="Wingdings" w:hAnsi="Wingdings" w:cs="Wingdings"/>
    </w:rPr>
  </w:style>
  <w:style w:type="character" w:customStyle="1" w:styleId="WW8Num27z0">
    <w:name w:val="WW8Num27z0"/>
    <w:rsid w:val="005E104A"/>
    <w:rPr>
      <w:rFonts w:ascii="Calibri" w:eastAsia="Times New Roman" w:hAnsi="Calibri" w:cs="Calibri"/>
    </w:rPr>
  </w:style>
  <w:style w:type="character" w:customStyle="1" w:styleId="WW8Num27z1">
    <w:name w:val="WW8Num27z1"/>
    <w:rsid w:val="005E104A"/>
    <w:rPr>
      <w:rFonts w:ascii="Courier New" w:hAnsi="Courier New" w:cs="Courier New"/>
    </w:rPr>
  </w:style>
  <w:style w:type="character" w:customStyle="1" w:styleId="WW8Num27z2">
    <w:name w:val="WW8Num27z2"/>
    <w:rsid w:val="005E104A"/>
    <w:rPr>
      <w:rFonts w:ascii="Wingdings" w:hAnsi="Wingdings" w:cs="Wingdings"/>
    </w:rPr>
  </w:style>
  <w:style w:type="character" w:customStyle="1" w:styleId="WW8Num27z3">
    <w:name w:val="WW8Num27z3"/>
    <w:rsid w:val="005E104A"/>
    <w:rPr>
      <w:rFonts w:ascii="Symbol" w:hAnsi="Symbol" w:cs="Symbol"/>
    </w:rPr>
  </w:style>
  <w:style w:type="character" w:customStyle="1" w:styleId="WW8Num28z0">
    <w:name w:val="WW8Num28z0"/>
    <w:rsid w:val="005E104A"/>
    <w:rPr>
      <w:rFonts w:ascii="Symbol" w:hAnsi="Symbol" w:cs="Symbol"/>
    </w:rPr>
  </w:style>
  <w:style w:type="character" w:customStyle="1" w:styleId="WW8Num28z1">
    <w:name w:val="WW8Num28z1"/>
    <w:rsid w:val="005E104A"/>
    <w:rPr>
      <w:rFonts w:ascii="Courier New" w:hAnsi="Courier New" w:cs="Courier New"/>
    </w:rPr>
  </w:style>
  <w:style w:type="character" w:customStyle="1" w:styleId="WW8Num28z2">
    <w:name w:val="WW8Num28z2"/>
    <w:rsid w:val="005E104A"/>
    <w:rPr>
      <w:rFonts w:ascii="Wingdings" w:hAnsi="Wingdings" w:cs="Wingdings"/>
    </w:rPr>
  </w:style>
  <w:style w:type="character" w:customStyle="1" w:styleId="WW8Num29z0">
    <w:name w:val="WW8Num29z0"/>
    <w:rsid w:val="005E104A"/>
    <w:rPr>
      <w:rFonts w:ascii="Calibri" w:eastAsia="Times New Roman" w:hAnsi="Calibri" w:cs="Calibri"/>
    </w:rPr>
  </w:style>
  <w:style w:type="character" w:customStyle="1" w:styleId="WW8Num29z1">
    <w:name w:val="WW8Num29z1"/>
    <w:rsid w:val="005E104A"/>
    <w:rPr>
      <w:rFonts w:ascii="Courier New" w:hAnsi="Courier New" w:cs="Courier New"/>
    </w:rPr>
  </w:style>
  <w:style w:type="character" w:customStyle="1" w:styleId="WW8Num29z2">
    <w:name w:val="WW8Num29z2"/>
    <w:rsid w:val="005E104A"/>
    <w:rPr>
      <w:rFonts w:ascii="Wingdings" w:hAnsi="Wingdings" w:cs="Wingdings"/>
    </w:rPr>
  </w:style>
  <w:style w:type="character" w:customStyle="1" w:styleId="WW8Num29z3">
    <w:name w:val="WW8Num29z3"/>
    <w:rsid w:val="005E104A"/>
    <w:rPr>
      <w:rFonts w:ascii="Symbol" w:hAnsi="Symbol" w:cs="Symbol"/>
    </w:rPr>
  </w:style>
  <w:style w:type="character" w:customStyle="1" w:styleId="WW8Num30z0">
    <w:name w:val="WW8Num30z0"/>
    <w:rsid w:val="005E104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E104A"/>
    <w:rPr>
      <w:rFonts w:ascii="Courier New" w:hAnsi="Courier New" w:cs="Courier New"/>
    </w:rPr>
  </w:style>
  <w:style w:type="character" w:customStyle="1" w:styleId="WW8Num30z2">
    <w:name w:val="WW8Num30z2"/>
    <w:rsid w:val="005E104A"/>
    <w:rPr>
      <w:rFonts w:ascii="Wingdings" w:hAnsi="Wingdings" w:cs="Wingdings"/>
    </w:rPr>
  </w:style>
  <w:style w:type="character" w:customStyle="1" w:styleId="WW8Num31z0">
    <w:name w:val="WW8Num31z0"/>
    <w:rsid w:val="005E104A"/>
    <w:rPr>
      <w:rFonts w:cs="Times New Roman"/>
    </w:rPr>
  </w:style>
  <w:style w:type="character" w:customStyle="1" w:styleId="WW8Num32z0">
    <w:name w:val="WW8Num32z0"/>
    <w:rsid w:val="005E104A"/>
  </w:style>
  <w:style w:type="character" w:customStyle="1" w:styleId="WW8Num32z1">
    <w:name w:val="WW8Num32z1"/>
    <w:rsid w:val="005E104A"/>
  </w:style>
  <w:style w:type="character" w:customStyle="1" w:styleId="WW8Num32z2">
    <w:name w:val="WW8Num32z2"/>
    <w:rsid w:val="005E104A"/>
  </w:style>
  <w:style w:type="character" w:customStyle="1" w:styleId="WW8Num32z3">
    <w:name w:val="WW8Num32z3"/>
    <w:rsid w:val="005E104A"/>
  </w:style>
  <w:style w:type="character" w:customStyle="1" w:styleId="WW8Num32z4">
    <w:name w:val="WW8Num32z4"/>
    <w:rsid w:val="005E104A"/>
  </w:style>
  <w:style w:type="character" w:customStyle="1" w:styleId="WW8Num32z5">
    <w:name w:val="WW8Num32z5"/>
    <w:rsid w:val="005E104A"/>
  </w:style>
  <w:style w:type="character" w:customStyle="1" w:styleId="WW8Num32z6">
    <w:name w:val="WW8Num32z6"/>
    <w:rsid w:val="005E104A"/>
  </w:style>
  <w:style w:type="character" w:customStyle="1" w:styleId="WW8Num32z7">
    <w:name w:val="WW8Num32z7"/>
    <w:rsid w:val="005E104A"/>
  </w:style>
  <w:style w:type="character" w:customStyle="1" w:styleId="WW8Num32z8">
    <w:name w:val="WW8Num32z8"/>
    <w:rsid w:val="005E104A"/>
  </w:style>
  <w:style w:type="character" w:customStyle="1" w:styleId="WW8Num33z0">
    <w:name w:val="WW8Num33z0"/>
    <w:rsid w:val="005E104A"/>
    <w:rPr>
      <w:rFonts w:ascii="Symbol" w:eastAsia="Calibri" w:hAnsi="Symbol" w:cs="Symbol"/>
    </w:rPr>
  </w:style>
  <w:style w:type="character" w:customStyle="1" w:styleId="WW8Num33z1">
    <w:name w:val="WW8Num33z1"/>
    <w:rsid w:val="005E104A"/>
    <w:rPr>
      <w:rFonts w:ascii="Courier New" w:hAnsi="Courier New" w:cs="Courier New"/>
    </w:rPr>
  </w:style>
  <w:style w:type="character" w:customStyle="1" w:styleId="WW8Num33z2">
    <w:name w:val="WW8Num33z2"/>
    <w:rsid w:val="005E104A"/>
    <w:rPr>
      <w:rFonts w:ascii="Wingdings" w:hAnsi="Wingdings" w:cs="Wingdings"/>
    </w:rPr>
  </w:style>
  <w:style w:type="character" w:customStyle="1" w:styleId="WW8Num34z0">
    <w:name w:val="WW8Num34z0"/>
    <w:rsid w:val="005E104A"/>
    <w:rPr>
      <w:rFonts w:ascii="Symbol" w:hAnsi="Symbol" w:cs="Symbol"/>
    </w:rPr>
  </w:style>
  <w:style w:type="character" w:customStyle="1" w:styleId="WW8Num34z1">
    <w:name w:val="WW8Num34z1"/>
    <w:rsid w:val="005E104A"/>
    <w:rPr>
      <w:rFonts w:ascii="Courier New" w:hAnsi="Courier New" w:cs="Courier New"/>
    </w:rPr>
  </w:style>
  <w:style w:type="character" w:customStyle="1" w:styleId="WW8Num34z2">
    <w:name w:val="WW8Num34z2"/>
    <w:rsid w:val="005E104A"/>
    <w:rPr>
      <w:rFonts w:ascii="Wingdings" w:hAnsi="Wingdings" w:cs="Wingdings"/>
    </w:rPr>
  </w:style>
  <w:style w:type="character" w:customStyle="1" w:styleId="WW8Num35z0">
    <w:name w:val="WW8Num35z0"/>
    <w:rsid w:val="005E104A"/>
    <w:rPr>
      <w:rFonts w:ascii="Calibri" w:eastAsia="Times New Roman" w:hAnsi="Calibri" w:cs="Calibri"/>
    </w:rPr>
  </w:style>
  <w:style w:type="character" w:customStyle="1" w:styleId="WW8Num35z1">
    <w:name w:val="WW8Num35z1"/>
    <w:rsid w:val="005E104A"/>
    <w:rPr>
      <w:rFonts w:ascii="Courier New" w:hAnsi="Courier New" w:cs="Courier New"/>
    </w:rPr>
  </w:style>
  <w:style w:type="character" w:customStyle="1" w:styleId="WW8Num35z2">
    <w:name w:val="WW8Num35z2"/>
    <w:rsid w:val="005E104A"/>
    <w:rPr>
      <w:rFonts w:ascii="Wingdings" w:hAnsi="Wingdings" w:cs="Wingdings"/>
    </w:rPr>
  </w:style>
  <w:style w:type="character" w:customStyle="1" w:styleId="WW8Num35z3">
    <w:name w:val="WW8Num35z3"/>
    <w:rsid w:val="005E104A"/>
    <w:rPr>
      <w:rFonts w:ascii="Symbol" w:hAnsi="Symbol" w:cs="Symbol"/>
    </w:rPr>
  </w:style>
  <w:style w:type="character" w:customStyle="1" w:styleId="WW8Num36z0">
    <w:name w:val="WW8Num36z0"/>
    <w:rsid w:val="005E104A"/>
    <w:rPr>
      <w:lang w:val="el-GR"/>
    </w:rPr>
  </w:style>
  <w:style w:type="character" w:customStyle="1" w:styleId="WW8Num36z1">
    <w:name w:val="WW8Num36z1"/>
    <w:rsid w:val="005E104A"/>
  </w:style>
  <w:style w:type="character" w:customStyle="1" w:styleId="WW8Num36z2">
    <w:name w:val="WW8Num36z2"/>
    <w:rsid w:val="005E104A"/>
  </w:style>
  <w:style w:type="character" w:customStyle="1" w:styleId="WW8Num36z3">
    <w:name w:val="WW8Num36z3"/>
    <w:rsid w:val="005E104A"/>
  </w:style>
  <w:style w:type="character" w:customStyle="1" w:styleId="WW8Num36z4">
    <w:name w:val="WW8Num36z4"/>
    <w:rsid w:val="005E104A"/>
  </w:style>
  <w:style w:type="character" w:customStyle="1" w:styleId="WW8Num36z5">
    <w:name w:val="WW8Num36z5"/>
    <w:rsid w:val="005E104A"/>
  </w:style>
  <w:style w:type="character" w:customStyle="1" w:styleId="WW8Num36z6">
    <w:name w:val="WW8Num36z6"/>
    <w:rsid w:val="005E104A"/>
  </w:style>
  <w:style w:type="character" w:customStyle="1" w:styleId="WW8Num36z7">
    <w:name w:val="WW8Num36z7"/>
    <w:rsid w:val="005E104A"/>
  </w:style>
  <w:style w:type="character" w:customStyle="1" w:styleId="WW8Num36z8">
    <w:name w:val="WW8Num36z8"/>
    <w:rsid w:val="005E104A"/>
  </w:style>
  <w:style w:type="character" w:customStyle="1" w:styleId="WW8Num37z0">
    <w:name w:val="WW8Num37z0"/>
    <w:rsid w:val="005E104A"/>
    <w:rPr>
      <w:rFonts w:ascii="Calibri" w:eastAsia="Times New Roman" w:hAnsi="Calibri" w:cs="Calibri"/>
    </w:rPr>
  </w:style>
  <w:style w:type="character" w:customStyle="1" w:styleId="WW8Num37z1">
    <w:name w:val="WW8Num37z1"/>
    <w:rsid w:val="005E104A"/>
    <w:rPr>
      <w:rFonts w:ascii="Courier New" w:hAnsi="Courier New" w:cs="Courier New"/>
    </w:rPr>
  </w:style>
  <w:style w:type="character" w:customStyle="1" w:styleId="WW8Num37z2">
    <w:name w:val="WW8Num37z2"/>
    <w:rsid w:val="005E104A"/>
    <w:rPr>
      <w:rFonts w:ascii="Wingdings" w:hAnsi="Wingdings" w:cs="Wingdings"/>
    </w:rPr>
  </w:style>
  <w:style w:type="character" w:customStyle="1" w:styleId="WW8Num37z3">
    <w:name w:val="WW8Num37z3"/>
    <w:rsid w:val="005E104A"/>
    <w:rPr>
      <w:rFonts w:ascii="Symbol" w:hAnsi="Symbol" w:cs="Symbol"/>
    </w:rPr>
  </w:style>
  <w:style w:type="character" w:customStyle="1" w:styleId="WW8Num38z0">
    <w:name w:val="WW8Num38z0"/>
    <w:rsid w:val="005E104A"/>
  </w:style>
  <w:style w:type="character" w:customStyle="1" w:styleId="WW8Num38z1">
    <w:name w:val="WW8Num38z1"/>
    <w:rsid w:val="005E104A"/>
  </w:style>
  <w:style w:type="character" w:customStyle="1" w:styleId="WW8Num38z2">
    <w:name w:val="WW8Num38z2"/>
    <w:rsid w:val="005E104A"/>
  </w:style>
  <w:style w:type="character" w:customStyle="1" w:styleId="WW8Num38z3">
    <w:name w:val="WW8Num38z3"/>
    <w:rsid w:val="005E104A"/>
  </w:style>
  <w:style w:type="character" w:customStyle="1" w:styleId="WW8Num38z4">
    <w:name w:val="WW8Num38z4"/>
    <w:rsid w:val="005E104A"/>
  </w:style>
  <w:style w:type="character" w:customStyle="1" w:styleId="WW8Num38z5">
    <w:name w:val="WW8Num38z5"/>
    <w:rsid w:val="005E104A"/>
  </w:style>
  <w:style w:type="character" w:customStyle="1" w:styleId="WW8Num38z6">
    <w:name w:val="WW8Num38z6"/>
    <w:rsid w:val="005E104A"/>
  </w:style>
  <w:style w:type="character" w:customStyle="1" w:styleId="WW8Num38z7">
    <w:name w:val="WW8Num38z7"/>
    <w:rsid w:val="005E104A"/>
  </w:style>
  <w:style w:type="character" w:customStyle="1" w:styleId="WW8Num38z8">
    <w:name w:val="WW8Num38z8"/>
    <w:rsid w:val="005E104A"/>
  </w:style>
  <w:style w:type="character" w:customStyle="1" w:styleId="WW-DefaultParagraphFont11111111111111111111">
    <w:name w:val="WW-Default Paragraph Font11111111111111111111"/>
    <w:rsid w:val="005E104A"/>
  </w:style>
  <w:style w:type="character" w:customStyle="1" w:styleId="WW8Num4z1">
    <w:name w:val="WW8Num4z1"/>
    <w:rsid w:val="005E104A"/>
    <w:rPr>
      <w:rFonts w:cs="Times New Roman"/>
    </w:rPr>
  </w:style>
  <w:style w:type="character" w:customStyle="1" w:styleId="WW8Num5z1">
    <w:name w:val="WW8Num5z1"/>
    <w:rsid w:val="005E104A"/>
    <w:rPr>
      <w:rFonts w:cs="Times New Roman"/>
    </w:rPr>
  </w:style>
  <w:style w:type="character" w:customStyle="1" w:styleId="WW8Num29z4">
    <w:name w:val="WW8Num29z4"/>
    <w:rsid w:val="005E104A"/>
  </w:style>
  <w:style w:type="character" w:customStyle="1" w:styleId="WW8Num29z5">
    <w:name w:val="WW8Num29z5"/>
    <w:rsid w:val="005E104A"/>
  </w:style>
  <w:style w:type="character" w:customStyle="1" w:styleId="WW8Num29z6">
    <w:name w:val="WW8Num29z6"/>
    <w:rsid w:val="005E104A"/>
  </w:style>
  <w:style w:type="character" w:customStyle="1" w:styleId="WW8Num29z7">
    <w:name w:val="WW8Num29z7"/>
    <w:rsid w:val="005E104A"/>
  </w:style>
  <w:style w:type="character" w:customStyle="1" w:styleId="WW8Num29z8">
    <w:name w:val="WW8Num29z8"/>
    <w:rsid w:val="005E104A"/>
  </w:style>
  <w:style w:type="character" w:customStyle="1" w:styleId="WW8Num30z3">
    <w:name w:val="WW8Num30z3"/>
    <w:rsid w:val="005E104A"/>
    <w:rPr>
      <w:rFonts w:ascii="Symbol" w:hAnsi="Symbol" w:cs="Symbol"/>
    </w:rPr>
  </w:style>
  <w:style w:type="character" w:customStyle="1" w:styleId="WW8Num31z1">
    <w:name w:val="WW8Num31z1"/>
    <w:rsid w:val="005E104A"/>
  </w:style>
  <w:style w:type="character" w:customStyle="1" w:styleId="WW8Num31z2">
    <w:name w:val="WW8Num31z2"/>
    <w:rsid w:val="005E104A"/>
  </w:style>
  <w:style w:type="character" w:customStyle="1" w:styleId="WW8Num31z3">
    <w:name w:val="WW8Num31z3"/>
    <w:rsid w:val="005E104A"/>
  </w:style>
  <w:style w:type="character" w:customStyle="1" w:styleId="WW8Num31z4">
    <w:name w:val="WW8Num31z4"/>
    <w:rsid w:val="005E104A"/>
  </w:style>
  <w:style w:type="character" w:customStyle="1" w:styleId="WW8Num31z5">
    <w:name w:val="WW8Num31z5"/>
    <w:rsid w:val="005E104A"/>
  </w:style>
  <w:style w:type="character" w:customStyle="1" w:styleId="WW8Num31z6">
    <w:name w:val="WW8Num31z6"/>
    <w:rsid w:val="005E104A"/>
  </w:style>
  <w:style w:type="character" w:customStyle="1" w:styleId="WW8Num31z7">
    <w:name w:val="WW8Num31z7"/>
    <w:rsid w:val="005E104A"/>
  </w:style>
  <w:style w:type="character" w:customStyle="1" w:styleId="WW8Num31z8">
    <w:name w:val="WW8Num31z8"/>
    <w:rsid w:val="005E104A"/>
  </w:style>
  <w:style w:type="character" w:customStyle="1" w:styleId="WW8Num39z0">
    <w:name w:val="WW8Num39z0"/>
    <w:rsid w:val="005E104A"/>
    <w:rPr>
      <w:rFonts w:ascii="Calibri" w:eastAsia="Times New Roman" w:hAnsi="Calibri" w:cs="Calibri"/>
    </w:rPr>
  </w:style>
  <w:style w:type="character" w:customStyle="1" w:styleId="WW8Num39z1">
    <w:name w:val="WW8Num39z1"/>
    <w:rsid w:val="005E104A"/>
    <w:rPr>
      <w:rFonts w:ascii="Courier New" w:hAnsi="Courier New" w:cs="Courier New"/>
    </w:rPr>
  </w:style>
  <w:style w:type="character" w:customStyle="1" w:styleId="WW8Num39z2">
    <w:name w:val="WW8Num39z2"/>
    <w:rsid w:val="005E104A"/>
    <w:rPr>
      <w:rFonts w:ascii="Wingdings" w:hAnsi="Wingdings" w:cs="Wingdings"/>
    </w:rPr>
  </w:style>
  <w:style w:type="character" w:customStyle="1" w:styleId="WW8Num39z3">
    <w:name w:val="WW8Num39z3"/>
    <w:rsid w:val="005E104A"/>
    <w:rPr>
      <w:rFonts w:ascii="Symbol" w:hAnsi="Symbol" w:cs="Symbol"/>
    </w:rPr>
  </w:style>
  <w:style w:type="character" w:customStyle="1" w:styleId="WW8Num40z0">
    <w:name w:val="WW8Num40z0"/>
    <w:rsid w:val="005E104A"/>
    <w:rPr>
      <w:rFonts w:ascii="Symbol" w:hAnsi="Symbol" w:cs="Symbol"/>
    </w:rPr>
  </w:style>
  <w:style w:type="character" w:customStyle="1" w:styleId="WW8Num40z1">
    <w:name w:val="WW8Num40z1"/>
    <w:rsid w:val="005E104A"/>
    <w:rPr>
      <w:rFonts w:ascii="Courier New" w:hAnsi="Courier New" w:cs="Courier New"/>
    </w:rPr>
  </w:style>
  <w:style w:type="character" w:customStyle="1" w:styleId="WW8Num40z2">
    <w:name w:val="WW8Num40z2"/>
    <w:rsid w:val="005E104A"/>
    <w:rPr>
      <w:rFonts w:ascii="Wingdings" w:hAnsi="Wingdings" w:cs="Wingdings"/>
    </w:rPr>
  </w:style>
  <w:style w:type="character" w:customStyle="1" w:styleId="WW8Num41z0">
    <w:name w:val="WW8Num41z0"/>
    <w:rsid w:val="005E104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E104A"/>
    <w:rPr>
      <w:rFonts w:cs="Times New Roman"/>
    </w:rPr>
  </w:style>
  <w:style w:type="character" w:customStyle="1" w:styleId="WW8Num41z2">
    <w:name w:val="WW8Num41z2"/>
    <w:rsid w:val="005E104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E104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E104A"/>
  </w:style>
  <w:style w:type="character" w:customStyle="1" w:styleId="Heading1Char">
    <w:name w:val="Heading 1 Char"/>
    <w:rsid w:val="005E104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E104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E104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E104A"/>
    <w:rPr>
      <w:sz w:val="24"/>
      <w:szCs w:val="24"/>
      <w:lang w:val="en-GB"/>
    </w:rPr>
  </w:style>
  <w:style w:type="character" w:customStyle="1" w:styleId="FooterChar">
    <w:name w:val="Footer Char"/>
    <w:rsid w:val="005E104A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5E104A"/>
    <w:rPr>
      <w:sz w:val="16"/>
    </w:rPr>
  </w:style>
  <w:style w:type="character" w:styleId="-">
    <w:name w:val="Hyperlink"/>
    <w:uiPriority w:val="99"/>
    <w:rsid w:val="005E104A"/>
    <w:rPr>
      <w:color w:val="0000FF"/>
      <w:u w:val="single"/>
    </w:rPr>
  </w:style>
  <w:style w:type="character" w:customStyle="1" w:styleId="HeaderChar">
    <w:name w:val="Header Char"/>
    <w:rsid w:val="005E104A"/>
    <w:rPr>
      <w:rFonts w:cs="Times New Roman"/>
      <w:sz w:val="24"/>
      <w:szCs w:val="24"/>
      <w:lang w:val="en-GB"/>
    </w:rPr>
  </w:style>
  <w:style w:type="character" w:styleId="a3">
    <w:name w:val="page number"/>
    <w:rsid w:val="005E104A"/>
    <w:rPr>
      <w:rFonts w:cs="Times New Roman"/>
    </w:rPr>
  </w:style>
  <w:style w:type="character" w:customStyle="1" w:styleId="BalloonTextChar">
    <w:name w:val="Balloon Text Char"/>
    <w:rsid w:val="005E104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E104A"/>
    <w:rPr>
      <w:rFonts w:cs="Times New Roman"/>
      <w:lang w:val="en-GB"/>
    </w:rPr>
  </w:style>
  <w:style w:type="character" w:customStyle="1" w:styleId="CommentSubjectChar">
    <w:name w:val="Comment Subject Char"/>
    <w:rsid w:val="005E104A"/>
    <w:rPr>
      <w:rFonts w:cs="Times New Roman"/>
      <w:b/>
      <w:bCs/>
      <w:lang w:val="en-GB"/>
    </w:rPr>
  </w:style>
  <w:style w:type="character" w:customStyle="1" w:styleId="BodyTextChar">
    <w:name w:val="Body Text Char"/>
    <w:rsid w:val="005E104A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5E104A"/>
    <w:rPr>
      <w:rFonts w:cs="Times New Roman"/>
      <w:color w:val="808080"/>
    </w:rPr>
  </w:style>
  <w:style w:type="character" w:customStyle="1" w:styleId="a4">
    <w:name w:val="Χαρακτήρες υποσημείωσης"/>
    <w:uiPriority w:val="99"/>
    <w:qFormat/>
    <w:rsid w:val="005E104A"/>
    <w:rPr>
      <w:rFonts w:cs="Times New Roman"/>
      <w:vertAlign w:val="superscript"/>
    </w:rPr>
  </w:style>
  <w:style w:type="character" w:customStyle="1" w:styleId="FootnoteTextChar">
    <w:name w:val="Footnote Text Char"/>
    <w:rsid w:val="005E104A"/>
    <w:rPr>
      <w:rFonts w:ascii="Calibri" w:hAnsi="Calibri" w:cs="Times New Roman"/>
    </w:rPr>
  </w:style>
  <w:style w:type="character" w:customStyle="1" w:styleId="Heading3Char">
    <w:name w:val="Heading 3 Char"/>
    <w:rsid w:val="005E104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E104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E104A"/>
  </w:style>
  <w:style w:type="character" w:customStyle="1" w:styleId="Style1Char">
    <w:name w:val="Style1 Char"/>
    <w:rsid w:val="005E104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E104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E104A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E104A"/>
    <w:rPr>
      <w:vertAlign w:val="superscript"/>
    </w:rPr>
  </w:style>
  <w:style w:type="character" w:customStyle="1" w:styleId="FootnoteReference2">
    <w:name w:val="Footnote Reference2"/>
    <w:uiPriority w:val="99"/>
    <w:rsid w:val="005E104A"/>
    <w:rPr>
      <w:vertAlign w:val="superscript"/>
    </w:rPr>
  </w:style>
  <w:style w:type="character" w:customStyle="1" w:styleId="EndnoteReference1">
    <w:name w:val="Endnote Reference1"/>
    <w:rsid w:val="005E104A"/>
    <w:rPr>
      <w:vertAlign w:val="superscript"/>
    </w:rPr>
  </w:style>
  <w:style w:type="character" w:customStyle="1" w:styleId="a6">
    <w:name w:val="Κουκκίδες"/>
    <w:rsid w:val="005E104A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E104A"/>
    <w:rPr>
      <w:b/>
      <w:bCs/>
    </w:rPr>
  </w:style>
  <w:style w:type="character" w:customStyle="1" w:styleId="11">
    <w:name w:val="Προεπιλεγμένη γραμματοσειρά1"/>
    <w:uiPriority w:val="99"/>
    <w:rsid w:val="005E104A"/>
  </w:style>
  <w:style w:type="character" w:customStyle="1" w:styleId="a8">
    <w:name w:val="Σύμβολο υποσημείωσης"/>
    <w:uiPriority w:val="99"/>
    <w:rsid w:val="005E104A"/>
    <w:rPr>
      <w:vertAlign w:val="superscript"/>
    </w:rPr>
  </w:style>
  <w:style w:type="character" w:styleId="a9">
    <w:name w:val="Emphasis"/>
    <w:uiPriority w:val="20"/>
    <w:qFormat/>
    <w:rsid w:val="005E104A"/>
    <w:rPr>
      <w:i/>
      <w:iCs/>
    </w:rPr>
  </w:style>
  <w:style w:type="character" w:customStyle="1" w:styleId="aa">
    <w:name w:val="Χαρακτήρες αρίθμησης"/>
    <w:rsid w:val="005E104A"/>
  </w:style>
  <w:style w:type="character" w:customStyle="1" w:styleId="normalwithoutspacingChar">
    <w:name w:val="normal_without_spacing Char"/>
    <w:rsid w:val="005E104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E104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E104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E104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5E104A"/>
  </w:style>
  <w:style w:type="character" w:customStyle="1" w:styleId="BodyTextIndent3Char">
    <w:name w:val="Body Text Indent 3 Char"/>
    <w:rsid w:val="005E104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E104A"/>
    <w:rPr>
      <w:vertAlign w:val="superscript"/>
    </w:rPr>
  </w:style>
  <w:style w:type="character" w:customStyle="1" w:styleId="WW-EndnoteReference">
    <w:name w:val="WW-Endnote Reference"/>
    <w:rsid w:val="005E104A"/>
    <w:rPr>
      <w:vertAlign w:val="superscript"/>
    </w:rPr>
  </w:style>
  <w:style w:type="character" w:customStyle="1" w:styleId="FootnoteReference1">
    <w:name w:val="Footnote Reference1"/>
    <w:rsid w:val="005E104A"/>
    <w:rPr>
      <w:vertAlign w:val="superscript"/>
    </w:rPr>
  </w:style>
  <w:style w:type="character" w:customStyle="1" w:styleId="FootnoteTextChar2">
    <w:name w:val="Footnote Text Char2"/>
    <w:rsid w:val="005E104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E104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E104A"/>
  </w:style>
  <w:style w:type="character" w:customStyle="1" w:styleId="CommentTextChar1">
    <w:name w:val="Comment Text Char1"/>
    <w:rsid w:val="005E104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E104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E104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E104A"/>
    <w:rPr>
      <w:vertAlign w:val="superscript"/>
    </w:rPr>
  </w:style>
  <w:style w:type="character" w:customStyle="1" w:styleId="WW-EndnoteReference1">
    <w:name w:val="WW-Endnote Reference1"/>
    <w:rsid w:val="005E104A"/>
    <w:rPr>
      <w:vertAlign w:val="superscript"/>
    </w:rPr>
  </w:style>
  <w:style w:type="character" w:customStyle="1" w:styleId="WW-FootnoteReference2">
    <w:name w:val="WW-Footnote Reference2"/>
    <w:rsid w:val="005E104A"/>
    <w:rPr>
      <w:vertAlign w:val="superscript"/>
    </w:rPr>
  </w:style>
  <w:style w:type="character" w:customStyle="1" w:styleId="WW-EndnoteReference2">
    <w:name w:val="WW-Endnote Reference2"/>
    <w:rsid w:val="005E104A"/>
    <w:rPr>
      <w:vertAlign w:val="superscript"/>
    </w:rPr>
  </w:style>
  <w:style w:type="character" w:customStyle="1" w:styleId="FootnoteTextChar3">
    <w:name w:val="Footnote Text Char3"/>
    <w:rsid w:val="005E104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E104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E104A"/>
  </w:style>
  <w:style w:type="character" w:customStyle="1" w:styleId="foootChar">
    <w:name w:val="fooot Char"/>
    <w:basedOn w:val="footersChar1"/>
    <w:rsid w:val="005E104A"/>
  </w:style>
  <w:style w:type="character" w:customStyle="1" w:styleId="12">
    <w:name w:val="Παραπομπή υποσημείωσης1"/>
    <w:rsid w:val="005E104A"/>
    <w:rPr>
      <w:vertAlign w:val="superscript"/>
    </w:rPr>
  </w:style>
  <w:style w:type="character" w:customStyle="1" w:styleId="13">
    <w:name w:val="Παραπομπή σημείωσης τέλους1"/>
    <w:rsid w:val="005E104A"/>
    <w:rPr>
      <w:vertAlign w:val="superscript"/>
    </w:rPr>
  </w:style>
  <w:style w:type="character" w:customStyle="1" w:styleId="Char">
    <w:name w:val="Κείμενο πλαισίου Char"/>
    <w:uiPriority w:val="99"/>
    <w:rsid w:val="005E104A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5E104A"/>
    <w:rPr>
      <w:sz w:val="16"/>
      <w:szCs w:val="16"/>
    </w:rPr>
  </w:style>
  <w:style w:type="character" w:customStyle="1" w:styleId="Char0">
    <w:name w:val="Κείμενο σχολίου Char"/>
    <w:uiPriority w:val="99"/>
    <w:rsid w:val="005E104A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E104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5E104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E104A"/>
    <w:rPr>
      <w:vertAlign w:val="superscript"/>
    </w:rPr>
  </w:style>
  <w:style w:type="character" w:customStyle="1" w:styleId="WW-EndnoteReference3">
    <w:name w:val="WW-Endnote Reference3"/>
    <w:rsid w:val="005E104A"/>
    <w:rPr>
      <w:vertAlign w:val="superscript"/>
    </w:rPr>
  </w:style>
  <w:style w:type="character" w:customStyle="1" w:styleId="WW-FootnoteReference4">
    <w:name w:val="WW-Footnote Reference4"/>
    <w:rsid w:val="005E104A"/>
    <w:rPr>
      <w:vertAlign w:val="superscript"/>
    </w:rPr>
  </w:style>
  <w:style w:type="character" w:customStyle="1" w:styleId="WW-EndnoteReference4">
    <w:name w:val="WW-Endnote Reference4"/>
    <w:rsid w:val="005E104A"/>
    <w:rPr>
      <w:vertAlign w:val="superscript"/>
    </w:rPr>
  </w:style>
  <w:style w:type="character" w:customStyle="1" w:styleId="WW-FootnoteReference5">
    <w:name w:val="WW-Footnote Reference5"/>
    <w:rsid w:val="005E104A"/>
    <w:rPr>
      <w:vertAlign w:val="superscript"/>
    </w:rPr>
  </w:style>
  <w:style w:type="character" w:customStyle="1" w:styleId="WW-EndnoteReference5">
    <w:name w:val="WW-Endnote Reference5"/>
    <w:rsid w:val="005E104A"/>
    <w:rPr>
      <w:vertAlign w:val="superscript"/>
    </w:rPr>
  </w:style>
  <w:style w:type="character" w:customStyle="1" w:styleId="WW-FootnoteReference6">
    <w:name w:val="WW-Footnote Reference6"/>
    <w:rsid w:val="005E104A"/>
    <w:rPr>
      <w:vertAlign w:val="superscript"/>
    </w:rPr>
  </w:style>
  <w:style w:type="character" w:styleId="-0">
    <w:name w:val="FollowedHyperlink"/>
    <w:uiPriority w:val="99"/>
    <w:rsid w:val="005E104A"/>
    <w:rPr>
      <w:color w:val="800000"/>
      <w:u w:val="single"/>
    </w:rPr>
  </w:style>
  <w:style w:type="character" w:customStyle="1" w:styleId="WW-EndnoteReference6">
    <w:name w:val="WW-Endnote Reference6"/>
    <w:rsid w:val="005E104A"/>
    <w:rPr>
      <w:vertAlign w:val="superscript"/>
    </w:rPr>
  </w:style>
  <w:style w:type="character" w:customStyle="1" w:styleId="WW-FootnoteReference7">
    <w:name w:val="WW-Footnote Reference7"/>
    <w:uiPriority w:val="99"/>
    <w:rsid w:val="005E104A"/>
    <w:rPr>
      <w:vertAlign w:val="superscript"/>
    </w:rPr>
  </w:style>
  <w:style w:type="character" w:customStyle="1" w:styleId="WW-EndnoteReference7">
    <w:name w:val="WW-Endnote Reference7"/>
    <w:rsid w:val="005E104A"/>
    <w:rPr>
      <w:vertAlign w:val="superscript"/>
    </w:rPr>
  </w:style>
  <w:style w:type="character" w:customStyle="1" w:styleId="WW-FootnoteReference8">
    <w:name w:val="WW-Footnote Reference8"/>
    <w:rsid w:val="005E104A"/>
    <w:rPr>
      <w:vertAlign w:val="superscript"/>
    </w:rPr>
  </w:style>
  <w:style w:type="character" w:customStyle="1" w:styleId="WW-EndnoteReference8">
    <w:name w:val="WW-Endnote Reference8"/>
    <w:rsid w:val="005E104A"/>
    <w:rPr>
      <w:vertAlign w:val="superscript"/>
    </w:rPr>
  </w:style>
  <w:style w:type="character" w:customStyle="1" w:styleId="WW-FootnoteReference9">
    <w:name w:val="WW-Footnote Reference9"/>
    <w:rsid w:val="005E104A"/>
    <w:rPr>
      <w:vertAlign w:val="superscript"/>
    </w:rPr>
  </w:style>
  <w:style w:type="character" w:customStyle="1" w:styleId="WW-EndnoteReference9">
    <w:name w:val="WW-Endnote Reference9"/>
    <w:rsid w:val="005E104A"/>
    <w:rPr>
      <w:vertAlign w:val="superscript"/>
    </w:rPr>
  </w:style>
  <w:style w:type="character" w:customStyle="1" w:styleId="WW-FootnoteReference10">
    <w:name w:val="WW-Footnote Reference10"/>
    <w:rsid w:val="005E104A"/>
    <w:rPr>
      <w:vertAlign w:val="superscript"/>
    </w:rPr>
  </w:style>
  <w:style w:type="character" w:customStyle="1" w:styleId="WW-EndnoteReference10">
    <w:name w:val="WW-Endnote Reference10"/>
    <w:rsid w:val="005E104A"/>
    <w:rPr>
      <w:vertAlign w:val="superscript"/>
    </w:rPr>
  </w:style>
  <w:style w:type="character" w:customStyle="1" w:styleId="WW-FootnoteReference11">
    <w:name w:val="WW-Footnote Reference11"/>
    <w:rsid w:val="005E104A"/>
    <w:rPr>
      <w:vertAlign w:val="superscript"/>
    </w:rPr>
  </w:style>
  <w:style w:type="character" w:customStyle="1" w:styleId="WW-EndnoteReference11">
    <w:name w:val="WW-Endnote Reference11"/>
    <w:rsid w:val="005E104A"/>
    <w:rPr>
      <w:vertAlign w:val="superscript"/>
    </w:rPr>
  </w:style>
  <w:style w:type="character" w:customStyle="1" w:styleId="WW-FootnoteReference12">
    <w:name w:val="WW-Footnote Reference12"/>
    <w:rsid w:val="005E104A"/>
    <w:rPr>
      <w:vertAlign w:val="superscript"/>
    </w:rPr>
  </w:style>
  <w:style w:type="character" w:customStyle="1" w:styleId="WW-EndnoteReference12">
    <w:name w:val="WW-Endnote Reference12"/>
    <w:rsid w:val="005E104A"/>
    <w:rPr>
      <w:vertAlign w:val="superscript"/>
    </w:rPr>
  </w:style>
  <w:style w:type="character" w:customStyle="1" w:styleId="WW-FootnoteReference13">
    <w:name w:val="WW-Footnote Reference13"/>
    <w:rsid w:val="005E104A"/>
    <w:rPr>
      <w:vertAlign w:val="superscript"/>
    </w:rPr>
  </w:style>
  <w:style w:type="character" w:customStyle="1" w:styleId="WW-EndnoteReference13">
    <w:name w:val="WW-Endnote Reference13"/>
    <w:rsid w:val="005E104A"/>
    <w:rPr>
      <w:vertAlign w:val="superscript"/>
    </w:rPr>
  </w:style>
  <w:style w:type="character" w:customStyle="1" w:styleId="41">
    <w:name w:val="Παραπομπή υποσημείωσης4"/>
    <w:rsid w:val="005E104A"/>
    <w:rPr>
      <w:vertAlign w:val="superscript"/>
    </w:rPr>
  </w:style>
  <w:style w:type="character" w:customStyle="1" w:styleId="ab">
    <w:name w:val="Σύμβολα σημείωσης τέλους"/>
    <w:rsid w:val="005E104A"/>
    <w:rPr>
      <w:vertAlign w:val="superscript"/>
    </w:rPr>
  </w:style>
  <w:style w:type="character" w:customStyle="1" w:styleId="23">
    <w:name w:val="Παραπομπή υποσημείωσης2"/>
    <w:rsid w:val="005E104A"/>
    <w:rPr>
      <w:vertAlign w:val="superscript"/>
    </w:rPr>
  </w:style>
  <w:style w:type="character" w:customStyle="1" w:styleId="24">
    <w:name w:val="Παραπομπή σημείωσης τέλους2"/>
    <w:rsid w:val="005E104A"/>
    <w:rPr>
      <w:vertAlign w:val="superscript"/>
    </w:rPr>
  </w:style>
  <w:style w:type="character" w:customStyle="1" w:styleId="WW-FootnoteReference14">
    <w:name w:val="WW-Footnote Reference14"/>
    <w:rsid w:val="005E104A"/>
    <w:rPr>
      <w:vertAlign w:val="superscript"/>
    </w:rPr>
  </w:style>
  <w:style w:type="character" w:customStyle="1" w:styleId="WW-EndnoteReference14">
    <w:name w:val="WW-Endnote Reference14"/>
    <w:rsid w:val="005E104A"/>
    <w:rPr>
      <w:vertAlign w:val="superscript"/>
    </w:rPr>
  </w:style>
  <w:style w:type="character" w:customStyle="1" w:styleId="WW-FootnoteReference15">
    <w:name w:val="WW-Footnote Reference15"/>
    <w:rsid w:val="005E104A"/>
    <w:rPr>
      <w:vertAlign w:val="superscript"/>
    </w:rPr>
  </w:style>
  <w:style w:type="character" w:customStyle="1" w:styleId="WW-EndnoteReference15">
    <w:name w:val="WW-Endnote Reference15"/>
    <w:rsid w:val="005E104A"/>
    <w:rPr>
      <w:vertAlign w:val="superscript"/>
    </w:rPr>
  </w:style>
  <w:style w:type="character" w:customStyle="1" w:styleId="WW-FootnoteReference16">
    <w:name w:val="WW-Footnote Reference16"/>
    <w:rsid w:val="005E104A"/>
    <w:rPr>
      <w:vertAlign w:val="superscript"/>
    </w:rPr>
  </w:style>
  <w:style w:type="character" w:customStyle="1" w:styleId="WW-EndnoteReference16">
    <w:name w:val="WW-Endnote Reference16"/>
    <w:rsid w:val="005E104A"/>
    <w:rPr>
      <w:vertAlign w:val="superscript"/>
    </w:rPr>
  </w:style>
  <w:style w:type="character" w:customStyle="1" w:styleId="WW-FootnoteReference17">
    <w:name w:val="WW-Footnote Reference17"/>
    <w:rsid w:val="005E104A"/>
    <w:rPr>
      <w:vertAlign w:val="superscript"/>
    </w:rPr>
  </w:style>
  <w:style w:type="character" w:customStyle="1" w:styleId="WW-EndnoteReference17">
    <w:name w:val="WW-Endnote Reference17"/>
    <w:rsid w:val="005E104A"/>
    <w:rPr>
      <w:vertAlign w:val="superscript"/>
    </w:rPr>
  </w:style>
  <w:style w:type="character" w:customStyle="1" w:styleId="31">
    <w:name w:val="Παραπομπή υποσημείωσης3"/>
    <w:rsid w:val="005E104A"/>
    <w:rPr>
      <w:vertAlign w:val="superscript"/>
    </w:rPr>
  </w:style>
  <w:style w:type="character" w:customStyle="1" w:styleId="32">
    <w:name w:val="Παραπομπή σημείωσης τέλους3"/>
    <w:rsid w:val="005E104A"/>
    <w:rPr>
      <w:vertAlign w:val="superscript"/>
    </w:rPr>
  </w:style>
  <w:style w:type="character" w:customStyle="1" w:styleId="WW-FootnoteReference18">
    <w:name w:val="WW-Footnote Reference18"/>
    <w:rsid w:val="005E104A"/>
    <w:rPr>
      <w:vertAlign w:val="superscript"/>
    </w:rPr>
  </w:style>
  <w:style w:type="character" w:customStyle="1" w:styleId="WW-EndnoteReference18">
    <w:name w:val="WW-Endnote Reference18"/>
    <w:rsid w:val="005E104A"/>
    <w:rPr>
      <w:vertAlign w:val="superscript"/>
    </w:rPr>
  </w:style>
  <w:style w:type="character" w:customStyle="1" w:styleId="WW-FootnoteReference19">
    <w:name w:val="WW-Footnote Reference19"/>
    <w:rsid w:val="005E104A"/>
    <w:rPr>
      <w:vertAlign w:val="superscript"/>
    </w:rPr>
  </w:style>
  <w:style w:type="character" w:customStyle="1" w:styleId="WW-EndnoteReference19">
    <w:name w:val="WW-Endnote Reference19"/>
    <w:rsid w:val="005E104A"/>
    <w:rPr>
      <w:vertAlign w:val="superscript"/>
    </w:rPr>
  </w:style>
  <w:style w:type="character" w:customStyle="1" w:styleId="WW-FootnoteReference20">
    <w:name w:val="WW-Footnote Reference20"/>
    <w:rsid w:val="005E104A"/>
    <w:rPr>
      <w:vertAlign w:val="superscript"/>
    </w:rPr>
  </w:style>
  <w:style w:type="character" w:customStyle="1" w:styleId="WW-EndnoteReference20">
    <w:name w:val="WW-Endnote Reference20"/>
    <w:rsid w:val="005E104A"/>
    <w:rPr>
      <w:vertAlign w:val="superscript"/>
    </w:rPr>
  </w:style>
  <w:style w:type="character" w:customStyle="1" w:styleId="ac">
    <w:name w:val="Σύνδεση ευρετηρίου"/>
    <w:rsid w:val="005E104A"/>
  </w:style>
  <w:style w:type="character" w:customStyle="1" w:styleId="WW-0">
    <w:name w:val="WW-Παραπομπή υποσημείωσης"/>
    <w:rsid w:val="005E104A"/>
    <w:rPr>
      <w:vertAlign w:val="superscript"/>
    </w:rPr>
  </w:style>
  <w:style w:type="character" w:customStyle="1" w:styleId="42">
    <w:name w:val="Παραπομπή σημείωσης τέλους4"/>
    <w:rsid w:val="005E104A"/>
    <w:rPr>
      <w:vertAlign w:val="superscript"/>
    </w:rPr>
  </w:style>
  <w:style w:type="character" w:customStyle="1" w:styleId="Char2">
    <w:name w:val="Κείμενο υποσημείωσης Char"/>
    <w:uiPriority w:val="99"/>
    <w:rsid w:val="005E104A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5E104A"/>
    <w:rPr>
      <w:vertAlign w:val="superscript"/>
    </w:rPr>
  </w:style>
  <w:style w:type="character" w:styleId="ae">
    <w:name w:val="endnote reference"/>
    <w:rsid w:val="005E104A"/>
    <w:rPr>
      <w:vertAlign w:val="superscript"/>
    </w:rPr>
  </w:style>
  <w:style w:type="character" w:customStyle="1" w:styleId="WW-FootnoteReference123">
    <w:name w:val="WW-Footnote Reference123"/>
    <w:rsid w:val="005E104A"/>
    <w:rPr>
      <w:vertAlign w:val="superscript"/>
    </w:rPr>
  </w:style>
  <w:style w:type="paragraph" w:customStyle="1" w:styleId="af">
    <w:name w:val="Επικεφαλίδα"/>
    <w:basedOn w:val="a"/>
    <w:next w:val="af0"/>
    <w:rsid w:val="005E104A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99"/>
    <w:rsid w:val="005E104A"/>
    <w:pPr>
      <w:spacing w:after="240"/>
    </w:pPr>
    <w:rPr>
      <w:rFonts w:cs="Times New Roman"/>
    </w:rPr>
  </w:style>
  <w:style w:type="paragraph" w:styleId="af1">
    <w:name w:val="List"/>
    <w:basedOn w:val="af0"/>
    <w:rsid w:val="005E104A"/>
    <w:rPr>
      <w:rFonts w:cs="Mangal"/>
    </w:rPr>
  </w:style>
  <w:style w:type="paragraph" w:customStyle="1" w:styleId="43">
    <w:name w:val="Λεζάντα4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5E104A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E104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E104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5E104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E104A"/>
  </w:style>
  <w:style w:type="paragraph" w:customStyle="1" w:styleId="inserttext">
    <w:name w:val="insert text"/>
    <w:basedOn w:val="a"/>
    <w:rsid w:val="005E104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5E104A"/>
    <w:pPr>
      <w:spacing w:after="100"/>
    </w:pPr>
    <w:rPr>
      <w:rFonts w:eastAsia="MS Mincho" w:cs="Times New Roman"/>
      <w:lang w:val="en-US" w:eastAsia="ja-JP"/>
    </w:rPr>
  </w:style>
  <w:style w:type="paragraph" w:styleId="af4">
    <w:name w:val="header"/>
    <w:basedOn w:val="a"/>
    <w:link w:val="Char5"/>
    <w:uiPriority w:val="99"/>
    <w:rsid w:val="005E104A"/>
    <w:rPr>
      <w:rFonts w:cs="Times New Roman"/>
    </w:rPr>
  </w:style>
  <w:style w:type="paragraph" w:customStyle="1" w:styleId="26">
    <w:name w:val="Κείμενο πλαισίου2"/>
    <w:basedOn w:val="a"/>
    <w:rsid w:val="005E104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5E104A"/>
    <w:rPr>
      <w:sz w:val="20"/>
      <w:szCs w:val="20"/>
    </w:rPr>
  </w:style>
  <w:style w:type="paragraph" w:customStyle="1" w:styleId="28">
    <w:name w:val="Θέμα σχολίου2"/>
    <w:basedOn w:val="27"/>
    <w:next w:val="27"/>
    <w:rsid w:val="005E104A"/>
    <w:rPr>
      <w:b/>
      <w:bCs/>
    </w:rPr>
  </w:style>
  <w:style w:type="paragraph" w:customStyle="1" w:styleId="29">
    <w:name w:val="Αναθεώρηση2"/>
    <w:rsid w:val="005E104A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5E104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uiPriority w:val="99"/>
    <w:rsid w:val="005E104A"/>
    <w:pPr>
      <w:spacing w:after="200"/>
      <w:ind w:left="720"/>
    </w:pPr>
  </w:style>
  <w:style w:type="paragraph" w:styleId="af5">
    <w:name w:val="footnote text"/>
    <w:basedOn w:val="a"/>
    <w:uiPriority w:val="99"/>
    <w:rsid w:val="005E104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5E104A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5E104A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5E104A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5E104A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5E104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5E104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5E104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5E104A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5E104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E104A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E104A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5E104A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5E104A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5E104A"/>
  </w:style>
  <w:style w:type="paragraph" w:styleId="af8">
    <w:name w:val="Body Text Indent"/>
    <w:basedOn w:val="a"/>
    <w:link w:val="Char7"/>
    <w:uiPriority w:val="99"/>
    <w:rsid w:val="005E104A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uiPriority w:val="99"/>
    <w:rsid w:val="005E104A"/>
    <w:pPr>
      <w:spacing w:after="60"/>
    </w:pPr>
    <w:rPr>
      <w:lang w:val="el-GR"/>
    </w:rPr>
  </w:style>
  <w:style w:type="paragraph" w:customStyle="1" w:styleId="foothanging">
    <w:name w:val="foot_hanging"/>
    <w:basedOn w:val="af5"/>
    <w:uiPriority w:val="99"/>
    <w:rsid w:val="005E104A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5E1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E104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5E104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5E104A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5E104A"/>
    <w:pPr>
      <w:suppressLineNumbers/>
    </w:pPr>
  </w:style>
  <w:style w:type="paragraph" w:customStyle="1" w:styleId="afa">
    <w:name w:val="Επικεφαλίδα πίνακα"/>
    <w:basedOn w:val="af9"/>
    <w:rsid w:val="005E104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E104A"/>
  </w:style>
  <w:style w:type="paragraph" w:customStyle="1" w:styleId="Standard">
    <w:name w:val="Standard"/>
    <w:rsid w:val="005E104A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5E104A"/>
    <w:pPr>
      <w:spacing w:after="120"/>
    </w:pPr>
  </w:style>
  <w:style w:type="paragraph" w:customStyle="1" w:styleId="Footnote">
    <w:name w:val="Footnote"/>
    <w:basedOn w:val="Standard"/>
    <w:rsid w:val="005E104A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uiPriority w:val="99"/>
    <w:rsid w:val="005E104A"/>
    <w:rPr>
      <w:sz w:val="16"/>
      <w:szCs w:val="16"/>
    </w:rPr>
  </w:style>
  <w:style w:type="paragraph" w:customStyle="1" w:styleId="fooot">
    <w:name w:val="fooot"/>
    <w:basedOn w:val="footers"/>
    <w:rsid w:val="005E104A"/>
  </w:style>
  <w:style w:type="paragraph" w:customStyle="1" w:styleId="1a">
    <w:name w:val="Κείμενο πλαισίου1"/>
    <w:basedOn w:val="a"/>
    <w:rsid w:val="005E104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5E104A"/>
    <w:rPr>
      <w:sz w:val="20"/>
      <w:szCs w:val="20"/>
    </w:rPr>
  </w:style>
  <w:style w:type="paragraph" w:customStyle="1" w:styleId="1c">
    <w:name w:val="Θέμα σχολίου1"/>
    <w:basedOn w:val="1b"/>
    <w:next w:val="1b"/>
    <w:rsid w:val="005E104A"/>
    <w:rPr>
      <w:b/>
      <w:bCs/>
    </w:rPr>
  </w:style>
  <w:style w:type="paragraph" w:customStyle="1" w:styleId="-HTML1">
    <w:name w:val="Προ-διαμορφωμένο HTML1"/>
    <w:basedOn w:val="a"/>
    <w:rsid w:val="005E1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5E104A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5E104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5E104A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5E104A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uiPriority w:val="99"/>
    <w:rsid w:val="005E104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5E104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5E104A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link w:val="Char8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9Char">
    <w:name w:val="Επικεφαλίδα 9 Char"/>
    <w:link w:val="9"/>
    <w:uiPriority w:val="9"/>
    <w:semiHidden/>
    <w:rsid w:val="00967A56"/>
    <w:rPr>
      <w:rFonts w:ascii="Cambria" w:hAnsi="Cambria"/>
      <w:sz w:val="22"/>
      <w:szCs w:val="22"/>
      <w:lang w:val="en-GB" w:eastAsia="zh-CN"/>
    </w:rPr>
  </w:style>
  <w:style w:type="paragraph" w:customStyle="1" w:styleId="Normalgr">
    <w:name w:val="Normalgr"/>
    <w:rsid w:val="00967A56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aff3">
    <w:name w:val="Σύνδεσμος διαδικτύου"/>
    <w:uiPriority w:val="99"/>
    <w:rsid w:val="003E3957"/>
    <w:rPr>
      <w:color w:val="0000FF"/>
      <w:u w:val="single"/>
    </w:rPr>
  </w:style>
  <w:style w:type="character" w:customStyle="1" w:styleId="Char8">
    <w:name w:val="Παράγραφος λίστας Char"/>
    <w:link w:val="aff1"/>
    <w:uiPriority w:val="34"/>
    <w:qFormat/>
    <w:rsid w:val="00113817"/>
    <w:rPr>
      <w:rFonts w:ascii="CG Times" w:hAnsi="CG Times"/>
      <w:lang w:val="en-US"/>
    </w:rPr>
  </w:style>
  <w:style w:type="character" w:customStyle="1" w:styleId="1Char">
    <w:name w:val="Επικεφαλίδα 1 Char"/>
    <w:link w:val="1"/>
    <w:uiPriority w:val="99"/>
    <w:locked/>
    <w:rsid w:val="00700363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link w:val="2"/>
    <w:uiPriority w:val="99"/>
    <w:locked/>
    <w:rsid w:val="00700363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link w:val="3"/>
    <w:uiPriority w:val="99"/>
    <w:locked/>
    <w:rsid w:val="00700363"/>
    <w:rPr>
      <w:rFonts w:ascii="Arial" w:hAnsi="Arial"/>
      <w:b/>
      <w:bCs/>
      <w:sz w:val="22"/>
      <w:szCs w:val="26"/>
      <w:lang w:val="en-GB" w:eastAsia="ar-SA"/>
    </w:rPr>
  </w:style>
  <w:style w:type="table" w:styleId="aff4">
    <w:name w:val="Table Grid"/>
    <w:basedOn w:val="a1"/>
    <w:uiPriority w:val="99"/>
    <w:rsid w:val="0070036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00363"/>
    <w:pPr>
      <w:spacing w:after="0"/>
      <w:ind w:left="72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5">
    <w:name w:val="Κεφαλίδα Char"/>
    <w:link w:val="af4"/>
    <w:uiPriority w:val="99"/>
    <w:locked/>
    <w:rsid w:val="00700363"/>
    <w:rPr>
      <w:rFonts w:ascii="Calibri" w:hAnsi="Calibri" w:cs="Calibri"/>
      <w:sz w:val="22"/>
      <w:szCs w:val="24"/>
      <w:lang w:val="en-GB" w:eastAsia="ar-SA"/>
    </w:rPr>
  </w:style>
  <w:style w:type="character" w:customStyle="1" w:styleId="Char4">
    <w:name w:val="Υποσέλιδο Char"/>
    <w:link w:val="af3"/>
    <w:uiPriority w:val="99"/>
    <w:locked/>
    <w:rsid w:val="00700363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Σώμα κειμένου Char"/>
    <w:link w:val="af0"/>
    <w:uiPriority w:val="99"/>
    <w:locked/>
    <w:rsid w:val="00700363"/>
    <w:rPr>
      <w:rFonts w:ascii="Calibri" w:hAnsi="Calibri" w:cs="Calibri"/>
      <w:sz w:val="22"/>
      <w:szCs w:val="24"/>
      <w:lang w:val="en-GB" w:eastAsia="ar-SA"/>
    </w:rPr>
  </w:style>
  <w:style w:type="character" w:customStyle="1" w:styleId="Char7">
    <w:name w:val="Σώμα κείμενου με εσοχή Char"/>
    <w:link w:val="af8"/>
    <w:uiPriority w:val="99"/>
    <w:locked/>
    <w:rsid w:val="00700363"/>
    <w:rPr>
      <w:rFonts w:ascii="Arial" w:hAnsi="Arial" w:cs="Arial"/>
      <w:sz w:val="22"/>
      <w:szCs w:val="24"/>
      <w:lang w:val="en-GB" w:eastAsia="ar-SA"/>
    </w:rPr>
  </w:style>
  <w:style w:type="paragraph" w:customStyle="1" w:styleId="xl38">
    <w:name w:val="xl38"/>
    <w:basedOn w:val="a"/>
    <w:uiPriority w:val="99"/>
    <w:rsid w:val="00700363"/>
    <w:pPr>
      <w:pBdr>
        <w:left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="100" w:after="100"/>
      <w:jc w:val="left"/>
      <w:textAlignment w:val="center"/>
    </w:pPr>
    <w:rPr>
      <w:rFonts w:ascii="Arial Unicode MS" w:eastAsia="Calibri" w:hAnsi="Arial Unicode MS" w:cs="Arial Unicode MS"/>
      <w:sz w:val="24"/>
      <w:lang w:val="el-GR" w:eastAsia="zh-CN"/>
    </w:rPr>
  </w:style>
  <w:style w:type="paragraph" w:customStyle="1" w:styleId="FR1">
    <w:name w:val="FR1"/>
    <w:uiPriority w:val="99"/>
    <w:rsid w:val="00700363"/>
    <w:pPr>
      <w:widowControl w:val="0"/>
      <w:suppressAutoHyphens/>
      <w:spacing w:before="420"/>
      <w:jc w:val="center"/>
    </w:pPr>
    <w:rPr>
      <w:rFonts w:ascii="Arial" w:hAnsi="Arial" w:cs="Arial"/>
      <w:b/>
      <w:bCs/>
      <w:spacing w:val="40"/>
      <w:sz w:val="24"/>
      <w:u w:val="single"/>
      <w:lang w:eastAsia="zh-CN"/>
    </w:rPr>
  </w:style>
  <w:style w:type="paragraph" w:customStyle="1" w:styleId="1e">
    <w:name w:val="Σώμα κείμενου Πρώτη Εσοχή1"/>
    <w:basedOn w:val="af0"/>
    <w:uiPriority w:val="99"/>
    <w:rsid w:val="00700363"/>
    <w:pPr>
      <w:spacing w:after="120"/>
      <w:ind w:firstLine="210"/>
      <w:jc w:val="left"/>
    </w:pPr>
    <w:rPr>
      <w:rFonts w:ascii="Times New Roman" w:eastAsia="Calibri" w:hAnsi="Times New Roman"/>
      <w:color w:val="000000"/>
      <w:sz w:val="20"/>
      <w:lang w:eastAsia="zh-CN"/>
    </w:rPr>
  </w:style>
  <w:style w:type="paragraph" w:styleId="Web">
    <w:name w:val="Normal (Web)"/>
    <w:basedOn w:val="a"/>
    <w:uiPriority w:val="99"/>
    <w:rsid w:val="00700363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35">
    <w:name w:val="Body Text 3"/>
    <w:basedOn w:val="a"/>
    <w:link w:val="3Char0"/>
    <w:uiPriority w:val="99"/>
    <w:rsid w:val="00700363"/>
    <w:pPr>
      <w:suppressAutoHyphens w:val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Char0">
    <w:name w:val="Σώμα κείμενου 3 Char"/>
    <w:link w:val="35"/>
    <w:uiPriority w:val="99"/>
    <w:rsid w:val="00700363"/>
    <w:rPr>
      <w:rFonts w:eastAsia="Calibri"/>
      <w:sz w:val="16"/>
      <w:szCs w:val="16"/>
    </w:rPr>
  </w:style>
  <w:style w:type="character" w:customStyle="1" w:styleId="TabletextCharChar">
    <w:name w:val="Table text Char Char"/>
    <w:link w:val="TabletextChar"/>
    <w:locked/>
    <w:rsid w:val="00553855"/>
    <w:rPr>
      <w:rFonts w:ascii="Tahoma" w:hAnsi="Tahoma" w:cs="Tahoma"/>
      <w:lang w:eastAsia="en-US"/>
    </w:rPr>
  </w:style>
  <w:style w:type="paragraph" w:customStyle="1" w:styleId="TabletextChar">
    <w:name w:val="Table text Char"/>
    <w:basedOn w:val="a"/>
    <w:link w:val="TabletextCharChar"/>
    <w:rsid w:val="00553855"/>
    <w:pPr>
      <w:widowControl w:val="0"/>
      <w:suppressAutoHyphens w:val="0"/>
      <w:spacing w:before="120" w:after="0" w:line="300" w:lineRule="atLeast"/>
      <w:jc w:val="left"/>
    </w:pPr>
    <w:rPr>
      <w:rFonts w:ascii="Tahoma" w:hAnsi="Tahoma" w:cs="Times New Roman"/>
      <w:sz w:val="20"/>
      <w:szCs w:val="20"/>
      <w:lang w:eastAsia="en-US"/>
    </w:rPr>
  </w:style>
  <w:style w:type="paragraph" w:customStyle="1" w:styleId="xl63">
    <w:name w:val="xl63"/>
    <w:basedOn w:val="a"/>
    <w:rsid w:val="00E01C12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4">
    <w:name w:val="xl64"/>
    <w:basedOn w:val="a"/>
    <w:rsid w:val="00E01C12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5">
    <w:name w:val="xl65"/>
    <w:basedOn w:val="a"/>
    <w:rsid w:val="00E01C1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6">
    <w:name w:val="xl66"/>
    <w:basedOn w:val="a"/>
    <w:rsid w:val="00E01C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7">
    <w:name w:val="xl67"/>
    <w:basedOn w:val="a"/>
    <w:rsid w:val="00E01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E01C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9">
    <w:name w:val="xl69"/>
    <w:basedOn w:val="a"/>
    <w:rsid w:val="00E01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E01C1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1">
    <w:name w:val="xl71"/>
    <w:basedOn w:val="a"/>
    <w:rsid w:val="00E01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2">
    <w:name w:val="xl72"/>
    <w:basedOn w:val="a"/>
    <w:rsid w:val="00E01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3">
    <w:name w:val="xl73"/>
    <w:basedOn w:val="a"/>
    <w:rsid w:val="00E01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4">
    <w:name w:val="xl74"/>
    <w:basedOn w:val="a"/>
    <w:rsid w:val="00E01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5">
    <w:name w:val="xl75"/>
    <w:basedOn w:val="a"/>
    <w:rsid w:val="00E01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6">
    <w:name w:val="xl76"/>
    <w:basedOn w:val="a"/>
    <w:rsid w:val="00E01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7">
    <w:name w:val="xl77"/>
    <w:basedOn w:val="a"/>
    <w:rsid w:val="00E01C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8">
    <w:name w:val="xl78"/>
    <w:basedOn w:val="a"/>
    <w:rsid w:val="00E01C1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9">
    <w:name w:val="xl79"/>
    <w:basedOn w:val="a"/>
    <w:rsid w:val="00E01C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0">
    <w:name w:val="xl80"/>
    <w:basedOn w:val="a"/>
    <w:rsid w:val="00E01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1">
    <w:name w:val="xl81"/>
    <w:basedOn w:val="a"/>
    <w:rsid w:val="00E01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2">
    <w:name w:val="xl82"/>
    <w:basedOn w:val="a"/>
    <w:rsid w:val="00E01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3">
    <w:name w:val="xl83"/>
    <w:basedOn w:val="a"/>
    <w:rsid w:val="00E01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4">
    <w:name w:val="xl84"/>
    <w:basedOn w:val="a"/>
    <w:rsid w:val="00E01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5">
    <w:name w:val="xl85"/>
    <w:basedOn w:val="a"/>
    <w:rsid w:val="00E01C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6">
    <w:name w:val="xl86"/>
    <w:basedOn w:val="a"/>
    <w:rsid w:val="00E01C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7">
    <w:name w:val="xl87"/>
    <w:basedOn w:val="a"/>
    <w:rsid w:val="00E01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88">
    <w:name w:val="xl88"/>
    <w:basedOn w:val="a"/>
    <w:rsid w:val="00E01C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A425-7C30-4D7F-943C-C1BA1E7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4266</CharactersWithSpaces>
  <SharedDoc>false</SharedDoc>
  <HLinks>
    <vt:vector size="630" baseType="variant">
      <vt:variant>
        <vt:i4>6815824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6815824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501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7471141</vt:i4>
      </vt:variant>
      <vt:variant>
        <vt:i4>486</vt:i4>
      </vt:variant>
      <vt:variant>
        <vt:i4>0</vt:i4>
      </vt:variant>
      <vt:variant>
        <vt:i4>5</vt:i4>
      </vt:variant>
      <vt:variant>
        <vt:lpwstr>http://www.asda.gr/</vt:lpwstr>
      </vt:variant>
      <vt:variant>
        <vt:lpwstr/>
      </vt:variant>
      <vt:variant>
        <vt:i4>4259906</vt:i4>
      </vt:variant>
      <vt:variant>
        <vt:i4>483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4259906</vt:i4>
      </vt:variant>
      <vt:variant>
        <vt:i4>471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4259906</vt:i4>
      </vt:variant>
      <vt:variant>
        <vt:i4>468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4259906</vt:i4>
      </vt:variant>
      <vt:variant>
        <vt:i4>462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1572914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_Toc86837852</vt:lpwstr>
      </vt:variant>
      <vt:variant>
        <vt:i4>1769522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_Toc86837851</vt:lpwstr>
      </vt:variant>
      <vt:variant>
        <vt:i4>1703986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_Toc86837850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_Toc86837849</vt:lpwstr>
      </vt:variant>
      <vt:variant>
        <vt:i4>1179699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_Toc86837848</vt:lpwstr>
      </vt:variant>
      <vt:variant>
        <vt:i4>1900595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_Toc86837847</vt:lpwstr>
      </vt:variant>
      <vt:variant>
        <vt:i4>1835059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_Toc86837846</vt:lpwstr>
      </vt:variant>
      <vt:variant>
        <vt:i4>2031667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_Toc86837845</vt:lpwstr>
      </vt:variant>
      <vt:variant>
        <vt:i4>1966131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_Toc86837844</vt:lpwstr>
      </vt:variant>
      <vt:variant>
        <vt:i4>1638451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_Toc86837843</vt:lpwstr>
      </vt:variant>
      <vt:variant>
        <vt:i4>1572915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_Toc86837842</vt:lpwstr>
      </vt:variant>
      <vt:variant>
        <vt:i4>1769523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_Toc86837841</vt:lpwstr>
      </vt:variant>
      <vt:variant>
        <vt:i4>1703987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_Toc86837840</vt:lpwstr>
      </vt:variant>
      <vt:variant>
        <vt:i4>1245236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_Toc86837839</vt:lpwstr>
      </vt:variant>
      <vt:variant>
        <vt:i4>1179700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_Toc86837838</vt:lpwstr>
      </vt:variant>
      <vt:variant>
        <vt:i4>1900596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_Toc86837837</vt:lpwstr>
      </vt:variant>
      <vt:variant>
        <vt:i4>1835060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_Toc86837836</vt:lpwstr>
      </vt:variant>
      <vt:variant>
        <vt:i4>2031668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_Toc86837835</vt:lpwstr>
      </vt:variant>
      <vt:variant>
        <vt:i4>1966132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_Toc86837834</vt:lpwstr>
      </vt:variant>
      <vt:variant>
        <vt:i4>1638452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_Toc86837833</vt:lpwstr>
      </vt:variant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_Toc86837832</vt:lpwstr>
      </vt:variant>
      <vt:variant>
        <vt:i4>1769524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_Toc86837831</vt:lpwstr>
      </vt:variant>
      <vt:variant>
        <vt:i4>1703988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_Toc86837830</vt:lpwstr>
      </vt:variant>
      <vt:variant>
        <vt:i4>1245237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_Toc86837829</vt:lpwstr>
      </vt:variant>
      <vt:variant>
        <vt:i4>1179701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_Toc86837828</vt:lpwstr>
      </vt:variant>
      <vt:variant>
        <vt:i4>1900597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_Toc86837827</vt:lpwstr>
      </vt:variant>
      <vt:variant>
        <vt:i4>1835061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_Toc86837826</vt:lpwstr>
      </vt:variant>
      <vt:variant>
        <vt:i4>2031669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_Toc86837825</vt:lpwstr>
      </vt:variant>
      <vt:variant>
        <vt:i4>1966133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_Toc86837824</vt:lpwstr>
      </vt:variant>
      <vt:variant>
        <vt:i4>1638453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_Toc86837823</vt:lpwstr>
      </vt:variant>
      <vt:variant>
        <vt:i4>1572917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_Toc86837822</vt:lpwstr>
      </vt:variant>
      <vt:variant>
        <vt:i4>1769525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_Toc86837821</vt:lpwstr>
      </vt:variant>
      <vt:variant>
        <vt:i4>1703989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_Toc86837820</vt:lpwstr>
      </vt:variant>
      <vt:variant>
        <vt:i4>1245238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_Toc86837819</vt:lpwstr>
      </vt:variant>
      <vt:variant>
        <vt:i4>1179702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_Toc86837818</vt:lpwstr>
      </vt:variant>
      <vt:variant>
        <vt:i4>1900598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_Toc86837817</vt:lpwstr>
      </vt:variant>
      <vt:variant>
        <vt:i4>1835062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_Toc86837816</vt:lpwstr>
      </vt:variant>
      <vt:variant>
        <vt:i4>2031670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_Toc86837815</vt:lpwstr>
      </vt:variant>
      <vt:variant>
        <vt:i4>1966134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_Toc86837814</vt:lpwstr>
      </vt:variant>
      <vt:variant>
        <vt:i4>1638454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_Toc86837813</vt:lpwstr>
      </vt:variant>
      <vt:variant>
        <vt:i4>1572918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_Toc86837812</vt:lpwstr>
      </vt:variant>
      <vt:variant>
        <vt:i4>1769526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_Toc86837811</vt:lpwstr>
      </vt:variant>
      <vt:variant>
        <vt:i4>1703990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_Toc86837810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_Toc86837809</vt:lpwstr>
      </vt:variant>
      <vt:variant>
        <vt:i4>1179703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_Toc86837808</vt:lpwstr>
      </vt:variant>
      <vt:variant>
        <vt:i4>1900599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_Toc86837807</vt:lpwstr>
      </vt:variant>
      <vt:variant>
        <vt:i4>1835063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_Toc86837806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_Toc86837805</vt:lpwstr>
      </vt:variant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_Toc86837804</vt:lpwstr>
      </vt:variant>
      <vt:variant>
        <vt:i4>1638455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_Toc86837803</vt:lpwstr>
      </vt:variant>
      <vt:variant>
        <vt:i4>1572919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_Toc86837802</vt:lpwstr>
      </vt:variant>
      <vt:variant>
        <vt:i4>1769527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_Toc86837801</vt:lpwstr>
      </vt:variant>
      <vt:variant>
        <vt:i4>1703991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_Toc86837800</vt:lpwstr>
      </vt:variant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_Toc86837799</vt:lpwstr>
      </vt:variant>
      <vt:variant>
        <vt:i4>1900606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_Toc86837798</vt:lpwstr>
      </vt:variant>
      <vt:variant>
        <vt:i4>1179710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_Toc86837797</vt:lpwstr>
      </vt:variant>
      <vt:variant>
        <vt:i4>1245246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_Toc86837796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_Toc86837795</vt:lpwstr>
      </vt:variant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_Toc86837794</vt:lpwstr>
      </vt:variant>
      <vt:variant>
        <vt:i4>1441854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_Toc86837793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_Toc86837792</vt:lpwstr>
      </vt:variant>
      <vt:variant>
        <vt:i4>1310782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_Toc86837791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_Toc86837790</vt:lpwstr>
      </vt:variant>
      <vt:variant>
        <vt:i4>1835071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_Toc86837789</vt:lpwstr>
      </vt:variant>
      <vt:variant>
        <vt:i4>1900607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_Toc86837788</vt:lpwstr>
      </vt:variant>
      <vt:variant>
        <vt:i4>1179711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_Toc86837787</vt:lpwstr>
      </vt:variant>
      <vt:variant>
        <vt:i4>1245247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_Toc86837786</vt:lpwstr>
      </vt:variant>
      <vt:variant>
        <vt:i4>1048639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_Toc86837785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_Toc86837784</vt:lpwstr>
      </vt:variant>
      <vt:variant>
        <vt:i4>1441855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_Toc86837783</vt:lpwstr>
      </vt:variant>
      <vt:variant>
        <vt:i4>1507391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_Toc86837782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_Toc86837781</vt:lpwstr>
      </vt:variant>
      <vt:variant>
        <vt:i4>1376319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_Toc86837780</vt:lpwstr>
      </vt:variant>
      <vt:variant>
        <vt:i4>1835056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_Toc86837779</vt:lpwstr>
      </vt:variant>
      <vt:variant>
        <vt:i4>1900592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_Toc86837778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_Toc86837777</vt:lpwstr>
      </vt:variant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mailto:%20supplies@petroupoli.gov.gr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Pegkas</cp:lastModifiedBy>
  <cp:revision>4</cp:revision>
  <cp:lastPrinted>2021-11-09T11:28:00Z</cp:lastPrinted>
  <dcterms:created xsi:type="dcterms:W3CDTF">2021-11-18T09:37:00Z</dcterms:created>
  <dcterms:modified xsi:type="dcterms:W3CDTF">2021-11-18T09:43:00Z</dcterms:modified>
</cp:coreProperties>
</file>