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29DA" w:rsidRDefault="003929DA">
      <w:pPr>
        <w:rPr>
          <w:szCs w:val="22"/>
          <w:lang w:val="el-GR"/>
        </w:rPr>
      </w:pPr>
    </w:p>
    <w:p w:rsidR="00B15928" w:rsidRPr="00B15928" w:rsidRDefault="00B15928" w:rsidP="00B15928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i/>
          <w:color w:val="5B9BD5"/>
          <w:lang w:val="el-GR"/>
        </w:rPr>
      </w:pPr>
      <w:bookmarkStart w:id="0" w:name="_Toc86231644"/>
      <w:r w:rsidRPr="00526D66">
        <w:rPr>
          <w:lang w:val="el-GR"/>
        </w:rPr>
        <w:t>ΠΑΡΑΡΤΗΜΑ ΙΙ – ΟΙΚΟΝΟΜΙΚΗ ΠΡΟΣΦΟΡΑ</w:t>
      </w:r>
      <w:bookmarkEnd w:id="0"/>
    </w:p>
    <w:p w:rsidR="00B15928" w:rsidRDefault="00B15928" w:rsidP="00C513BF">
      <w:pPr>
        <w:rPr>
          <w:lang w:val="el-GR"/>
        </w:rPr>
      </w:pPr>
    </w:p>
    <w:p w:rsidR="00B15928" w:rsidRPr="00F40763" w:rsidRDefault="00B15928" w:rsidP="00C513BF">
      <w:pPr>
        <w:rPr>
          <w:lang w:val="el-GR"/>
        </w:rPr>
      </w:pPr>
    </w:p>
    <w:p w:rsidR="00F40763" w:rsidRPr="00F40763" w:rsidRDefault="00F40763" w:rsidP="00F40763">
      <w:pPr>
        <w:jc w:val="center"/>
        <w:rPr>
          <w:b/>
          <w:bCs/>
          <w:lang w:val="el-GR"/>
        </w:rPr>
      </w:pPr>
      <w:r w:rsidRPr="00F40763">
        <w:rPr>
          <w:b/>
          <w:bCs/>
          <w:lang w:val="el-GR"/>
        </w:rPr>
        <w:t>Τυποποιημένο Έντυπο Οικονομικής Προσφοράς</w:t>
      </w:r>
    </w:p>
    <w:p w:rsidR="00F40763" w:rsidRPr="00F40763" w:rsidRDefault="00F40763" w:rsidP="00F40763">
      <w:pPr>
        <w:rPr>
          <w:lang w:val="el-GR"/>
        </w:rPr>
      </w:pPr>
      <w:r w:rsidRPr="00F40763">
        <w:rPr>
          <w:lang w:val="el-GR"/>
        </w:rPr>
        <w:t xml:space="preserve"> </w:t>
      </w:r>
      <w:r w:rsidR="00F3227A">
        <w:rPr>
          <w:noProof/>
          <w:lang w:val="el-GR" w:eastAsia="el-GR"/>
        </w:rPr>
        <w:drawing>
          <wp:inline distT="0" distB="0" distL="0" distR="0">
            <wp:extent cx="666750" cy="685800"/>
            <wp:effectExtent l="1905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1C9" w:rsidRPr="00BB7312" w:rsidRDefault="006471C9" w:rsidP="006471C9">
      <w:pPr>
        <w:tabs>
          <w:tab w:val="left" w:pos="5245"/>
        </w:tabs>
        <w:spacing w:after="0"/>
        <w:rPr>
          <w:rFonts w:ascii="Arial" w:hAnsi="Arial" w:cs="Arial"/>
          <w:b/>
          <w:lang w:val="el-GR"/>
        </w:rPr>
      </w:pPr>
      <w:r w:rsidRPr="00BB7312">
        <w:rPr>
          <w:rFonts w:ascii="Arial" w:hAnsi="Arial" w:cs="Arial"/>
          <w:b/>
          <w:lang w:val="el-GR"/>
        </w:rPr>
        <w:t>ΕΛΛΗΝΙΚΗ</w:t>
      </w:r>
      <w:r w:rsidRPr="00BB7312">
        <w:rPr>
          <w:rFonts w:ascii="Arial" w:eastAsia="Arial" w:hAnsi="Arial" w:cs="Arial"/>
          <w:b/>
          <w:lang w:val="el-GR"/>
        </w:rPr>
        <w:t xml:space="preserve"> </w:t>
      </w:r>
      <w:r w:rsidRPr="00BB7312">
        <w:rPr>
          <w:rFonts w:ascii="Arial" w:hAnsi="Arial" w:cs="Arial"/>
          <w:b/>
          <w:lang w:val="el-GR"/>
        </w:rPr>
        <w:t>ΔΗΜΟΚΡΑΤΙΑ</w:t>
      </w:r>
    </w:p>
    <w:p w:rsidR="006471C9" w:rsidRPr="00BB7312" w:rsidRDefault="006471C9" w:rsidP="006471C9">
      <w:pPr>
        <w:spacing w:after="0"/>
        <w:rPr>
          <w:rFonts w:ascii="Arial" w:hAnsi="Arial" w:cs="Arial"/>
          <w:b/>
          <w:lang w:val="el-GR"/>
        </w:rPr>
      </w:pPr>
      <w:r w:rsidRPr="00BB7312">
        <w:rPr>
          <w:rFonts w:ascii="Arial" w:hAnsi="Arial" w:cs="Arial"/>
          <w:b/>
          <w:lang w:val="el-GR"/>
        </w:rPr>
        <w:t>ΝΟΜΟΣ</w:t>
      </w:r>
      <w:r w:rsidRPr="00BB7312">
        <w:rPr>
          <w:rFonts w:ascii="Arial" w:eastAsia="Arial" w:hAnsi="Arial" w:cs="Arial"/>
          <w:b/>
          <w:lang w:val="el-GR"/>
        </w:rPr>
        <w:t xml:space="preserve"> </w:t>
      </w:r>
      <w:r w:rsidRPr="00BB7312">
        <w:rPr>
          <w:rFonts w:ascii="Arial" w:hAnsi="Arial" w:cs="Arial"/>
          <w:b/>
          <w:lang w:val="el-GR"/>
        </w:rPr>
        <w:t>Α</w:t>
      </w:r>
      <w:r>
        <w:rPr>
          <w:rFonts w:ascii="Arial" w:hAnsi="Arial" w:cs="Arial"/>
          <w:b/>
          <w:lang w:val="el-GR"/>
        </w:rPr>
        <w:t>ΤΤΙΚΗΣ</w:t>
      </w:r>
    </w:p>
    <w:p w:rsidR="00F40763" w:rsidRPr="006471C9" w:rsidRDefault="00F40763" w:rsidP="006471C9">
      <w:pPr>
        <w:spacing w:after="0"/>
        <w:rPr>
          <w:rFonts w:ascii="Arial" w:hAnsi="Arial" w:cs="Arial"/>
          <w:b/>
          <w:lang w:val="el-GR"/>
        </w:rPr>
      </w:pPr>
      <w:r w:rsidRPr="006471C9">
        <w:rPr>
          <w:rFonts w:ascii="Arial" w:hAnsi="Arial" w:cs="Arial"/>
          <w:b/>
          <w:lang w:val="el-GR"/>
        </w:rPr>
        <w:t>ΔΗΜΟΣ</w:t>
      </w:r>
      <w:r w:rsidRPr="006471C9">
        <w:rPr>
          <w:rFonts w:ascii="Arial" w:eastAsia="Arial" w:hAnsi="Arial" w:cs="Arial"/>
          <w:b/>
          <w:lang w:val="el-GR"/>
        </w:rPr>
        <w:t xml:space="preserve"> </w:t>
      </w:r>
      <w:r w:rsidRPr="006471C9">
        <w:rPr>
          <w:rFonts w:ascii="Arial" w:hAnsi="Arial" w:cs="Arial"/>
          <w:b/>
          <w:lang w:val="el-GR"/>
        </w:rPr>
        <w:t>ΠΕΤΡΟΥΠΟΛΗΣ</w:t>
      </w:r>
    </w:p>
    <w:p w:rsidR="00F40763" w:rsidRPr="006471C9" w:rsidRDefault="00F40763" w:rsidP="006471C9">
      <w:pPr>
        <w:spacing w:after="0"/>
        <w:rPr>
          <w:rFonts w:ascii="Arial" w:hAnsi="Arial" w:cs="Arial"/>
          <w:b/>
          <w:lang w:val="el-GR"/>
        </w:rPr>
      </w:pPr>
      <w:r w:rsidRPr="006471C9">
        <w:rPr>
          <w:rFonts w:ascii="Arial" w:hAnsi="Arial" w:cs="Arial"/>
          <w:b/>
          <w:lang w:val="el-GR"/>
        </w:rPr>
        <w:t>ΔΙΕΥΘΥΝΣΗ ΤΕΧΝΙΚΩΝ ΥΠΗΡΕΣΙΩΝ</w:t>
      </w:r>
    </w:p>
    <w:p w:rsidR="00F40763" w:rsidRPr="006471C9" w:rsidRDefault="00F40763" w:rsidP="006471C9">
      <w:pPr>
        <w:spacing w:after="0"/>
        <w:rPr>
          <w:rFonts w:ascii="Arial" w:hAnsi="Arial" w:cs="Arial"/>
          <w:b/>
          <w:lang w:val="el-GR"/>
        </w:rPr>
      </w:pPr>
      <w:r w:rsidRPr="006471C9">
        <w:rPr>
          <w:rFonts w:ascii="Arial" w:hAnsi="Arial" w:cs="Arial"/>
          <w:b/>
          <w:lang w:val="el-GR"/>
        </w:rPr>
        <w:t>ΤΜΗΜΑ ΗΜΕ-ΕΑΜΕ-ΚΤ</w:t>
      </w:r>
      <w:r w:rsidR="00C91E52">
        <w:rPr>
          <w:rFonts w:ascii="Arial" w:hAnsi="Arial" w:cs="Arial"/>
          <w:b/>
          <w:lang w:val="el-GR"/>
        </w:rPr>
        <w:t>Π</w:t>
      </w:r>
    </w:p>
    <w:p w:rsidR="00F40763" w:rsidRPr="00F40763" w:rsidRDefault="00F40763" w:rsidP="00F40763">
      <w:pPr>
        <w:jc w:val="right"/>
        <w:rPr>
          <w:lang w:val="el-GR"/>
        </w:rPr>
      </w:pPr>
      <w:r w:rsidRPr="00F40763">
        <w:rPr>
          <w:lang w:val="el-GR"/>
        </w:rPr>
        <w:t xml:space="preserve"> </w:t>
      </w:r>
    </w:p>
    <w:p w:rsidR="00F40763" w:rsidRPr="00F40763" w:rsidRDefault="00F40763" w:rsidP="00F40763">
      <w:pPr>
        <w:jc w:val="right"/>
        <w:rPr>
          <w:lang w:val="el-GR"/>
        </w:rPr>
      </w:pPr>
      <w:r w:rsidRPr="00F40763">
        <w:rPr>
          <w:lang w:val="el-GR"/>
        </w:rPr>
        <w:t xml:space="preserve">Επιχειρησιακό Πρόγραμμα «Αττική 2014-2020» </w:t>
      </w:r>
    </w:p>
    <w:p w:rsidR="00F40763" w:rsidRPr="00F40763" w:rsidRDefault="00F40763" w:rsidP="00F40763">
      <w:pPr>
        <w:jc w:val="right"/>
        <w:rPr>
          <w:lang w:val="el-GR"/>
        </w:rPr>
      </w:pPr>
      <w:r w:rsidRPr="00F40763">
        <w:rPr>
          <w:lang w:val="el-GR"/>
        </w:rPr>
        <w:t xml:space="preserve">ΟΧΕ/ΒΑΑ Δυτικής Αθήνας </w:t>
      </w:r>
    </w:p>
    <w:p w:rsidR="00F40763" w:rsidRPr="00F40763" w:rsidRDefault="00F40763" w:rsidP="00F40763">
      <w:pPr>
        <w:rPr>
          <w:lang w:val="el-GR"/>
        </w:rPr>
      </w:pPr>
      <w:r w:rsidRPr="00F40763">
        <w:rPr>
          <w:lang w:val="el-GR"/>
        </w:rPr>
        <w:t xml:space="preserve"> </w:t>
      </w:r>
    </w:p>
    <w:p w:rsidR="00F40763" w:rsidRPr="00F40763" w:rsidRDefault="00F40763" w:rsidP="00F40763">
      <w:pPr>
        <w:jc w:val="right"/>
        <w:rPr>
          <w:lang w:val="el-GR"/>
        </w:rPr>
      </w:pPr>
      <w:r w:rsidRPr="00F40763">
        <w:rPr>
          <w:lang w:val="el-GR"/>
        </w:rPr>
        <w:t xml:space="preserve">Κωδ. Πράξης/MIS (ΟΠΣ): </w:t>
      </w:r>
      <w:r w:rsidR="003247F5">
        <w:rPr>
          <w:lang w:val="el-GR"/>
        </w:rPr>
        <w:t>5130622</w:t>
      </w:r>
    </w:p>
    <w:p w:rsidR="00F40763" w:rsidRPr="00F40763" w:rsidRDefault="00F40763" w:rsidP="00F40763">
      <w:pPr>
        <w:rPr>
          <w:lang w:val="el-GR"/>
        </w:rPr>
      </w:pPr>
      <w:r w:rsidRPr="00F40763">
        <w:rPr>
          <w:lang w:val="el-GR"/>
        </w:rPr>
        <w:t xml:space="preserve">Αναθέτουσα Αρχή: </w:t>
      </w:r>
      <w:r>
        <w:rPr>
          <w:lang w:val="el-GR"/>
        </w:rPr>
        <w:t>Δήμος Πετρούπολης</w:t>
      </w:r>
    </w:p>
    <w:p w:rsidR="00B15928" w:rsidRDefault="00F40763" w:rsidP="001B2EDF">
      <w:pPr>
        <w:rPr>
          <w:lang w:val="el-GR"/>
        </w:rPr>
      </w:pPr>
      <w:r w:rsidRPr="00F40763">
        <w:rPr>
          <w:lang w:val="el-GR"/>
        </w:rPr>
        <w:t>Έργο:</w:t>
      </w:r>
      <w:r>
        <w:rPr>
          <w:lang w:val="el-GR"/>
        </w:rPr>
        <w:t xml:space="preserve"> </w:t>
      </w:r>
      <w:r w:rsidR="001B2EDF" w:rsidRPr="001B2EDF">
        <w:rPr>
          <w:lang w:val="el-GR"/>
        </w:rPr>
        <w:t>«ΠΡΟΜΗΘΕΙΑ ΚΑΙ ΤΟΠΟΘΕΤΗΣΗ ΦΩΤΙΣΤΙΚΩΝ LED ΣΕ ΚΟΙΝΟΧΡΗΣΤΟΥΣ ΧΩΡΟΥΣ ΤΟΥ ΔΗΜΟΥ ΠΕΤΡΟΥΠΟΛΗΣ»</w:t>
      </w:r>
    </w:p>
    <w:p w:rsidR="00B15928" w:rsidRDefault="00B15928" w:rsidP="00C513BF">
      <w:pPr>
        <w:rPr>
          <w:lang w:val="el-GR"/>
        </w:rPr>
      </w:pPr>
    </w:p>
    <w:p w:rsidR="00B15928" w:rsidRDefault="00B15928" w:rsidP="00C513BF">
      <w:pPr>
        <w:rPr>
          <w:lang w:val="el-GR"/>
        </w:rPr>
      </w:pPr>
    </w:p>
    <w:tbl>
      <w:tblPr>
        <w:tblW w:w="9930" w:type="dxa"/>
        <w:tblInd w:w="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709"/>
        <w:gridCol w:w="3862"/>
        <w:gridCol w:w="1241"/>
        <w:gridCol w:w="1418"/>
        <w:gridCol w:w="1275"/>
        <w:gridCol w:w="1418"/>
        <w:gridCol w:w="7"/>
      </w:tblGrid>
      <w:tr w:rsidR="00B15928" w:rsidRPr="004771EC" w:rsidTr="00F81E79">
        <w:trPr>
          <w:cantSplit/>
          <w:trHeight w:val="880"/>
        </w:trPr>
        <w:tc>
          <w:tcPr>
            <w:tcW w:w="709" w:type="dxa"/>
            <w:shd w:val="clear" w:color="auto" w:fill="auto"/>
            <w:vAlign w:val="center"/>
          </w:tcPr>
          <w:p w:rsidR="00B15928" w:rsidRPr="004771EC" w:rsidRDefault="00B15928" w:rsidP="00F81E79">
            <w:pPr>
              <w:snapToGrid w:val="0"/>
              <w:jc w:val="center"/>
              <w:rPr>
                <w:rFonts w:ascii="Arial" w:eastAsia="Arial Unicode MS" w:hAnsi="Arial" w:cs="Arial"/>
                <w:sz w:val="20"/>
              </w:rPr>
            </w:pPr>
            <w:bookmarkStart w:id="1" w:name="_Hlk85526066"/>
            <w:r w:rsidRPr="004771EC">
              <w:rPr>
                <w:rFonts w:ascii="Arial" w:hAnsi="Arial" w:cs="Arial"/>
                <w:sz w:val="20"/>
              </w:rPr>
              <w:t>Α</w:t>
            </w:r>
            <w:r w:rsidRPr="004771EC">
              <w:rPr>
                <w:rFonts w:ascii="Arial" w:hAnsi="Arial" w:cs="Arial"/>
                <w:sz w:val="20"/>
                <w:lang w:val="en-US"/>
              </w:rPr>
              <w:t>/</w:t>
            </w:r>
            <w:r w:rsidRPr="004771EC">
              <w:rPr>
                <w:rFonts w:ascii="Arial" w:hAnsi="Arial" w:cs="Arial"/>
                <w:sz w:val="20"/>
              </w:rPr>
              <w:t>Α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B15928" w:rsidRPr="004771EC" w:rsidRDefault="00B15928" w:rsidP="00F81E79">
            <w:pPr>
              <w:snapToGrid w:val="0"/>
              <w:ind w:right="411"/>
              <w:jc w:val="center"/>
              <w:rPr>
                <w:rFonts w:ascii="Arial" w:hAnsi="Arial" w:cs="Arial"/>
                <w:sz w:val="20"/>
              </w:rPr>
            </w:pPr>
            <w:r w:rsidRPr="004771EC">
              <w:rPr>
                <w:rFonts w:ascii="Arial" w:hAnsi="Arial" w:cs="Arial"/>
                <w:sz w:val="20"/>
              </w:rPr>
              <w:t>ΠΕΡΙΓΡΑΦΗ</w:t>
            </w:r>
          </w:p>
          <w:p w:rsidR="00B15928" w:rsidRPr="004771EC" w:rsidRDefault="00B15928" w:rsidP="00F81E79">
            <w:pPr>
              <w:snapToGrid w:val="0"/>
              <w:ind w:left="113" w:right="271"/>
              <w:jc w:val="center"/>
              <w:rPr>
                <w:rFonts w:ascii="Arial" w:eastAsia="Arial Unicode MS" w:hAnsi="Arial" w:cs="Arial"/>
                <w:sz w:val="20"/>
              </w:rPr>
            </w:pPr>
            <w:r w:rsidRPr="004771EC">
              <w:rPr>
                <w:rFonts w:ascii="Arial" w:eastAsia="Arial Unicode MS" w:hAnsi="Arial" w:cs="Arial"/>
                <w:sz w:val="20"/>
              </w:rPr>
              <w:t>ΑΡ.</w:t>
            </w:r>
            <w:r w:rsidRPr="004771EC">
              <w:rPr>
                <w:rFonts w:ascii="Arial" w:eastAsia="Arial" w:hAnsi="Arial" w:cs="Arial"/>
                <w:sz w:val="20"/>
              </w:rPr>
              <w:t xml:space="preserve"> </w:t>
            </w:r>
            <w:r w:rsidRPr="004771EC">
              <w:rPr>
                <w:rFonts w:ascii="Arial" w:hAnsi="Arial" w:cs="Arial"/>
                <w:sz w:val="20"/>
              </w:rPr>
              <w:t>Τ</w:t>
            </w:r>
            <w:r w:rsidRPr="004771EC">
              <w:rPr>
                <w:rFonts w:ascii="Arial" w:eastAsia="Arial Unicode MS" w:hAnsi="Arial" w:cs="Arial"/>
                <w:sz w:val="20"/>
              </w:rPr>
              <w:t>ΙΜΟΛΟΓΙΟΥ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15928" w:rsidRPr="004771EC" w:rsidRDefault="00B15928" w:rsidP="00F81E79">
            <w:pPr>
              <w:snapToGrid w:val="0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4771EC">
              <w:rPr>
                <w:rFonts w:ascii="Arial" w:hAnsi="Arial" w:cs="Arial"/>
                <w:sz w:val="20"/>
              </w:rPr>
              <w:t>ΜΟΝΑΔΑ</w:t>
            </w:r>
            <w:r w:rsidRPr="004771EC">
              <w:rPr>
                <w:rFonts w:ascii="Arial" w:eastAsia="Arial" w:hAnsi="Arial" w:cs="Arial"/>
                <w:sz w:val="20"/>
              </w:rPr>
              <w:t xml:space="preserve"> </w:t>
            </w:r>
            <w:r w:rsidRPr="004771EC">
              <w:rPr>
                <w:rFonts w:ascii="Arial" w:hAnsi="Arial" w:cs="Arial"/>
                <w:sz w:val="20"/>
              </w:rPr>
              <w:t>ΜΕΤΡΗΣΗΣ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28" w:rsidRPr="004771EC" w:rsidRDefault="00B15928" w:rsidP="00F81E7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771EC">
              <w:rPr>
                <w:rFonts w:ascii="Arial" w:hAnsi="Arial" w:cs="Arial"/>
                <w:sz w:val="20"/>
              </w:rPr>
              <w:t>ΠΟΣΟΤΗΤΑ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5928" w:rsidRPr="004771EC" w:rsidRDefault="00B15928" w:rsidP="00F81E7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771EC">
              <w:rPr>
                <w:rFonts w:ascii="Arial" w:hAnsi="Arial" w:cs="Arial"/>
                <w:sz w:val="20"/>
              </w:rPr>
              <w:t>ΤΙΜΗ</w:t>
            </w:r>
            <w:r w:rsidRPr="004771EC">
              <w:rPr>
                <w:rFonts w:ascii="Arial" w:eastAsia="Arial" w:hAnsi="Arial" w:cs="Arial"/>
                <w:sz w:val="20"/>
              </w:rPr>
              <w:t xml:space="preserve"> </w:t>
            </w:r>
            <w:r w:rsidRPr="004771EC">
              <w:rPr>
                <w:rFonts w:ascii="Arial" w:hAnsi="Arial" w:cs="Arial"/>
                <w:sz w:val="20"/>
              </w:rPr>
              <w:t>ΜΟΝΑΔΟΣ</w:t>
            </w:r>
            <w:r w:rsidRPr="004771EC">
              <w:rPr>
                <w:rFonts w:ascii="Arial" w:eastAsia="Arial" w:hAnsi="Arial" w:cs="Arial"/>
                <w:sz w:val="20"/>
              </w:rPr>
              <w:t xml:space="preserve"> </w:t>
            </w:r>
            <w:r w:rsidRPr="004771EC">
              <w:rPr>
                <w:rFonts w:ascii="Arial" w:hAnsi="Arial" w:cs="Arial"/>
                <w:sz w:val="20"/>
              </w:rPr>
              <w:t>(</w:t>
            </w:r>
            <w:r w:rsidRPr="004771EC">
              <w:rPr>
                <w:rFonts w:ascii="Arial" w:eastAsia="Arial" w:hAnsi="Arial" w:cs="Arial"/>
                <w:sz w:val="20"/>
              </w:rPr>
              <w:t>€</w:t>
            </w:r>
            <w:r w:rsidRPr="004771E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B15928" w:rsidRPr="004771EC" w:rsidRDefault="00B15928" w:rsidP="00F81E79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4771EC">
              <w:rPr>
                <w:rFonts w:ascii="Arial" w:hAnsi="Arial" w:cs="Arial"/>
                <w:sz w:val="20"/>
              </w:rPr>
              <w:t>ΠΟΣΟ (€)</w:t>
            </w:r>
          </w:p>
        </w:tc>
      </w:tr>
      <w:tr w:rsidR="00B15928" w:rsidRPr="004771EC" w:rsidTr="00F81E79">
        <w:trPr>
          <w:gridAfter w:val="1"/>
          <w:wAfter w:w="7" w:type="dxa"/>
          <w:trHeight w:val="718"/>
        </w:trPr>
        <w:tc>
          <w:tcPr>
            <w:tcW w:w="709" w:type="dxa"/>
            <w:shd w:val="clear" w:color="auto" w:fill="auto"/>
            <w:vAlign w:val="center"/>
          </w:tcPr>
          <w:p w:rsidR="00B15928" w:rsidRPr="00974008" w:rsidRDefault="00B15928" w:rsidP="00F81E79">
            <w:pPr>
              <w:jc w:val="center"/>
              <w:rPr>
                <w:rFonts w:ascii="Arial" w:hAnsi="Arial" w:cs="Arial"/>
                <w:bCs/>
                <w:sz w:val="20"/>
                <w:lang w:val="en-US" w:eastAsia="en-US"/>
              </w:rPr>
            </w:pPr>
            <w:r w:rsidRPr="00974008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3862" w:type="dxa"/>
            <w:shd w:val="clear" w:color="auto" w:fill="auto"/>
            <w:vAlign w:val="bottom"/>
          </w:tcPr>
          <w:p w:rsidR="00B15928" w:rsidRPr="00974008" w:rsidRDefault="00B15928" w:rsidP="00F81E79">
            <w:pPr>
              <w:rPr>
                <w:rFonts w:ascii="Arial" w:hAnsi="Arial" w:cs="Arial"/>
                <w:sz w:val="20"/>
                <w:lang w:val="el-GR"/>
              </w:rPr>
            </w:pPr>
            <w:r w:rsidRPr="00974008">
              <w:rPr>
                <w:rFonts w:ascii="Arial" w:hAnsi="Arial" w:cs="Arial"/>
                <w:sz w:val="20"/>
                <w:lang w:val="el-GR"/>
              </w:rPr>
              <w:t xml:space="preserve">Προμήθεια και τοποθέτηση φωτιστικού σώματος κορυφής επί ιστού ύψους περίπου 4μ., ή περίπου 6μ., νέας τεχνολογίας </w:t>
            </w:r>
            <w:r w:rsidRPr="00974008">
              <w:rPr>
                <w:rFonts w:ascii="Arial" w:hAnsi="Arial" w:cs="Arial"/>
                <w:sz w:val="20"/>
              </w:rPr>
              <w:t>LED</w:t>
            </w:r>
            <w:r w:rsidRPr="00974008">
              <w:rPr>
                <w:rFonts w:ascii="Arial" w:hAnsi="Arial" w:cs="Arial"/>
                <w:sz w:val="20"/>
                <w:lang w:val="el-GR"/>
              </w:rPr>
              <w:t>, συνολικής ισχύος έως 50</w:t>
            </w:r>
            <w:r w:rsidRPr="00974008">
              <w:rPr>
                <w:rFonts w:ascii="Arial" w:hAnsi="Arial" w:cs="Arial"/>
                <w:sz w:val="20"/>
              </w:rPr>
              <w:t>W</w:t>
            </w:r>
            <w:r w:rsidRPr="00974008">
              <w:rPr>
                <w:rFonts w:ascii="Arial" w:hAnsi="Arial" w:cs="Arial"/>
                <w:sz w:val="20"/>
                <w:lang w:val="el-GR"/>
              </w:rPr>
              <w:t xml:space="preserve">, συμμετρική κατανομή του φωτισμού προς τα κάτω και στεγανότητας </w:t>
            </w:r>
            <w:r w:rsidRPr="00974008">
              <w:rPr>
                <w:rFonts w:ascii="Arial" w:hAnsi="Arial" w:cs="Arial"/>
                <w:sz w:val="20"/>
              </w:rPr>
              <w:t>IP</w:t>
            </w:r>
            <w:r w:rsidRPr="00974008">
              <w:rPr>
                <w:rFonts w:ascii="Arial" w:hAnsi="Arial" w:cs="Arial"/>
                <w:sz w:val="20"/>
                <w:lang w:val="el-GR"/>
              </w:rPr>
              <w:t>66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15928" w:rsidRPr="00974008" w:rsidRDefault="00B15928" w:rsidP="00F81E79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74008">
              <w:rPr>
                <w:rFonts w:ascii="Arial" w:hAnsi="Arial" w:cs="Arial"/>
                <w:sz w:val="20"/>
              </w:rPr>
              <w:t>τεμ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15928" w:rsidRPr="00974008" w:rsidRDefault="00B15928" w:rsidP="00F81E79">
            <w:pPr>
              <w:jc w:val="center"/>
              <w:rPr>
                <w:rFonts w:ascii="Arial" w:hAnsi="Arial" w:cs="Arial"/>
                <w:sz w:val="20"/>
              </w:rPr>
            </w:pPr>
            <w:r w:rsidRPr="00974008"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5928" w:rsidRPr="00974008" w:rsidRDefault="00B15928" w:rsidP="00F81E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5928" w:rsidRPr="00974008" w:rsidRDefault="00B15928" w:rsidP="00F81E7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15928" w:rsidRPr="004771EC" w:rsidTr="00F81E79">
        <w:trPr>
          <w:gridAfter w:val="1"/>
          <w:wAfter w:w="7" w:type="dxa"/>
          <w:trHeight w:val="478"/>
        </w:trPr>
        <w:tc>
          <w:tcPr>
            <w:tcW w:w="8505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15928" w:rsidRPr="004771EC" w:rsidRDefault="00B15928" w:rsidP="00F81E79">
            <w:pPr>
              <w:snapToGrid w:val="0"/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  <w:r w:rsidRPr="004771EC">
              <w:rPr>
                <w:rFonts w:ascii="Arial" w:hAnsi="Arial" w:cs="Arial"/>
                <w:sz w:val="20"/>
              </w:rPr>
              <w:t>ΣΥΝΟΛΟ: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15928" w:rsidRPr="009A15EA" w:rsidRDefault="00B15928" w:rsidP="00F81E79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B15928" w:rsidRPr="004771EC" w:rsidTr="00F81E79">
        <w:tblPrEx>
          <w:tblCellMar>
            <w:top w:w="20" w:type="dxa"/>
            <w:left w:w="20" w:type="dxa"/>
            <w:right w:w="20" w:type="dxa"/>
          </w:tblCellMar>
        </w:tblPrEx>
        <w:trPr>
          <w:gridAfter w:val="1"/>
          <w:wAfter w:w="7" w:type="dxa"/>
          <w:trHeight w:val="284"/>
        </w:trPr>
        <w:tc>
          <w:tcPr>
            <w:tcW w:w="8505" w:type="dxa"/>
            <w:gridSpan w:val="5"/>
            <w:shd w:val="clear" w:color="auto" w:fill="auto"/>
            <w:vAlign w:val="center"/>
          </w:tcPr>
          <w:p w:rsidR="00B15928" w:rsidRPr="004771EC" w:rsidRDefault="00B15928" w:rsidP="00F81E79">
            <w:pPr>
              <w:tabs>
                <w:tab w:val="left" w:pos="1838"/>
              </w:tabs>
              <w:snapToGrid w:val="0"/>
              <w:ind w:left="1838" w:hanging="1838"/>
              <w:jc w:val="right"/>
              <w:rPr>
                <w:rFonts w:ascii="Arial" w:hAnsi="Arial" w:cs="Arial"/>
                <w:bCs/>
                <w:sz w:val="20"/>
              </w:rPr>
            </w:pPr>
            <w:r w:rsidRPr="004771EC">
              <w:rPr>
                <w:rFonts w:ascii="Arial" w:hAnsi="Arial" w:cs="Arial"/>
                <w:bCs/>
                <w:sz w:val="20"/>
              </w:rPr>
              <w:t>Φ.Π.Α.</w:t>
            </w:r>
            <w:r w:rsidRPr="004771EC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Pr="004771EC">
              <w:rPr>
                <w:rFonts w:ascii="Arial" w:hAnsi="Arial" w:cs="Arial"/>
                <w:bCs/>
                <w:sz w:val="20"/>
              </w:rPr>
              <w:t>24%: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28" w:rsidRPr="009A15EA" w:rsidRDefault="00B15928" w:rsidP="00F81E79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B15928" w:rsidRPr="004771EC" w:rsidTr="00F81E79">
        <w:tblPrEx>
          <w:tblCellMar>
            <w:top w:w="20" w:type="dxa"/>
            <w:left w:w="20" w:type="dxa"/>
            <w:right w:w="20" w:type="dxa"/>
          </w:tblCellMar>
        </w:tblPrEx>
        <w:trPr>
          <w:gridAfter w:val="1"/>
          <w:wAfter w:w="7" w:type="dxa"/>
          <w:trHeight w:val="284"/>
        </w:trPr>
        <w:tc>
          <w:tcPr>
            <w:tcW w:w="8505" w:type="dxa"/>
            <w:gridSpan w:val="5"/>
            <w:shd w:val="clear" w:color="auto" w:fill="auto"/>
            <w:vAlign w:val="center"/>
          </w:tcPr>
          <w:p w:rsidR="00B15928" w:rsidRPr="004771EC" w:rsidRDefault="00B15928" w:rsidP="00F81E79">
            <w:pPr>
              <w:tabs>
                <w:tab w:val="left" w:pos="1838"/>
              </w:tabs>
              <w:snapToGrid w:val="0"/>
              <w:ind w:left="1838" w:hanging="1838"/>
              <w:jc w:val="right"/>
              <w:rPr>
                <w:rFonts w:ascii="Arial" w:hAnsi="Arial" w:cs="Arial"/>
                <w:bCs/>
                <w:sz w:val="20"/>
              </w:rPr>
            </w:pPr>
            <w:r w:rsidRPr="004771EC">
              <w:rPr>
                <w:rFonts w:ascii="Arial" w:hAnsi="Arial" w:cs="Arial"/>
                <w:bCs/>
                <w:sz w:val="20"/>
              </w:rPr>
              <w:t>ΓΕΝΙΚΟ</w:t>
            </w:r>
            <w:r w:rsidRPr="004771EC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Pr="004771EC">
              <w:rPr>
                <w:rFonts w:ascii="Arial" w:hAnsi="Arial" w:cs="Arial"/>
                <w:bCs/>
                <w:sz w:val="20"/>
              </w:rPr>
              <w:t>ΣΥΝΟΛΟ: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928" w:rsidRPr="009A15EA" w:rsidRDefault="00B15928" w:rsidP="00F81E79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bookmarkEnd w:id="1"/>
    </w:tbl>
    <w:p w:rsidR="009C685A" w:rsidRDefault="009C685A" w:rsidP="00C513BF">
      <w:pPr>
        <w:rPr>
          <w:lang w:val="el-GR"/>
        </w:rPr>
      </w:pPr>
    </w:p>
    <w:sectPr w:rsidR="009C685A" w:rsidSect="00E05118">
      <w:footerReference w:type="default" r:id="rId9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93B" w:rsidRDefault="0009193B">
      <w:pPr>
        <w:spacing w:after="0"/>
      </w:pPr>
      <w:r>
        <w:separator/>
      </w:r>
    </w:p>
  </w:endnote>
  <w:endnote w:type="continuationSeparator" w:id="0">
    <w:p w:rsidR="0009193B" w:rsidRDefault="000919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G Times"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F5" w:rsidRPr="007B6AAD" w:rsidRDefault="00F3227A" w:rsidP="007B6AAD">
    <w:pPr>
      <w:pStyle w:val="af3"/>
    </w:pPr>
    <w:r>
      <w:rPr>
        <w:noProof/>
        <w:lang w:val="el-GR" w:eastAsia="el-GR"/>
      </w:rPr>
      <w:drawing>
        <wp:inline distT="0" distB="0" distL="0" distR="0">
          <wp:extent cx="6279515" cy="710565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515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93B" w:rsidRDefault="0009193B">
      <w:pPr>
        <w:spacing w:after="0"/>
      </w:pPr>
      <w:r>
        <w:separator/>
      </w:r>
    </w:p>
  </w:footnote>
  <w:footnote w:type="continuationSeparator" w:id="0">
    <w:p w:rsidR="0009193B" w:rsidRDefault="0009193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>
    <w:nsid w:val="2E971212"/>
    <w:multiLevelType w:val="multilevel"/>
    <w:tmpl w:val="CABC1C6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63656"/>
    <w:multiLevelType w:val="hybridMultilevel"/>
    <w:tmpl w:val="8C344272"/>
    <w:lvl w:ilvl="0" w:tplc="22127672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7D665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128A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4E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AED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C838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FA46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A8F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80DD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62CA9"/>
    <w:multiLevelType w:val="hybridMultilevel"/>
    <w:tmpl w:val="C8A885F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3FC32FA"/>
    <w:multiLevelType w:val="hybridMultilevel"/>
    <w:tmpl w:val="C4A463F0"/>
    <w:lvl w:ilvl="0" w:tplc="689203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408186" w:tentative="1">
      <w:start w:val="1"/>
      <w:numFmt w:val="lowerLetter"/>
      <w:lvlText w:val="%2."/>
      <w:lvlJc w:val="left"/>
      <w:pPr>
        <w:ind w:left="1440" w:hanging="360"/>
      </w:pPr>
    </w:lvl>
    <w:lvl w:ilvl="2" w:tplc="583ECBDC" w:tentative="1">
      <w:start w:val="1"/>
      <w:numFmt w:val="lowerRoman"/>
      <w:lvlText w:val="%3."/>
      <w:lvlJc w:val="right"/>
      <w:pPr>
        <w:ind w:left="2160" w:hanging="180"/>
      </w:pPr>
    </w:lvl>
    <w:lvl w:ilvl="3" w:tplc="316A07C4" w:tentative="1">
      <w:start w:val="1"/>
      <w:numFmt w:val="decimal"/>
      <w:lvlText w:val="%4."/>
      <w:lvlJc w:val="left"/>
      <w:pPr>
        <w:ind w:left="2880" w:hanging="360"/>
      </w:pPr>
    </w:lvl>
    <w:lvl w:ilvl="4" w:tplc="586A6AAE" w:tentative="1">
      <w:start w:val="1"/>
      <w:numFmt w:val="lowerLetter"/>
      <w:lvlText w:val="%5."/>
      <w:lvlJc w:val="left"/>
      <w:pPr>
        <w:ind w:left="3600" w:hanging="360"/>
      </w:pPr>
    </w:lvl>
    <w:lvl w:ilvl="5" w:tplc="F0C43058" w:tentative="1">
      <w:start w:val="1"/>
      <w:numFmt w:val="lowerRoman"/>
      <w:lvlText w:val="%6."/>
      <w:lvlJc w:val="right"/>
      <w:pPr>
        <w:ind w:left="4320" w:hanging="180"/>
      </w:pPr>
    </w:lvl>
    <w:lvl w:ilvl="6" w:tplc="FEFC9C22" w:tentative="1">
      <w:start w:val="1"/>
      <w:numFmt w:val="decimal"/>
      <w:lvlText w:val="%7."/>
      <w:lvlJc w:val="left"/>
      <w:pPr>
        <w:ind w:left="5040" w:hanging="360"/>
      </w:pPr>
    </w:lvl>
    <w:lvl w:ilvl="7" w:tplc="46C684E2" w:tentative="1">
      <w:start w:val="1"/>
      <w:numFmt w:val="lowerLetter"/>
      <w:lvlText w:val="%8."/>
      <w:lvlJc w:val="left"/>
      <w:pPr>
        <w:ind w:left="5760" w:hanging="360"/>
      </w:pPr>
    </w:lvl>
    <w:lvl w:ilvl="8" w:tplc="62640D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01F4E"/>
    <w:multiLevelType w:val="hybridMultilevel"/>
    <w:tmpl w:val="6F06BC02"/>
    <w:lvl w:ilvl="0" w:tplc="DCF2D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8F3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5E92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404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4C8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48ED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BD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05A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DAC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B3D2E"/>
    <w:multiLevelType w:val="hybridMultilevel"/>
    <w:tmpl w:val="B8F2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322DC"/>
    <w:multiLevelType w:val="hybridMultilevel"/>
    <w:tmpl w:val="3662DCA8"/>
    <w:lvl w:ilvl="0" w:tplc="9DA43C00">
      <w:start w:val="1"/>
      <w:numFmt w:val="decimal"/>
      <w:lvlText w:val="%1."/>
      <w:lvlJc w:val="left"/>
      <w:pPr>
        <w:ind w:left="720" w:hanging="360"/>
      </w:pPr>
    </w:lvl>
    <w:lvl w:ilvl="1" w:tplc="1E503C7A" w:tentative="1">
      <w:start w:val="1"/>
      <w:numFmt w:val="lowerLetter"/>
      <w:lvlText w:val="%2."/>
      <w:lvlJc w:val="left"/>
      <w:pPr>
        <w:ind w:left="1440" w:hanging="360"/>
      </w:pPr>
    </w:lvl>
    <w:lvl w:ilvl="2" w:tplc="971697BC" w:tentative="1">
      <w:start w:val="1"/>
      <w:numFmt w:val="lowerRoman"/>
      <w:lvlText w:val="%3."/>
      <w:lvlJc w:val="right"/>
      <w:pPr>
        <w:ind w:left="2160" w:hanging="180"/>
      </w:pPr>
    </w:lvl>
    <w:lvl w:ilvl="3" w:tplc="6B8C79BC" w:tentative="1">
      <w:start w:val="1"/>
      <w:numFmt w:val="decimal"/>
      <w:lvlText w:val="%4."/>
      <w:lvlJc w:val="left"/>
      <w:pPr>
        <w:ind w:left="2880" w:hanging="360"/>
      </w:pPr>
    </w:lvl>
    <w:lvl w:ilvl="4" w:tplc="A656D774" w:tentative="1">
      <w:start w:val="1"/>
      <w:numFmt w:val="lowerLetter"/>
      <w:lvlText w:val="%5."/>
      <w:lvlJc w:val="left"/>
      <w:pPr>
        <w:ind w:left="3600" w:hanging="360"/>
      </w:pPr>
    </w:lvl>
    <w:lvl w:ilvl="5" w:tplc="309C244C" w:tentative="1">
      <w:start w:val="1"/>
      <w:numFmt w:val="lowerRoman"/>
      <w:lvlText w:val="%6."/>
      <w:lvlJc w:val="right"/>
      <w:pPr>
        <w:ind w:left="4320" w:hanging="180"/>
      </w:pPr>
    </w:lvl>
    <w:lvl w:ilvl="6" w:tplc="DFBCC18C" w:tentative="1">
      <w:start w:val="1"/>
      <w:numFmt w:val="decimal"/>
      <w:lvlText w:val="%7."/>
      <w:lvlJc w:val="left"/>
      <w:pPr>
        <w:ind w:left="5040" w:hanging="360"/>
      </w:pPr>
    </w:lvl>
    <w:lvl w:ilvl="7" w:tplc="907681DE" w:tentative="1">
      <w:start w:val="1"/>
      <w:numFmt w:val="lowerLetter"/>
      <w:lvlText w:val="%8."/>
      <w:lvlJc w:val="left"/>
      <w:pPr>
        <w:ind w:left="5760" w:hanging="360"/>
      </w:pPr>
    </w:lvl>
    <w:lvl w:ilvl="8" w:tplc="8E46BF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9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9"/>
  </w:num>
  <w:num w:numId="13">
    <w:abstractNumId w:val="18"/>
  </w:num>
  <w:num w:numId="14">
    <w:abstractNumId w:val="14"/>
  </w:num>
  <w:num w:numId="15">
    <w:abstractNumId w:val="15"/>
  </w:num>
  <w:num w:numId="16">
    <w:abstractNumId w:val="17"/>
  </w:num>
  <w:num w:numId="17">
    <w:abstractNumId w:val="12"/>
  </w:num>
  <w:num w:numId="18">
    <w:abstractNumId w:val="11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67F14"/>
    <w:rsid w:val="0000375D"/>
    <w:rsid w:val="00003DD6"/>
    <w:rsid w:val="000040FD"/>
    <w:rsid w:val="00004465"/>
    <w:rsid w:val="00005E23"/>
    <w:rsid w:val="0000656D"/>
    <w:rsid w:val="00006CEC"/>
    <w:rsid w:val="000072DB"/>
    <w:rsid w:val="000177D2"/>
    <w:rsid w:val="0002094F"/>
    <w:rsid w:val="00020B6A"/>
    <w:rsid w:val="00020DCF"/>
    <w:rsid w:val="000228BF"/>
    <w:rsid w:val="0002320C"/>
    <w:rsid w:val="00024CFD"/>
    <w:rsid w:val="00026E2E"/>
    <w:rsid w:val="000313EC"/>
    <w:rsid w:val="000319DF"/>
    <w:rsid w:val="00032BAF"/>
    <w:rsid w:val="00034ABD"/>
    <w:rsid w:val="000421F7"/>
    <w:rsid w:val="00043016"/>
    <w:rsid w:val="00045253"/>
    <w:rsid w:val="000470A4"/>
    <w:rsid w:val="00051928"/>
    <w:rsid w:val="000521DC"/>
    <w:rsid w:val="000525AA"/>
    <w:rsid w:val="00052D56"/>
    <w:rsid w:val="00052D89"/>
    <w:rsid w:val="00063B20"/>
    <w:rsid w:val="00064648"/>
    <w:rsid w:val="00065002"/>
    <w:rsid w:val="00070508"/>
    <w:rsid w:val="000715C3"/>
    <w:rsid w:val="000716F8"/>
    <w:rsid w:val="000737CC"/>
    <w:rsid w:val="00076C9E"/>
    <w:rsid w:val="00077DFF"/>
    <w:rsid w:val="00080FAE"/>
    <w:rsid w:val="0008133F"/>
    <w:rsid w:val="000819A2"/>
    <w:rsid w:val="0009193B"/>
    <w:rsid w:val="00092DA0"/>
    <w:rsid w:val="00092E0A"/>
    <w:rsid w:val="00093027"/>
    <w:rsid w:val="000933D8"/>
    <w:rsid w:val="0009644C"/>
    <w:rsid w:val="00097F3B"/>
    <w:rsid w:val="000A0FD7"/>
    <w:rsid w:val="000A223D"/>
    <w:rsid w:val="000A6F90"/>
    <w:rsid w:val="000B1EE7"/>
    <w:rsid w:val="000C1E49"/>
    <w:rsid w:val="000C2D2C"/>
    <w:rsid w:val="000C4284"/>
    <w:rsid w:val="000C4BEA"/>
    <w:rsid w:val="000C76F3"/>
    <w:rsid w:val="000C7F1C"/>
    <w:rsid w:val="000D02D1"/>
    <w:rsid w:val="000D10CD"/>
    <w:rsid w:val="000D263D"/>
    <w:rsid w:val="000D5A6B"/>
    <w:rsid w:val="000D7A94"/>
    <w:rsid w:val="000D7B8F"/>
    <w:rsid w:val="000E082E"/>
    <w:rsid w:val="000E310F"/>
    <w:rsid w:val="000E636F"/>
    <w:rsid w:val="000E67AB"/>
    <w:rsid w:val="000F12E3"/>
    <w:rsid w:val="000F3AC7"/>
    <w:rsid w:val="000F3FCE"/>
    <w:rsid w:val="000F4719"/>
    <w:rsid w:val="000F5FB0"/>
    <w:rsid w:val="000F7DEF"/>
    <w:rsid w:val="00100E2F"/>
    <w:rsid w:val="001013E8"/>
    <w:rsid w:val="001015BF"/>
    <w:rsid w:val="001017C9"/>
    <w:rsid w:val="00102674"/>
    <w:rsid w:val="00102E24"/>
    <w:rsid w:val="00103678"/>
    <w:rsid w:val="001036EA"/>
    <w:rsid w:val="00103D0E"/>
    <w:rsid w:val="00105314"/>
    <w:rsid w:val="001101C6"/>
    <w:rsid w:val="00110C30"/>
    <w:rsid w:val="00111E0D"/>
    <w:rsid w:val="001136F9"/>
    <w:rsid w:val="00113817"/>
    <w:rsid w:val="00117D0E"/>
    <w:rsid w:val="001217F6"/>
    <w:rsid w:val="00121880"/>
    <w:rsid w:val="00122C70"/>
    <w:rsid w:val="00122DA3"/>
    <w:rsid w:val="001365BB"/>
    <w:rsid w:val="00144E2E"/>
    <w:rsid w:val="0014575C"/>
    <w:rsid w:val="00146123"/>
    <w:rsid w:val="00146373"/>
    <w:rsid w:val="0015005C"/>
    <w:rsid w:val="00150871"/>
    <w:rsid w:val="00153744"/>
    <w:rsid w:val="00154005"/>
    <w:rsid w:val="001552C1"/>
    <w:rsid w:val="00160404"/>
    <w:rsid w:val="00160A1A"/>
    <w:rsid w:val="001611ED"/>
    <w:rsid w:val="00164E1F"/>
    <w:rsid w:val="00165736"/>
    <w:rsid w:val="001657B9"/>
    <w:rsid w:val="00167F4B"/>
    <w:rsid w:val="00171EB5"/>
    <w:rsid w:val="00172FBA"/>
    <w:rsid w:val="00173855"/>
    <w:rsid w:val="0017436B"/>
    <w:rsid w:val="00175691"/>
    <w:rsid w:val="00176884"/>
    <w:rsid w:val="00177640"/>
    <w:rsid w:val="00177D6E"/>
    <w:rsid w:val="00182A81"/>
    <w:rsid w:val="00182FE8"/>
    <w:rsid w:val="00184870"/>
    <w:rsid w:val="001852A8"/>
    <w:rsid w:val="0018557E"/>
    <w:rsid w:val="00187B36"/>
    <w:rsid w:val="00191486"/>
    <w:rsid w:val="001934F6"/>
    <w:rsid w:val="001A0C0B"/>
    <w:rsid w:val="001A1CBE"/>
    <w:rsid w:val="001A2A56"/>
    <w:rsid w:val="001A46F0"/>
    <w:rsid w:val="001A71FA"/>
    <w:rsid w:val="001A784D"/>
    <w:rsid w:val="001B1362"/>
    <w:rsid w:val="001B2EDF"/>
    <w:rsid w:val="001B44A3"/>
    <w:rsid w:val="001B4C2F"/>
    <w:rsid w:val="001B4F09"/>
    <w:rsid w:val="001B4F76"/>
    <w:rsid w:val="001B5915"/>
    <w:rsid w:val="001B5955"/>
    <w:rsid w:val="001B5D8A"/>
    <w:rsid w:val="001B7A17"/>
    <w:rsid w:val="001C11BA"/>
    <w:rsid w:val="001C17BC"/>
    <w:rsid w:val="001C1814"/>
    <w:rsid w:val="001C2D22"/>
    <w:rsid w:val="001C3E1B"/>
    <w:rsid w:val="001C4D31"/>
    <w:rsid w:val="001C5104"/>
    <w:rsid w:val="001C7A2C"/>
    <w:rsid w:val="001D19DA"/>
    <w:rsid w:val="001D2422"/>
    <w:rsid w:val="001D4BC4"/>
    <w:rsid w:val="001E006D"/>
    <w:rsid w:val="001E01BC"/>
    <w:rsid w:val="001E15FD"/>
    <w:rsid w:val="001E1FC6"/>
    <w:rsid w:val="001E243F"/>
    <w:rsid w:val="001E26D7"/>
    <w:rsid w:val="001E4CC6"/>
    <w:rsid w:val="001E6F85"/>
    <w:rsid w:val="001F1DCF"/>
    <w:rsid w:val="001F2C91"/>
    <w:rsid w:val="001F2E07"/>
    <w:rsid w:val="001F3785"/>
    <w:rsid w:val="001F6997"/>
    <w:rsid w:val="001F7E31"/>
    <w:rsid w:val="00200AB7"/>
    <w:rsid w:val="00200C6B"/>
    <w:rsid w:val="00203873"/>
    <w:rsid w:val="00204DA6"/>
    <w:rsid w:val="00205CB7"/>
    <w:rsid w:val="00207038"/>
    <w:rsid w:val="00214CA5"/>
    <w:rsid w:val="002157A0"/>
    <w:rsid w:val="00215ADE"/>
    <w:rsid w:val="00216ECA"/>
    <w:rsid w:val="00220BE2"/>
    <w:rsid w:val="00221710"/>
    <w:rsid w:val="00222C4E"/>
    <w:rsid w:val="00226FDC"/>
    <w:rsid w:val="00230F20"/>
    <w:rsid w:val="002338CB"/>
    <w:rsid w:val="002338D8"/>
    <w:rsid w:val="002345A1"/>
    <w:rsid w:val="002353B1"/>
    <w:rsid w:val="00236CCA"/>
    <w:rsid w:val="0023700A"/>
    <w:rsid w:val="00240CF8"/>
    <w:rsid w:val="002431A5"/>
    <w:rsid w:val="00245157"/>
    <w:rsid w:val="00245B54"/>
    <w:rsid w:val="00247874"/>
    <w:rsid w:val="00251043"/>
    <w:rsid w:val="002510A3"/>
    <w:rsid w:val="002544F0"/>
    <w:rsid w:val="002567E1"/>
    <w:rsid w:val="00256CFF"/>
    <w:rsid w:val="0026258A"/>
    <w:rsid w:val="00263787"/>
    <w:rsid w:val="0026561A"/>
    <w:rsid w:val="002669A8"/>
    <w:rsid w:val="00266D9E"/>
    <w:rsid w:val="00267231"/>
    <w:rsid w:val="00270464"/>
    <w:rsid w:val="0027068B"/>
    <w:rsid w:val="0027167B"/>
    <w:rsid w:val="002719A2"/>
    <w:rsid w:val="00274969"/>
    <w:rsid w:val="002758D4"/>
    <w:rsid w:val="0027742B"/>
    <w:rsid w:val="002779F0"/>
    <w:rsid w:val="00283C02"/>
    <w:rsid w:val="00284BFD"/>
    <w:rsid w:val="00286137"/>
    <w:rsid w:val="00286ED0"/>
    <w:rsid w:val="00287116"/>
    <w:rsid w:val="002913F6"/>
    <w:rsid w:val="00291CC2"/>
    <w:rsid w:val="00292883"/>
    <w:rsid w:val="00293683"/>
    <w:rsid w:val="00297743"/>
    <w:rsid w:val="002A0571"/>
    <w:rsid w:val="002A2BF9"/>
    <w:rsid w:val="002A5B4D"/>
    <w:rsid w:val="002A715A"/>
    <w:rsid w:val="002B20BB"/>
    <w:rsid w:val="002B2B97"/>
    <w:rsid w:val="002B2D40"/>
    <w:rsid w:val="002B301E"/>
    <w:rsid w:val="002B5777"/>
    <w:rsid w:val="002B61F6"/>
    <w:rsid w:val="002C1220"/>
    <w:rsid w:val="002C43FF"/>
    <w:rsid w:val="002C6463"/>
    <w:rsid w:val="002D1604"/>
    <w:rsid w:val="002D1EB4"/>
    <w:rsid w:val="002D2139"/>
    <w:rsid w:val="002D213E"/>
    <w:rsid w:val="002D2268"/>
    <w:rsid w:val="002D2C87"/>
    <w:rsid w:val="002D322F"/>
    <w:rsid w:val="002D492F"/>
    <w:rsid w:val="002D6343"/>
    <w:rsid w:val="002D74DF"/>
    <w:rsid w:val="002D777A"/>
    <w:rsid w:val="002E0E04"/>
    <w:rsid w:val="002E1623"/>
    <w:rsid w:val="002E6277"/>
    <w:rsid w:val="002E6CB5"/>
    <w:rsid w:val="002F360C"/>
    <w:rsid w:val="002F7A66"/>
    <w:rsid w:val="00300654"/>
    <w:rsid w:val="00300A5C"/>
    <w:rsid w:val="00303AE1"/>
    <w:rsid w:val="00304A33"/>
    <w:rsid w:val="00306F75"/>
    <w:rsid w:val="0031048C"/>
    <w:rsid w:val="0031169D"/>
    <w:rsid w:val="0031232D"/>
    <w:rsid w:val="00312742"/>
    <w:rsid w:val="003139EF"/>
    <w:rsid w:val="0031472F"/>
    <w:rsid w:val="00315D01"/>
    <w:rsid w:val="0031698B"/>
    <w:rsid w:val="00316FC6"/>
    <w:rsid w:val="00317B23"/>
    <w:rsid w:val="003210D8"/>
    <w:rsid w:val="00321EA9"/>
    <w:rsid w:val="00322771"/>
    <w:rsid w:val="00322DCB"/>
    <w:rsid w:val="0032301B"/>
    <w:rsid w:val="003247F5"/>
    <w:rsid w:val="00325694"/>
    <w:rsid w:val="0032639F"/>
    <w:rsid w:val="0033337C"/>
    <w:rsid w:val="00334213"/>
    <w:rsid w:val="003344A0"/>
    <w:rsid w:val="00335352"/>
    <w:rsid w:val="00335BA4"/>
    <w:rsid w:val="00336C4D"/>
    <w:rsid w:val="00342556"/>
    <w:rsid w:val="003439E6"/>
    <w:rsid w:val="00345415"/>
    <w:rsid w:val="0034590B"/>
    <w:rsid w:val="00350A87"/>
    <w:rsid w:val="00351317"/>
    <w:rsid w:val="00351D2C"/>
    <w:rsid w:val="00352042"/>
    <w:rsid w:val="00353578"/>
    <w:rsid w:val="00355202"/>
    <w:rsid w:val="0035532D"/>
    <w:rsid w:val="003556ED"/>
    <w:rsid w:val="00355C21"/>
    <w:rsid w:val="0036403C"/>
    <w:rsid w:val="003643C7"/>
    <w:rsid w:val="00364DB0"/>
    <w:rsid w:val="00365345"/>
    <w:rsid w:val="00366FFB"/>
    <w:rsid w:val="00371058"/>
    <w:rsid w:val="003740D4"/>
    <w:rsid w:val="003744C0"/>
    <w:rsid w:val="00374B84"/>
    <w:rsid w:val="00375F44"/>
    <w:rsid w:val="0037683F"/>
    <w:rsid w:val="00380B9F"/>
    <w:rsid w:val="00382D8C"/>
    <w:rsid w:val="0039051E"/>
    <w:rsid w:val="00390D33"/>
    <w:rsid w:val="003929DA"/>
    <w:rsid w:val="0039318E"/>
    <w:rsid w:val="00393416"/>
    <w:rsid w:val="003954C0"/>
    <w:rsid w:val="00397542"/>
    <w:rsid w:val="00397984"/>
    <w:rsid w:val="00397E25"/>
    <w:rsid w:val="003A4427"/>
    <w:rsid w:val="003A5DB8"/>
    <w:rsid w:val="003A68B3"/>
    <w:rsid w:val="003A78D9"/>
    <w:rsid w:val="003A7D22"/>
    <w:rsid w:val="003B264E"/>
    <w:rsid w:val="003B5CF0"/>
    <w:rsid w:val="003C0899"/>
    <w:rsid w:val="003C4424"/>
    <w:rsid w:val="003C54C6"/>
    <w:rsid w:val="003C7A40"/>
    <w:rsid w:val="003D10BA"/>
    <w:rsid w:val="003D1320"/>
    <w:rsid w:val="003D3D74"/>
    <w:rsid w:val="003D4EA1"/>
    <w:rsid w:val="003D62F0"/>
    <w:rsid w:val="003D6AB2"/>
    <w:rsid w:val="003D7490"/>
    <w:rsid w:val="003D7C44"/>
    <w:rsid w:val="003E02BE"/>
    <w:rsid w:val="003E3340"/>
    <w:rsid w:val="003E3957"/>
    <w:rsid w:val="003E77F8"/>
    <w:rsid w:val="003F4FB3"/>
    <w:rsid w:val="003F6649"/>
    <w:rsid w:val="003F6737"/>
    <w:rsid w:val="003F6DFD"/>
    <w:rsid w:val="003F7489"/>
    <w:rsid w:val="00401093"/>
    <w:rsid w:val="00403E9A"/>
    <w:rsid w:val="00405D54"/>
    <w:rsid w:val="00406754"/>
    <w:rsid w:val="00412714"/>
    <w:rsid w:val="00413AB8"/>
    <w:rsid w:val="004165DD"/>
    <w:rsid w:val="00416EF3"/>
    <w:rsid w:val="00420634"/>
    <w:rsid w:val="004246DE"/>
    <w:rsid w:val="0042733F"/>
    <w:rsid w:val="0043074A"/>
    <w:rsid w:val="00430D31"/>
    <w:rsid w:val="00431FAC"/>
    <w:rsid w:val="004324F3"/>
    <w:rsid w:val="004331C6"/>
    <w:rsid w:val="00433DA3"/>
    <w:rsid w:val="00435D3A"/>
    <w:rsid w:val="00436457"/>
    <w:rsid w:val="00436CFF"/>
    <w:rsid w:val="00436F2C"/>
    <w:rsid w:val="004370FE"/>
    <w:rsid w:val="004401C0"/>
    <w:rsid w:val="004410D8"/>
    <w:rsid w:val="00441C72"/>
    <w:rsid w:val="004424C1"/>
    <w:rsid w:val="00444121"/>
    <w:rsid w:val="00450623"/>
    <w:rsid w:val="00451B52"/>
    <w:rsid w:val="00454E15"/>
    <w:rsid w:val="00456DE2"/>
    <w:rsid w:val="00457204"/>
    <w:rsid w:val="004608D2"/>
    <w:rsid w:val="004618ED"/>
    <w:rsid w:val="00461C8F"/>
    <w:rsid w:val="004654FB"/>
    <w:rsid w:val="0046593A"/>
    <w:rsid w:val="00467578"/>
    <w:rsid w:val="00467647"/>
    <w:rsid w:val="00467F14"/>
    <w:rsid w:val="004701FC"/>
    <w:rsid w:val="00470B31"/>
    <w:rsid w:val="00470D3D"/>
    <w:rsid w:val="00471108"/>
    <w:rsid w:val="00471A32"/>
    <w:rsid w:val="0047283A"/>
    <w:rsid w:val="004759D3"/>
    <w:rsid w:val="00477211"/>
    <w:rsid w:val="004809C0"/>
    <w:rsid w:val="00481860"/>
    <w:rsid w:val="00481ADD"/>
    <w:rsid w:val="00482FAD"/>
    <w:rsid w:val="004843D1"/>
    <w:rsid w:val="00485235"/>
    <w:rsid w:val="00485877"/>
    <w:rsid w:val="004869B2"/>
    <w:rsid w:val="0049084E"/>
    <w:rsid w:val="0049092A"/>
    <w:rsid w:val="00490EDB"/>
    <w:rsid w:val="00491658"/>
    <w:rsid w:val="00491A5A"/>
    <w:rsid w:val="004927EF"/>
    <w:rsid w:val="00493234"/>
    <w:rsid w:val="004941AF"/>
    <w:rsid w:val="00494393"/>
    <w:rsid w:val="004948C1"/>
    <w:rsid w:val="00494CB1"/>
    <w:rsid w:val="00495F28"/>
    <w:rsid w:val="00496A4E"/>
    <w:rsid w:val="004A208E"/>
    <w:rsid w:val="004A26E5"/>
    <w:rsid w:val="004A42FF"/>
    <w:rsid w:val="004A6431"/>
    <w:rsid w:val="004A654C"/>
    <w:rsid w:val="004A6650"/>
    <w:rsid w:val="004B2C85"/>
    <w:rsid w:val="004B48C3"/>
    <w:rsid w:val="004C07DF"/>
    <w:rsid w:val="004C3C0C"/>
    <w:rsid w:val="004C53A8"/>
    <w:rsid w:val="004C6B0C"/>
    <w:rsid w:val="004C742C"/>
    <w:rsid w:val="004D00DA"/>
    <w:rsid w:val="004D0C34"/>
    <w:rsid w:val="004D680D"/>
    <w:rsid w:val="004E0055"/>
    <w:rsid w:val="004E217D"/>
    <w:rsid w:val="004E2321"/>
    <w:rsid w:val="004E4D7E"/>
    <w:rsid w:val="004E592B"/>
    <w:rsid w:val="004E6858"/>
    <w:rsid w:val="004E6C6E"/>
    <w:rsid w:val="004F2673"/>
    <w:rsid w:val="004F35CD"/>
    <w:rsid w:val="004F3EF1"/>
    <w:rsid w:val="004F5118"/>
    <w:rsid w:val="00501E52"/>
    <w:rsid w:val="005028CF"/>
    <w:rsid w:val="005054D1"/>
    <w:rsid w:val="005055D4"/>
    <w:rsid w:val="00506757"/>
    <w:rsid w:val="00516126"/>
    <w:rsid w:val="00516A43"/>
    <w:rsid w:val="00516C3C"/>
    <w:rsid w:val="0051726E"/>
    <w:rsid w:val="005178FA"/>
    <w:rsid w:val="00520519"/>
    <w:rsid w:val="005208A3"/>
    <w:rsid w:val="0052232F"/>
    <w:rsid w:val="005237FA"/>
    <w:rsid w:val="00526D66"/>
    <w:rsid w:val="00531800"/>
    <w:rsid w:val="005345F5"/>
    <w:rsid w:val="005352FD"/>
    <w:rsid w:val="0053703A"/>
    <w:rsid w:val="00545F3B"/>
    <w:rsid w:val="005502D8"/>
    <w:rsid w:val="0055184A"/>
    <w:rsid w:val="005518B6"/>
    <w:rsid w:val="00551F2E"/>
    <w:rsid w:val="00553602"/>
    <w:rsid w:val="00553E3F"/>
    <w:rsid w:val="005541DA"/>
    <w:rsid w:val="005563C6"/>
    <w:rsid w:val="005609B2"/>
    <w:rsid w:val="00562820"/>
    <w:rsid w:val="005639F2"/>
    <w:rsid w:val="00564584"/>
    <w:rsid w:val="0056463B"/>
    <w:rsid w:val="00566C5D"/>
    <w:rsid w:val="00567862"/>
    <w:rsid w:val="00570C40"/>
    <w:rsid w:val="005732E0"/>
    <w:rsid w:val="00574EB5"/>
    <w:rsid w:val="00581874"/>
    <w:rsid w:val="00585EAB"/>
    <w:rsid w:val="00586940"/>
    <w:rsid w:val="00587734"/>
    <w:rsid w:val="00590CAE"/>
    <w:rsid w:val="005911A8"/>
    <w:rsid w:val="00591653"/>
    <w:rsid w:val="00591B46"/>
    <w:rsid w:val="00592337"/>
    <w:rsid w:val="0059451D"/>
    <w:rsid w:val="005970B6"/>
    <w:rsid w:val="00597F5F"/>
    <w:rsid w:val="005A00D1"/>
    <w:rsid w:val="005A0EAB"/>
    <w:rsid w:val="005A0EC7"/>
    <w:rsid w:val="005A1A81"/>
    <w:rsid w:val="005A3D8C"/>
    <w:rsid w:val="005A7372"/>
    <w:rsid w:val="005A7986"/>
    <w:rsid w:val="005B0027"/>
    <w:rsid w:val="005B108C"/>
    <w:rsid w:val="005B4FFA"/>
    <w:rsid w:val="005B5D7D"/>
    <w:rsid w:val="005B67DD"/>
    <w:rsid w:val="005B7536"/>
    <w:rsid w:val="005B7A1D"/>
    <w:rsid w:val="005C2EFB"/>
    <w:rsid w:val="005C4697"/>
    <w:rsid w:val="005C64D5"/>
    <w:rsid w:val="005C7311"/>
    <w:rsid w:val="005C746B"/>
    <w:rsid w:val="005C754C"/>
    <w:rsid w:val="005D0139"/>
    <w:rsid w:val="005D11ED"/>
    <w:rsid w:val="005D693B"/>
    <w:rsid w:val="005D6D7C"/>
    <w:rsid w:val="005E1066"/>
    <w:rsid w:val="005E15A7"/>
    <w:rsid w:val="005E1842"/>
    <w:rsid w:val="005E5D18"/>
    <w:rsid w:val="005F0D4C"/>
    <w:rsid w:val="005F1162"/>
    <w:rsid w:val="005F4745"/>
    <w:rsid w:val="005F589B"/>
    <w:rsid w:val="00600236"/>
    <w:rsid w:val="006021FD"/>
    <w:rsid w:val="006026F6"/>
    <w:rsid w:val="00604CE3"/>
    <w:rsid w:val="00611572"/>
    <w:rsid w:val="0061165C"/>
    <w:rsid w:val="00611B14"/>
    <w:rsid w:val="00612168"/>
    <w:rsid w:val="006121BF"/>
    <w:rsid w:val="00613CC4"/>
    <w:rsid w:val="00615F37"/>
    <w:rsid w:val="00625129"/>
    <w:rsid w:val="00626CCA"/>
    <w:rsid w:val="006277FA"/>
    <w:rsid w:val="00627C0D"/>
    <w:rsid w:val="00630E45"/>
    <w:rsid w:val="00631E49"/>
    <w:rsid w:val="00633777"/>
    <w:rsid w:val="00634CB4"/>
    <w:rsid w:val="00641E1B"/>
    <w:rsid w:val="006430D7"/>
    <w:rsid w:val="006471C9"/>
    <w:rsid w:val="00647E93"/>
    <w:rsid w:val="00651E49"/>
    <w:rsid w:val="00652127"/>
    <w:rsid w:val="0065239E"/>
    <w:rsid w:val="006566B6"/>
    <w:rsid w:val="006578DF"/>
    <w:rsid w:val="00657EA6"/>
    <w:rsid w:val="0066325A"/>
    <w:rsid w:val="00663F54"/>
    <w:rsid w:val="00670518"/>
    <w:rsid w:val="00670CBC"/>
    <w:rsid w:val="0067154C"/>
    <w:rsid w:val="0068067B"/>
    <w:rsid w:val="00680F2F"/>
    <w:rsid w:val="00680FA7"/>
    <w:rsid w:val="0068231E"/>
    <w:rsid w:val="00682A3D"/>
    <w:rsid w:val="006848DA"/>
    <w:rsid w:val="006877E6"/>
    <w:rsid w:val="00693538"/>
    <w:rsid w:val="006940A0"/>
    <w:rsid w:val="006959FE"/>
    <w:rsid w:val="00696AC4"/>
    <w:rsid w:val="00696DD7"/>
    <w:rsid w:val="00697EE1"/>
    <w:rsid w:val="006A34C5"/>
    <w:rsid w:val="006A3B66"/>
    <w:rsid w:val="006A42C7"/>
    <w:rsid w:val="006A444C"/>
    <w:rsid w:val="006A4F24"/>
    <w:rsid w:val="006A601E"/>
    <w:rsid w:val="006B11C3"/>
    <w:rsid w:val="006B1521"/>
    <w:rsid w:val="006B170D"/>
    <w:rsid w:val="006B1ACE"/>
    <w:rsid w:val="006B2C94"/>
    <w:rsid w:val="006B3C5C"/>
    <w:rsid w:val="006B4E4A"/>
    <w:rsid w:val="006B63B2"/>
    <w:rsid w:val="006B7F6F"/>
    <w:rsid w:val="006C0DC1"/>
    <w:rsid w:val="006C0EE1"/>
    <w:rsid w:val="006C10B8"/>
    <w:rsid w:val="006C1632"/>
    <w:rsid w:val="006C65D4"/>
    <w:rsid w:val="006C65EC"/>
    <w:rsid w:val="006C6F3C"/>
    <w:rsid w:val="006C72C3"/>
    <w:rsid w:val="006C7CFC"/>
    <w:rsid w:val="006D1346"/>
    <w:rsid w:val="006D2A00"/>
    <w:rsid w:val="006D48B8"/>
    <w:rsid w:val="006D50E7"/>
    <w:rsid w:val="006D53C4"/>
    <w:rsid w:val="006D57DF"/>
    <w:rsid w:val="006D5AD0"/>
    <w:rsid w:val="006E052D"/>
    <w:rsid w:val="006E0756"/>
    <w:rsid w:val="006E1A76"/>
    <w:rsid w:val="006E3BA7"/>
    <w:rsid w:val="006E5293"/>
    <w:rsid w:val="006E6E8D"/>
    <w:rsid w:val="006E772C"/>
    <w:rsid w:val="006F00BA"/>
    <w:rsid w:val="006F030C"/>
    <w:rsid w:val="006F0E81"/>
    <w:rsid w:val="006F23A6"/>
    <w:rsid w:val="006F597B"/>
    <w:rsid w:val="006F6D9C"/>
    <w:rsid w:val="006F7866"/>
    <w:rsid w:val="006F79E0"/>
    <w:rsid w:val="006F7A86"/>
    <w:rsid w:val="00700DD6"/>
    <w:rsid w:val="007037EB"/>
    <w:rsid w:val="00704E5C"/>
    <w:rsid w:val="007061D9"/>
    <w:rsid w:val="00706A3F"/>
    <w:rsid w:val="00706A55"/>
    <w:rsid w:val="00707895"/>
    <w:rsid w:val="00711B8B"/>
    <w:rsid w:val="00712E2A"/>
    <w:rsid w:val="00713567"/>
    <w:rsid w:val="007157A7"/>
    <w:rsid w:val="00717F11"/>
    <w:rsid w:val="007211A2"/>
    <w:rsid w:val="007213D0"/>
    <w:rsid w:val="007216AA"/>
    <w:rsid w:val="00721FA9"/>
    <w:rsid w:val="00726A0F"/>
    <w:rsid w:val="007303AB"/>
    <w:rsid w:val="00732591"/>
    <w:rsid w:val="00733D63"/>
    <w:rsid w:val="007347A9"/>
    <w:rsid w:val="007403D9"/>
    <w:rsid w:val="00744620"/>
    <w:rsid w:val="00744F87"/>
    <w:rsid w:val="007470A4"/>
    <w:rsid w:val="00747793"/>
    <w:rsid w:val="0074788C"/>
    <w:rsid w:val="007515FD"/>
    <w:rsid w:val="00752927"/>
    <w:rsid w:val="0075635C"/>
    <w:rsid w:val="007573DC"/>
    <w:rsid w:val="007575F1"/>
    <w:rsid w:val="00757C7A"/>
    <w:rsid w:val="0076001B"/>
    <w:rsid w:val="00761CAC"/>
    <w:rsid w:val="0076246D"/>
    <w:rsid w:val="00765A21"/>
    <w:rsid w:val="007668F4"/>
    <w:rsid w:val="0076749E"/>
    <w:rsid w:val="00772379"/>
    <w:rsid w:val="00772B99"/>
    <w:rsid w:val="00775474"/>
    <w:rsid w:val="00776DBF"/>
    <w:rsid w:val="00780C4A"/>
    <w:rsid w:val="007815A5"/>
    <w:rsid w:val="00783492"/>
    <w:rsid w:val="007855CF"/>
    <w:rsid w:val="00785934"/>
    <w:rsid w:val="00790D05"/>
    <w:rsid w:val="0079162C"/>
    <w:rsid w:val="007918B1"/>
    <w:rsid w:val="00791E5E"/>
    <w:rsid w:val="0079200C"/>
    <w:rsid w:val="00792BB6"/>
    <w:rsid w:val="00792C1D"/>
    <w:rsid w:val="0079437B"/>
    <w:rsid w:val="007946DD"/>
    <w:rsid w:val="00794A23"/>
    <w:rsid w:val="007957FC"/>
    <w:rsid w:val="00795DC0"/>
    <w:rsid w:val="007A67C2"/>
    <w:rsid w:val="007A779D"/>
    <w:rsid w:val="007B18F5"/>
    <w:rsid w:val="007B247E"/>
    <w:rsid w:val="007B2DB5"/>
    <w:rsid w:val="007B335B"/>
    <w:rsid w:val="007B3A65"/>
    <w:rsid w:val="007B6AAD"/>
    <w:rsid w:val="007C0468"/>
    <w:rsid w:val="007C1146"/>
    <w:rsid w:val="007C12D7"/>
    <w:rsid w:val="007C1AC0"/>
    <w:rsid w:val="007C1C9C"/>
    <w:rsid w:val="007C3FE1"/>
    <w:rsid w:val="007C6562"/>
    <w:rsid w:val="007C683E"/>
    <w:rsid w:val="007C7BC4"/>
    <w:rsid w:val="007D08E9"/>
    <w:rsid w:val="007D14A3"/>
    <w:rsid w:val="007D2531"/>
    <w:rsid w:val="007D2701"/>
    <w:rsid w:val="007D2D76"/>
    <w:rsid w:val="007D37AB"/>
    <w:rsid w:val="007D4F03"/>
    <w:rsid w:val="007D66F0"/>
    <w:rsid w:val="007D6C31"/>
    <w:rsid w:val="007D6C77"/>
    <w:rsid w:val="007E103E"/>
    <w:rsid w:val="007E4C88"/>
    <w:rsid w:val="007E5F36"/>
    <w:rsid w:val="007E6E18"/>
    <w:rsid w:val="007F17CF"/>
    <w:rsid w:val="007F1FB5"/>
    <w:rsid w:val="007F3601"/>
    <w:rsid w:val="007F363B"/>
    <w:rsid w:val="007F519F"/>
    <w:rsid w:val="007F65D6"/>
    <w:rsid w:val="007F7A90"/>
    <w:rsid w:val="00803F9D"/>
    <w:rsid w:val="0080420F"/>
    <w:rsid w:val="00804F36"/>
    <w:rsid w:val="0080679A"/>
    <w:rsid w:val="008119DC"/>
    <w:rsid w:val="00811D58"/>
    <w:rsid w:val="008146D6"/>
    <w:rsid w:val="008155AD"/>
    <w:rsid w:val="00817869"/>
    <w:rsid w:val="008178FF"/>
    <w:rsid w:val="00817D5B"/>
    <w:rsid w:val="008202D7"/>
    <w:rsid w:val="0082142D"/>
    <w:rsid w:val="00821C4D"/>
    <w:rsid w:val="008263B3"/>
    <w:rsid w:val="00827575"/>
    <w:rsid w:val="0083058A"/>
    <w:rsid w:val="00830755"/>
    <w:rsid w:val="00830ED8"/>
    <w:rsid w:val="0083723B"/>
    <w:rsid w:val="00845A73"/>
    <w:rsid w:val="00845AB8"/>
    <w:rsid w:val="00845E79"/>
    <w:rsid w:val="008524EE"/>
    <w:rsid w:val="008541E7"/>
    <w:rsid w:val="00855C3E"/>
    <w:rsid w:val="00857470"/>
    <w:rsid w:val="008606B8"/>
    <w:rsid w:val="00862241"/>
    <w:rsid w:val="008662D0"/>
    <w:rsid w:val="00871880"/>
    <w:rsid w:val="00872D7E"/>
    <w:rsid w:val="00873036"/>
    <w:rsid w:val="0087405E"/>
    <w:rsid w:val="008751C4"/>
    <w:rsid w:val="008809EB"/>
    <w:rsid w:val="00883309"/>
    <w:rsid w:val="00883D1B"/>
    <w:rsid w:val="008848CF"/>
    <w:rsid w:val="008915CA"/>
    <w:rsid w:val="008957D0"/>
    <w:rsid w:val="0089727E"/>
    <w:rsid w:val="008A0B5E"/>
    <w:rsid w:val="008A2283"/>
    <w:rsid w:val="008A22C5"/>
    <w:rsid w:val="008A47B4"/>
    <w:rsid w:val="008A6EB2"/>
    <w:rsid w:val="008B10D4"/>
    <w:rsid w:val="008B567A"/>
    <w:rsid w:val="008B5CF7"/>
    <w:rsid w:val="008B6DCE"/>
    <w:rsid w:val="008C11C4"/>
    <w:rsid w:val="008C242D"/>
    <w:rsid w:val="008C25A5"/>
    <w:rsid w:val="008C3E1D"/>
    <w:rsid w:val="008D1AB5"/>
    <w:rsid w:val="008D4D46"/>
    <w:rsid w:val="008D5165"/>
    <w:rsid w:val="008D6A6C"/>
    <w:rsid w:val="008D6C2F"/>
    <w:rsid w:val="008D713A"/>
    <w:rsid w:val="008D7723"/>
    <w:rsid w:val="008D7778"/>
    <w:rsid w:val="008E02D4"/>
    <w:rsid w:val="008E44AC"/>
    <w:rsid w:val="008E4999"/>
    <w:rsid w:val="008E7A85"/>
    <w:rsid w:val="008F5817"/>
    <w:rsid w:val="00900485"/>
    <w:rsid w:val="00900A9A"/>
    <w:rsid w:val="0090302A"/>
    <w:rsid w:val="009061C3"/>
    <w:rsid w:val="00906731"/>
    <w:rsid w:val="00907840"/>
    <w:rsid w:val="00910ED2"/>
    <w:rsid w:val="009169A2"/>
    <w:rsid w:val="009217CA"/>
    <w:rsid w:val="00921AC1"/>
    <w:rsid w:val="009245F8"/>
    <w:rsid w:val="009262C7"/>
    <w:rsid w:val="0092741C"/>
    <w:rsid w:val="0093411E"/>
    <w:rsid w:val="0094049E"/>
    <w:rsid w:val="00940FAD"/>
    <w:rsid w:val="00942EFB"/>
    <w:rsid w:val="0094426F"/>
    <w:rsid w:val="00945152"/>
    <w:rsid w:val="00945CBD"/>
    <w:rsid w:val="009460DF"/>
    <w:rsid w:val="00946DF6"/>
    <w:rsid w:val="00946FEF"/>
    <w:rsid w:val="00947AEE"/>
    <w:rsid w:val="00947EF4"/>
    <w:rsid w:val="0095105C"/>
    <w:rsid w:val="00953911"/>
    <w:rsid w:val="00953F94"/>
    <w:rsid w:val="00956344"/>
    <w:rsid w:val="009576CA"/>
    <w:rsid w:val="009601B5"/>
    <w:rsid w:val="00963011"/>
    <w:rsid w:val="00963A30"/>
    <w:rsid w:val="0096465E"/>
    <w:rsid w:val="009669F2"/>
    <w:rsid w:val="00967A56"/>
    <w:rsid w:val="009704CC"/>
    <w:rsid w:val="009723FE"/>
    <w:rsid w:val="0097317D"/>
    <w:rsid w:val="00974008"/>
    <w:rsid w:val="009757C7"/>
    <w:rsid w:val="00983888"/>
    <w:rsid w:val="0099244D"/>
    <w:rsid w:val="00992B68"/>
    <w:rsid w:val="00995A4E"/>
    <w:rsid w:val="00996A20"/>
    <w:rsid w:val="00997810"/>
    <w:rsid w:val="009A05EC"/>
    <w:rsid w:val="009A3CE2"/>
    <w:rsid w:val="009A5B96"/>
    <w:rsid w:val="009A6682"/>
    <w:rsid w:val="009A7257"/>
    <w:rsid w:val="009A7AE6"/>
    <w:rsid w:val="009B07C0"/>
    <w:rsid w:val="009B14D4"/>
    <w:rsid w:val="009B4766"/>
    <w:rsid w:val="009B5783"/>
    <w:rsid w:val="009B5C27"/>
    <w:rsid w:val="009B5D0C"/>
    <w:rsid w:val="009C16C5"/>
    <w:rsid w:val="009C1C5F"/>
    <w:rsid w:val="009C1D42"/>
    <w:rsid w:val="009C1E20"/>
    <w:rsid w:val="009C2001"/>
    <w:rsid w:val="009C2F1D"/>
    <w:rsid w:val="009C31D5"/>
    <w:rsid w:val="009C44F0"/>
    <w:rsid w:val="009C56A7"/>
    <w:rsid w:val="009C685A"/>
    <w:rsid w:val="009C6C02"/>
    <w:rsid w:val="009C7075"/>
    <w:rsid w:val="009C7640"/>
    <w:rsid w:val="009D0AEE"/>
    <w:rsid w:val="009D1515"/>
    <w:rsid w:val="009D158B"/>
    <w:rsid w:val="009D4996"/>
    <w:rsid w:val="009D6768"/>
    <w:rsid w:val="009E1A81"/>
    <w:rsid w:val="009E3405"/>
    <w:rsid w:val="009E5776"/>
    <w:rsid w:val="009E6968"/>
    <w:rsid w:val="009F2FB6"/>
    <w:rsid w:val="009F4790"/>
    <w:rsid w:val="009F7E06"/>
    <w:rsid w:val="009F7F86"/>
    <w:rsid w:val="00A003E8"/>
    <w:rsid w:val="00A01F40"/>
    <w:rsid w:val="00A02039"/>
    <w:rsid w:val="00A041F7"/>
    <w:rsid w:val="00A075DC"/>
    <w:rsid w:val="00A07C87"/>
    <w:rsid w:val="00A10A0E"/>
    <w:rsid w:val="00A11FD7"/>
    <w:rsid w:val="00A1324E"/>
    <w:rsid w:val="00A13FF3"/>
    <w:rsid w:val="00A14902"/>
    <w:rsid w:val="00A15EBE"/>
    <w:rsid w:val="00A16A44"/>
    <w:rsid w:val="00A16B5C"/>
    <w:rsid w:val="00A16BFC"/>
    <w:rsid w:val="00A16E66"/>
    <w:rsid w:val="00A20B1C"/>
    <w:rsid w:val="00A229C6"/>
    <w:rsid w:val="00A24CB0"/>
    <w:rsid w:val="00A24EF3"/>
    <w:rsid w:val="00A2581B"/>
    <w:rsid w:val="00A27802"/>
    <w:rsid w:val="00A3328F"/>
    <w:rsid w:val="00A34E3A"/>
    <w:rsid w:val="00A42BAA"/>
    <w:rsid w:val="00A43D21"/>
    <w:rsid w:val="00A44215"/>
    <w:rsid w:val="00A450A7"/>
    <w:rsid w:val="00A46D55"/>
    <w:rsid w:val="00A477E5"/>
    <w:rsid w:val="00A50563"/>
    <w:rsid w:val="00A50C19"/>
    <w:rsid w:val="00A52ADA"/>
    <w:rsid w:val="00A53602"/>
    <w:rsid w:val="00A56386"/>
    <w:rsid w:val="00A611DB"/>
    <w:rsid w:val="00A6465C"/>
    <w:rsid w:val="00A673D1"/>
    <w:rsid w:val="00A70436"/>
    <w:rsid w:val="00A707E8"/>
    <w:rsid w:val="00A70D41"/>
    <w:rsid w:val="00A7211D"/>
    <w:rsid w:val="00A72E12"/>
    <w:rsid w:val="00A72F25"/>
    <w:rsid w:val="00A73090"/>
    <w:rsid w:val="00A74FC3"/>
    <w:rsid w:val="00A806C8"/>
    <w:rsid w:val="00A811EA"/>
    <w:rsid w:val="00A82F2B"/>
    <w:rsid w:val="00A84203"/>
    <w:rsid w:val="00A85C48"/>
    <w:rsid w:val="00A93AAD"/>
    <w:rsid w:val="00A94BCB"/>
    <w:rsid w:val="00A9663D"/>
    <w:rsid w:val="00A97D0D"/>
    <w:rsid w:val="00A97D45"/>
    <w:rsid w:val="00AA2F5B"/>
    <w:rsid w:val="00AA3518"/>
    <w:rsid w:val="00AA42CB"/>
    <w:rsid w:val="00AA517D"/>
    <w:rsid w:val="00AA6147"/>
    <w:rsid w:val="00AB247F"/>
    <w:rsid w:val="00AB275A"/>
    <w:rsid w:val="00AB3A5B"/>
    <w:rsid w:val="00AB4C07"/>
    <w:rsid w:val="00AB5493"/>
    <w:rsid w:val="00AB70FF"/>
    <w:rsid w:val="00AB7369"/>
    <w:rsid w:val="00AB7804"/>
    <w:rsid w:val="00AC3A25"/>
    <w:rsid w:val="00AC3B64"/>
    <w:rsid w:val="00AC41D3"/>
    <w:rsid w:val="00AC5325"/>
    <w:rsid w:val="00AC7612"/>
    <w:rsid w:val="00AD3CA1"/>
    <w:rsid w:val="00AD60A6"/>
    <w:rsid w:val="00AD77B9"/>
    <w:rsid w:val="00AD7834"/>
    <w:rsid w:val="00AD7946"/>
    <w:rsid w:val="00AD7E25"/>
    <w:rsid w:val="00AE1044"/>
    <w:rsid w:val="00AE3855"/>
    <w:rsid w:val="00AE44B0"/>
    <w:rsid w:val="00AE4565"/>
    <w:rsid w:val="00AE458C"/>
    <w:rsid w:val="00AE47A1"/>
    <w:rsid w:val="00AE5419"/>
    <w:rsid w:val="00AE75DC"/>
    <w:rsid w:val="00AF16EB"/>
    <w:rsid w:val="00AF170A"/>
    <w:rsid w:val="00AF1790"/>
    <w:rsid w:val="00AF6381"/>
    <w:rsid w:val="00B0135D"/>
    <w:rsid w:val="00B02BC7"/>
    <w:rsid w:val="00B03F31"/>
    <w:rsid w:val="00B0523C"/>
    <w:rsid w:val="00B07649"/>
    <w:rsid w:val="00B126BF"/>
    <w:rsid w:val="00B14783"/>
    <w:rsid w:val="00B15928"/>
    <w:rsid w:val="00B15CE7"/>
    <w:rsid w:val="00B17B5E"/>
    <w:rsid w:val="00B225B6"/>
    <w:rsid w:val="00B22682"/>
    <w:rsid w:val="00B23FC2"/>
    <w:rsid w:val="00B24444"/>
    <w:rsid w:val="00B24A4E"/>
    <w:rsid w:val="00B271F1"/>
    <w:rsid w:val="00B27D1B"/>
    <w:rsid w:val="00B303A5"/>
    <w:rsid w:val="00B3102C"/>
    <w:rsid w:val="00B3200C"/>
    <w:rsid w:val="00B32551"/>
    <w:rsid w:val="00B32D43"/>
    <w:rsid w:val="00B342E9"/>
    <w:rsid w:val="00B363C0"/>
    <w:rsid w:val="00B36F80"/>
    <w:rsid w:val="00B3756B"/>
    <w:rsid w:val="00B37D4B"/>
    <w:rsid w:val="00B409C7"/>
    <w:rsid w:val="00B40DD7"/>
    <w:rsid w:val="00B425B2"/>
    <w:rsid w:val="00B4314E"/>
    <w:rsid w:val="00B43367"/>
    <w:rsid w:val="00B436DB"/>
    <w:rsid w:val="00B44470"/>
    <w:rsid w:val="00B503CC"/>
    <w:rsid w:val="00B5125E"/>
    <w:rsid w:val="00B52542"/>
    <w:rsid w:val="00B54043"/>
    <w:rsid w:val="00B55565"/>
    <w:rsid w:val="00B566D8"/>
    <w:rsid w:val="00B56961"/>
    <w:rsid w:val="00B56EB5"/>
    <w:rsid w:val="00B60B8D"/>
    <w:rsid w:val="00B61974"/>
    <w:rsid w:val="00B63ABC"/>
    <w:rsid w:val="00B63FC9"/>
    <w:rsid w:val="00B7036E"/>
    <w:rsid w:val="00B709A5"/>
    <w:rsid w:val="00B743CE"/>
    <w:rsid w:val="00B76F96"/>
    <w:rsid w:val="00B806FB"/>
    <w:rsid w:val="00B81430"/>
    <w:rsid w:val="00B82F28"/>
    <w:rsid w:val="00B83EA6"/>
    <w:rsid w:val="00B84966"/>
    <w:rsid w:val="00B860A1"/>
    <w:rsid w:val="00B91B72"/>
    <w:rsid w:val="00B92A4B"/>
    <w:rsid w:val="00B92DDF"/>
    <w:rsid w:val="00B93CC6"/>
    <w:rsid w:val="00B948F4"/>
    <w:rsid w:val="00B95506"/>
    <w:rsid w:val="00B96A1A"/>
    <w:rsid w:val="00BA044A"/>
    <w:rsid w:val="00BA0520"/>
    <w:rsid w:val="00BA0FE8"/>
    <w:rsid w:val="00BA3A40"/>
    <w:rsid w:val="00BA554A"/>
    <w:rsid w:val="00BB0A9B"/>
    <w:rsid w:val="00BB1EF9"/>
    <w:rsid w:val="00BB2B50"/>
    <w:rsid w:val="00BB3665"/>
    <w:rsid w:val="00BB5266"/>
    <w:rsid w:val="00BB56DE"/>
    <w:rsid w:val="00BB7131"/>
    <w:rsid w:val="00BB7312"/>
    <w:rsid w:val="00BB76D6"/>
    <w:rsid w:val="00BC0A0D"/>
    <w:rsid w:val="00BC0FFC"/>
    <w:rsid w:val="00BC3820"/>
    <w:rsid w:val="00BC43A2"/>
    <w:rsid w:val="00BC5D3B"/>
    <w:rsid w:val="00BC6C35"/>
    <w:rsid w:val="00BC6F28"/>
    <w:rsid w:val="00BD0FBF"/>
    <w:rsid w:val="00BD3645"/>
    <w:rsid w:val="00BD594C"/>
    <w:rsid w:val="00BD5C35"/>
    <w:rsid w:val="00BD60D0"/>
    <w:rsid w:val="00BD65F6"/>
    <w:rsid w:val="00BE48BB"/>
    <w:rsid w:val="00BE5DCD"/>
    <w:rsid w:val="00BE6FAB"/>
    <w:rsid w:val="00BE7538"/>
    <w:rsid w:val="00BF1393"/>
    <w:rsid w:val="00BF589F"/>
    <w:rsid w:val="00BF6D04"/>
    <w:rsid w:val="00BF7DA0"/>
    <w:rsid w:val="00C011D2"/>
    <w:rsid w:val="00C037C9"/>
    <w:rsid w:val="00C038FC"/>
    <w:rsid w:val="00C067A2"/>
    <w:rsid w:val="00C106B5"/>
    <w:rsid w:val="00C1357F"/>
    <w:rsid w:val="00C1604F"/>
    <w:rsid w:val="00C16A5F"/>
    <w:rsid w:val="00C20DE7"/>
    <w:rsid w:val="00C21D96"/>
    <w:rsid w:val="00C229F3"/>
    <w:rsid w:val="00C24789"/>
    <w:rsid w:val="00C25AFF"/>
    <w:rsid w:val="00C25BBF"/>
    <w:rsid w:val="00C2740A"/>
    <w:rsid w:val="00C32BD1"/>
    <w:rsid w:val="00C330D2"/>
    <w:rsid w:val="00C348A0"/>
    <w:rsid w:val="00C4108D"/>
    <w:rsid w:val="00C41D3C"/>
    <w:rsid w:val="00C41D65"/>
    <w:rsid w:val="00C4346A"/>
    <w:rsid w:val="00C434F7"/>
    <w:rsid w:val="00C452EB"/>
    <w:rsid w:val="00C457AB"/>
    <w:rsid w:val="00C47DF3"/>
    <w:rsid w:val="00C513BF"/>
    <w:rsid w:val="00C513E3"/>
    <w:rsid w:val="00C5163A"/>
    <w:rsid w:val="00C53CD7"/>
    <w:rsid w:val="00C55C7A"/>
    <w:rsid w:val="00C613A7"/>
    <w:rsid w:val="00C62B91"/>
    <w:rsid w:val="00C65ED2"/>
    <w:rsid w:val="00C67EE7"/>
    <w:rsid w:val="00C67F87"/>
    <w:rsid w:val="00C717A6"/>
    <w:rsid w:val="00C7180B"/>
    <w:rsid w:val="00C7452D"/>
    <w:rsid w:val="00C75971"/>
    <w:rsid w:val="00C764E9"/>
    <w:rsid w:val="00C76611"/>
    <w:rsid w:val="00C80398"/>
    <w:rsid w:val="00C81897"/>
    <w:rsid w:val="00C821B4"/>
    <w:rsid w:val="00C823DC"/>
    <w:rsid w:val="00C82EFC"/>
    <w:rsid w:val="00C85B4F"/>
    <w:rsid w:val="00C91E52"/>
    <w:rsid w:val="00C925E8"/>
    <w:rsid w:val="00C93713"/>
    <w:rsid w:val="00C93CBC"/>
    <w:rsid w:val="00CA1E74"/>
    <w:rsid w:val="00CA370A"/>
    <w:rsid w:val="00CA3778"/>
    <w:rsid w:val="00CA4B16"/>
    <w:rsid w:val="00CA4D1A"/>
    <w:rsid w:val="00CB037C"/>
    <w:rsid w:val="00CB25FF"/>
    <w:rsid w:val="00CB3058"/>
    <w:rsid w:val="00CB3E18"/>
    <w:rsid w:val="00CB4F08"/>
    <w:rsid w:val="00CB575F"/>
    <w:rsid w:val="00CB5BB8"/>
    <w:rsid w:val="00CB5D1B"/>
    <w:rsid w:val="00CB74CD"/>
    <w:rsid w:val="00CB75BD"/>
    <w:rsid w:val="00CC135C"/>
    <w:rsid w:val="00CC4109"/>
    <w:rsid w:val="00CC5053"/>
    <w:rsid w:val="00CC76C4"/>
    <w:rsid w:val="00CD19C6"/>
    <w:rsid w:val="00CD1F9C"/>
    <w:rsid w:val="00CD311B"/>
    <w:rsid w:val="00CD64AC"/>
    <w:rsid w:val="00CD7620"/>
    <w:rsid w:val="00CE0AF9"/>
    <w:rsid w:val="00CE0EA4"/>
    <w:rsid w:val="00CE17E0"/>
    <w:rsid w:val="00CE275B"/>
    <w:rsid w:val="00CE3495"/>
    <w:rsid w:val="00CE38E4"/>
    <w:rsid w:val="00CE415C"/>
    <w:rsid w:val="00CE4A98"/>
    <w:rsid w:val="00CE4EDD"/>
    <w:rsid w:val="00CE5E75"/>
    <w:rsid w:val="00CE687E"/>
    <w:rsid w:val="00CE73AA"/>
    <w:rsid w:val="00CE7683"/>
    <w:rsid w:val="00CF0409"/>
    <w:rsid w:val="00CF06F4"/>
    <w:rsid w:val="00CF0E81"/>
    <w:rsid w:val="00CF1A64"/>
    <w:rsid w:val="00CF2409"/>
    <w:rsid w:val="00CF2D0C"/>
    <w:rsid w:val="00CF40A6"/>
    <w:rsid w:val="00CF42D6"/>
    <w:rsid w:val="00CF4D30"/>
    <w:rsid w:val="00CF58B1"/>
    <w:rsid w:val="00CF6134"/>
    <w:rsid w:val="00CF7222"/>
    <w:rsid w:val="00D04387"/>
    <w:rsid w:val="00D0496A"/>
    <w:rsid w:val="00D119B9"/>
    <w:rsid w:val="00D120A1"/>
    <w:rsid w:val="00D12E38"/>
    <w:rsid w:val="00D1340B"/>
    <w:rsid w:val="00D13A1A"/>
    <w:rsid w:val="00D16518"/>
    <w:rsid w:val="00D16BE7"/>
    <w:rsid w:val="00D20A5D"/>
    <w:rsid w:val="00D22292"/>
    <w:rsid w:val="00D245F6"/>
    <w:rsid w:val="00D260E1"/>
    <w:rsid w:val="00D27292"/>
    <w:rsid w:val="00D31DA2"/>
    <w:rsid w:val="00D32DAE"/>
    <w:rsid w:val="00D424C9"/>
    <w:rsid w:val="00D43AFB"/>
    <w:rsid w:val="00D455CF"/>
    <w:rsid w:val="00D45B04"/>
    <w:rsid w:val="00D45B71"/>
    <w:rsid w:val="00D46D13"/>
    <w:rsid w:val="00D50BB5"/>
    <w:rsid w:val="00D52419"/>
    <w:rsid w:val="00D52587"/>
    <w:rsid w:val="00D559B0"/>
    <w:rsid w:val="00D559FC"/>
    <w:rsid w:val="00D55AB5"/>
    <w:rsid w:val="00D57CBB"/>
    <w:rsid w:val="00D61E70"/>
    <w:rsid w:val="00D62663"/>
    <w:rsid w:val="00D63A70"/>
    <w:rsid w:val="00D6575F"/>
    <w:rsid w:val="00D6713A"/>
    <w:rsid w:val="00D672FB"/>
    <w:rsid w:val="00D67487"/>
    <w:rsid w:val="00D74395"/>
    <w:rsid w:val="00D74A51"/>
    <w:rsid w:val="00D76036"/>
    <w:rsid w:val="00D760D8"/>
    <w:rsid w:val="00D77A37"/>
    <w:rsid w:val="00D77F62"/>
    <w:rsid w:val="00D82A9E"/>
    <w:rsid w:val="00D82FEE"/>
    <w:rsid w:val="00D83C6C"/>
    <w:rsid w:val="00D851A1"/>
    <w:rsid w:val="00D85700"/>
    <w:rsid w:val="00D8578D"/>
    <w:rsid w:val="00D85BA2"/>
    <w:rsid w:val="00D85C9E"/>
    <w:rsid w:val="00D8616E"/>
    <w:rsid w:val="00D86DC8"/>
    <w:rsid w:val="00D87F46"/>
    <w:rsid w:val="00D92F10"/>
    <w:rsid w:val="00D932EE"/>
    <w:rsid w:val="00D943A8"/>
    <w:rsid w:val="00D944C5"/>
    <w:rsid w:val="00D946B5"/>
    <w:rsid w:val="00D96451"/>
    <w:rsid w:val="00DA3D63"/>
    <w:rsid w:val="00DA5F83"/>
    <w:rsid w:val="00DA7D9D"/>
    <w:rsid w:val="00DB1C05"/>
    <w:rsid w:val="00DB3601"/>
    <w:rsid w:val="00DC0611"/>
    <w:rsid w:val="00DC1877"/>
    <w:rsid w:val="00DC3D10"/>
    <w:rsid w:val="00DC408F"/>
    <w:rsid w:val="00DC5558"/>
    <w:rsid w:val="00DC633F"/>
    <w:rsid w:val="00DD4738"/>
    <w:rsid w:val="00DD64DF"/>
    <w:rsid w:val="00DE15A8"/>
    <w:rsid w:val="00DE2317"/>
    <w:rsid w:val="00DE2A24"/>
    <w:rsid w:val="00DE2CF4"/>
    <w:rsid w:val="00DE2F44"/>
    <w:rsid w:val="00DE3732"/>
    <w:rsid w:val="00DE7155"/>
    <w:rsid w:val="00DE7A27"/>
    <w:rsid w:val="00DF1D56"/>
    <w:rsid w:val="00DF2388"/>
    <w:rsid w:val="00DF3E25"/>
    <w:rsid w:val="00DF50DA"/>
    <w:rsid w:val="00E00268"/>
    <w:rsid w:val="00E011D2"/>
    <w:rsid w:val="00E014DD"/>
    <w:rsid w:val="00E05118"/>
    <w:rsid w:val="00E06ADE"/>
    <w:rsid w:val="00E10C71"/>
    <w:rsid w:val="00E1420D"/>
    <w:rsid w:val="00E14C02"/>
    <w:rsid w:val="00E16D26"/>
    <w:rsid w:val="00E173EA"/>
    <w:rsid w:val="00E2389C"/>
    <w:rsid w:val="00E23DAC"/>
    <w:rsid w:val="00E24552"/>
    <w:rsid w:val="00E2477E"/>
    <w:rsid w:val="00E24B7C"/>
    <w:rsid w:val="00E2670C"/>
    <w:rsid w:val="00E30077"/>
    <w:rsid w:val="00E32EF9"/>
    <w:rsid w:val="00E34837"/>
    <w:rsid w:val="00E35BB2"/>
    <w:rsid w:val="00E36995"/>
    <w:rsid w:val="00E36C14"/>
    <w:rsid w:val="00E427F2"/>
    <w:rsid w:val="00E431A4"/>
    <w:rsid w:val="00E47639"/>
    <w:rsid w:val="00E47A43"/>
    <w:rsid w:val="00E50687"/>
    <w:rsid w:val="00E51371"/>
    <w:rsid w:val="00E528D5"/>
    <w:rsid w:val="00E52BA5"/>
    <w:rsid w:val="00E52BB0"/>
    <w:rsid w:val="00E54653"/>
    <w:rsid w:val="00E57FC1"/>
    <w:rsid w:val="00E62163"/>
    <w:rsid w:val="00E62802"/>
    <w:rsid w:val="00E677F7"/>
    <w:rsid w:val="00E713DD"/>
    <w:rsid w:val="00E71B02"/>
    <w:rsid w:val="00E71DA4"/>
    <w:rsid w:val="00E73A9D"/>
    <w:rsid w:val="00E7536A"/>
    <w:rsid w:val="00E77EB3"/>
    <w:rsid w:val="00E80EF7"/>
    <w:rsid w:val="00E81525"/>
    <w:rsid w:val="00E82DD1"/>
    <w:rsid w:val="00E82F3B"/>
    <w:rsid w:val="00E85DA7"/>
    <w:rsid w:val="00E906F0"/>
    <w:rsid w:val="00E90CD8"/>
    <w:rsid w:val="00E93D0A"/>
    <w:rsid w:val="00E9694C"/>
    <w:rsid w:val="00EA2D1D"/>
    <w:rsid w:val="00EA7C5F"/>
    <w:rsid w:val="00EB0F65"/>
    <w:rsid w:val="00EB16D5"/>
    <w:rsid w:val="00EB2946"/>
    <w:rsid w:val="00EB47FC"/>
    <w:rsid w:val="00EB7D5D"/>
    <w:rsid w:val="00EB7FAC"/>
    <w:rsid w:val="00EC6A36"/>
    <w:rsid w:val="00ED0C60"/>
    <w:rsid w:val="00ED0CE2"/>
    <w:rsid w:val="00ED25EE"/>
    <w:rsid w:val="00ED4C85"/>
    <w:rsid w:val="00ED6789"/>
    <w:rsid w:val="00EE08A6"/>
    <w:rsid w:val="00EE14FF"/>
    <w:rsid w:val="00EE166D"/>
    <w:rsid w:val="00EE4408"/>
    <w:rsid w:val="00EE5BAB"/>
    <w:rsid w:val="00EE7F95"/>
    <w:rsid w:val="00EF5B96"/>
    <w:rsid w:val="00EF5EF7"/>
    <w:rsid w:val="00F0104E"/>
    <w:rsid w:val="00F02204"/>
    <w:rsid w:val="00F026E2"/>
    <w:rsid w:val="00F02B8E"/>
    <w:rsid w:val="00F02C95"/>
    <w:rsid w:val="00F03B16"/>
    <w:rsid w:val="00F040A1"/>
    <w:rsid w:val="00F061C6"/>
    <w:rsid w:val="00F06E1F"/>
    <w:rsid w:val="00F0704B"/>
    <w:rsid w:val="00F07DB4"/>
    <w:rsid w:val="00F10158"/>
    <w:rsid w:val="00F11523"/>
    <w:rsid w:val="00F11958"/>
    <w:rsid w:val="00F12393"/>
    <w:rsid w:val="00F1525A"/>
    <w:rsid w:val="00F15398"/>
    <w:rsid w:val="00F20BF5"/>
    <w:rsid w:val="00F24BD1"/>
    <w:rsid w:val="00F25DFA"/>
    <w:rsid w:val="00F3227A"/>
    <w:rsid w:val="00F32854"/>
    <w:rsid w:val="00F32FA7"/>
    <w:rsid w:val="00F33A0C"/>
    <w:rsid w:val="00F341C4"/>
    <w:rsid w:val="00F362C5"/>
    <w:rsid w:val="00F40763"/>
    <w:rsid w:val="00F43694"/>
    <w:rsid w:val="00F44003"/>
    <w:rsid w:val="00F4518B"/>
    <w:rsid w:val="00F46CE2"/>
    <w:rsid w:val="00F50CA4"/>
    <w:rsid w:val="00F54784"/>
    <w:rsid w:val="00F5572E"/>
    <w:rsid w:val="00F57F94"/>
    <w:rsid w:val="00F63014"/>
    <w:rsid w:val="00F63A14"/>
    <w:rsid w:val="00F64032"/>
    <w:rsid w:val="00F649FD"/>
    <w:rsid w:val="00F65F2F"/>
    <w:rsid w:val="00F70008"/>
    <w:rsid w:val="00F757EE"/>
    <w:rsid w:val="00F8081A"/>
    <w:rsid w:val="00F80F76"/>
    <w:rsid w:val="00F80FC6"/>
    <w:rsid w:val="00F816F3"/>
    <w:rsid w:val="00F81E79"/>
    <w:rsid w:val="00F86FBD"/>
    <w:rsid w:val="00F91A08"/>
    <w:rsid w:val="00F91EAC"/>
    <w:rsid w:val="00F93782"/>
    <w:rsid w:val="00F95471"/>
    <w:rsid w:val="00FA0C24"/>
    <w:rsid w:val="00FA1CF4"/>
    <w:rsid w:val="00FA354F"/>
    <w:rsid w:val="00FA58C6"/>
    <w:rsid w:val="00FA593B"/>
    <w:rsid w:val="00FB1284"/>
    <w:rsid w:val="00FB5239"/>
    <w:rsid w:val="00FB6660"/>
    <w:rsid w:val="00FC01AB"/>
    <w:rsid w:val="00FC0EE2"/>
    <w:rsid w:val="00FC110B"/>
    <w:rsid w:val="00FC259E"/>
    <w:rsid w:val="00FC2FD7"/>
    <w:rsid w:val="00FC54E8"/>
    <w:rsid w:val="00FD1BE4"/>
    <w:rsid w:val="00FD1BFB"/>
    <w:rsid w:val="00FD2238"/>
    <w:rsid w:val="00FD27B7"/>
    <w:rsid w:val="00FD3A4C"/>
    <w:rsid w:val="00FD3F15"/>
    <w:rsid w:val="00FD40AE"/>
    <w:rsid w:val="00FD5BE2"/>
    <w:rsid w:val="00FD74A8"/>
    <w:rsid w:val="00FD78BF"/>
    <w:rsid w:val="00FD79FD"/>
    <w:rsid w:val="00FE000D"/>
    <w:rsid w:val="00FE1CE6"/>
    <w:rsid w:val="00FE20B8"/>
    <w:rsid w:val="00FE256F"/>
    <w:rsid w:val="00FE2AC8"/>
    <w:rsid w:val="00FE2BD7"/>
    <w:rsid w:val="00FE4670"/>
    <w:rsid w:val="00FE46E7"/>
    <w:rsid w:val="00FE6868"/>
    <w:rsid w:val="00FE71B4"/>
    <w:rsid w:val="00FE7CDF"/>
    <w:rsid w:val="00FF1BBA"/>
    <w:rsid w:val="00FF3D30"/>
    <w:rsid w:val="00FF4298"/>
    <w:rsid w:val="00FF52B7"/>
    <w:rsid w:val="00FF5808"/>
    <w:rsid w:val="00FF5966"/>
    <w:rsid w:val="00FF640E"/>
    <w:rsid w:val="00FF682B"/>
    <w:rsid w:val="00FF6C14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3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uiPriority w:val="9"/>
    <w:qFormat/>
    <w:rsid w:val="00E05118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uiPriority w:val="9"/>
    <w:qFormat/>
    <w:rsid w:val="00E05118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qFormat/>
    <w:rsid w:val="00E05118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rsid w:val="00E05118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uiPriority w:val="9"/>
    <w:qFormat/>
    <w:rsid w:val="00E05118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67A56"/>
    <w:pPr>
      <w:spacing w:before="240" w:after="60"/>
      <w:outlineLvl w:val="8"/>
    </w:pPr>
    <w:rPr>
      <w:rFonts w:ascii="Cambria" w:hAnsi="Cambria" w:cs="Times New Roman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05118"/>
  </w:style>
  <w:style w:type="character" w:customStyle="1" w:styleId="WW8Num1z1">
    <w:name w:val="WW8Num1z1"/>
    <w:rsid w:val="00E05118"/>
  </w:style>
  <w:style w:type="character" w:customStyle="1" w:styleId="WW8Num1z2">
    <w:name w:val="WW8Num1z2"/>
    <w:rsid w:val="00E05118"/>
  </w:style>
  <w:style w:type="character" w:customStyle="1" w:styleId="WW8Num1z3">
    <w:name w:val="WW8Num1z3"/>
    <w:rsid w:val="00E05118"/>
  </w:style>
  <w:style w:type="character" w:customStyle="1" w:styleId="WW8Num1z4">
    <w:name w:val="WW8Num1z4"/>
    <w:rsid w:val="00E05118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05118"/>
  </w:style>
  <w:style w:type="character" w:customStyle="1" w:styleId="WW8Num1z6">
    <w:name w:val="WW8Num1z6"/>
    <w:rsid w:val="00E05118"/>
  </w:style>
  <w:style w:type="character" w:customStyle="1" w:styleId="WW8Num1z7">
    <w:name w:val="WW8Num1z7"/>
    <w:rsid w:val="00E05118"/>
  </w:style>
  <w:style w:type="character" w:customStyle="1" w:styleId="WW8Num1z8">
    <w:name w:val="WW8Num1z8"/>
    <w:rsid w:val="00E05118"/>
  </w:style>
  <w:style w:type="character" w:customStyle="1" w:styleId="WW8Num2z0">
    <w:name w:val="WW8Num2z0"/>
    <w:rsid w:val="00E05118"/>
    <w:rPr>
      <w:rFonts w:ascii="Symbol" w:hAnsi="Symbol" w:cs="Symbol"/>
      <w:lang w:val="el-GR"/>
    </w:rPr>
  </w:style>
  <w:style w:type="character" w:customStyle="1" w:styleId="WW8Num3z0">
    <w:name w:val="WW8Num3z0"/>
    <w:rsid w:val="00E05118"/>
    <w:rPr>
      <w:lang w:val="el-GR"/>
    </w:rPr>
  </w:style>
  <w:style w:type="character" w:customStyle="1" w:styleId="WW8Num4z0">
    <w:name w:val="WW8Num4z0"/>
    <w:rsid w:val="00E05118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05118"/>
    <w:rPr>
      <w:shd w:val="clear" w:color="auto" w:fill="FFFF00"/>
      <w:lang w:val="el-GR"/>
    </w:rPr>
  </w:style>
  <w:style w:type="character" w:customStyle="1" w:styleId="WW8Num6z0">
    <w:name w:val="WW8Num6z0"/>
    <w:rsid w:val="00E05118"/>
    <w:rPr>
      <w:b/>
      <w:bCs/>
      <w:szCs w:val="22"/>
      <w:lang w:val="el-GR"/>
    </w:rPr>
  </w:style>
  <w:style w:type="character" w:customStyle="1" w:styleId="WW8Num6z1">
    <w:name w:val="WW8Num6z1"/>
    <w:rsid w:val="00E05118"/>
  </w:style>
  <w:style w:type="character" w:customStyle="1" w:styleId="WW8Num6z2">
    <w:name w:val="WW8Num6z2"/>
    <w:rsid w:val="00E05118"/>
  </w:style>
  <w:style w:type="character" w:customStyle="1" w:styleId="WW8Num6z3">
    <w:name w:val="WW8Num6z3"/>
    <w:rsid w:val="00E05118"/>
  </w:style>
  <w:style w:type="character" w:customStyle="1" w:styleId="WW8Num6z4">
    <w:name w:val="WW8Num6z4"/>
    <w:rsid w:val="00E05118"/>
  </w:style>
  <w:style w:type="character" w:customStyle="1" w:styleId="WW8Num6z5">
    <w:name w:val="WW8Num6z5"/>
    <w:rsid w:val="00E05118"/>
  </w:style>
  <w:style w:type="character" w:customStyle="1" w:styleId="WW8Num6z6">
    <w:name w:val="WW8Num6z6"/>
    <w:rsid w:val="00E05118"/>
  </w:style>
  <w:style w:type="character" w:customStyle="1" w:styleId="WW8Num6z7">
    <w:name w:val="WW8Num6z7"/>
    <w:rsid w:val="00E05118"/>
  </w:style>
  <w:style w:type="character" w:customStyle="1" w:styleId="WW8Num6z8">
    <w:name w:val="WW8Num6z8"/>
    <w:rsid w:val="00E05118"/>
  </w:style>
  <w:style w:type="character" w:customStyle="1" w:styleId="WW8Num7z0">
    <w:name w:val="WW8Num7z0"/>
    <w:rsid w:val="00E05118"/>
    <w:rPr>
      <w:b/>
      <w:bCs/>
      <w:szCs w:val="22"/>
      <w:lang w:val="el-GR"/>
    </w:rPr>
  </w:style>
  <w:style w:type="character" w:customStyle="1" w:styleId="WW8Num7z1">
    <w:name w:val="WW8Num7z1"/>
    <w:rsid w:val="00E05118"/>
    <w:rPr>
      <w:rFonts w:eastAsia="Calibri"/>
      <w:lang w:val="el-GR"/>
    </w:rPr>
  </w:style>
  <w:style w:type="character" w:customStyle="1" w:styleId="WW8Num7z2">
    <w:name w:val="WW8Num7z2"/>
    <w:rsid w:val="00E05118"/>
  </w:style>
  <w:style w:type="character" w:customStyle="1" w:styleId="WW8Num7z3">
    <w:name w:val="WW8Num7z3"/>
    <w:rsid w:val="00E05118"/>
  </w:style>
  <w:style w:type="character" w:customStyle="1" w:styleId="WW8Num7z4">
    <w:name w:val="WW8Num7z4"/>
    <w:rsid w:val="00E05118"/>
  </w:style>
  <w:style w:type="character" w:customStyle="1" w:styleId="WW8Num7z5">
    <w:name w:val="WW8Num7z5"/>
    <w:rsid w:val="00E05118"/>
  </w:style>
  <w:style w:type="character" w:customStyle="1" w:styleId="WW8Num7z6">
    <w:name w:val="WW8Num7z6"/>
    <w:rsid w:val="00E05118"/>
  </w:style>
  <w:style w:type="character" w:customStyle="1" w:styleId="WW8Num7z7">
    <w:name w:val="WW8Num7z7"/>
    <w:rsid w:val="00E05118"/>
  </w:style>
  <w:style w:type="character" w:customStyle="1" w:styleId="WW8Num7z8">
    <w:name w:val="WW8Num7z8"/>
    <w:rsid w:val="00E05118"/>
  </w:style>
  <w:style w:type="character" w:customStyle="1" w:styleId="WW8Num8z0">
    <w:name w:val="WW8Num8z0"/>
    <w:rsid w:val="00E05118"/>
    <w:rPr>
      <w:rFonts w:ascii="Symbol" w:hAnsi="Symbol" w:cs="OpenSymbol"/>
      <w:color w:val="5B9BD5"/>
    </w:rPr>
  </w:style>
  <w:style w:type="character" w:customStyle="1" w:styleId="WW8Num9z0">
    <w:name w:val="WW8Num9z0"/>
    <w:rsid w:val="00E05118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E05118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E05118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E05118"/>
    <w:rPr>
      <w:rFonts w:ascii="Courier New" w:hAnsi="Courier New" w:cs="Courier New" w:hint="default"/>
    </w:rPr>
  </w:style>
  <w:style w:type="character" w:customStyle="1" w:styleId="WW8Num11z2">
    <w:name w:val="WW8Num11z2"/>
    <w:rsid w:val="00E05118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E05118"/>
  </w:style>
  <w:style w:type="character" w:customStyle="1" w:styleId="WW8Num10z1">
    <w:name w:val="WW8Num10z1"/>
    <w:rsid w:val="00E05118"/>
  </w:style>
  <w:style w:type="character" w:customStyle="1" w:styleId="WW8Num10z2">
    <w:name w:val="WW8Num10z2"/>
    <w:rsid w:val="00E05118"/>
  </w:style>
  <w:style w:type="character" w:customStyle="1" w:styleId="WW8Num10z3">
    <w:name w:val="WW8Num10z3"/>
    <w:rsid w:val="00E05118"/>
  </w:style>
  <w:style w:type="character" w:customStyle="1" w:styleId="WW8Num10z4">
    <w:name w:val="WW8Num10z4"/>
    <w:rsid w:val="00E05118"/>
  </w:style>
  <w:style w:type="character" w:customStyle="1" w:styleId="WW8Num10z5">
    <w:name w:val="WW8Num10z5"/>
    <w:rsid w:val="00E05118"/>
  </w:style>
  <w:style w:type="character" w:customStyle="1" w:styleId="WW8Num10z6">
    <w:name w:val="WW8Num10z6"/>
    <w:rsid w:val="00E05118"/>
  </w:style>
  <w:style w:type="character" w:customStyle="1" w:styleId="WW8Num10z7">
    <w:name w:val="WW8Num10z7"/>
    <w:rsid w:val="00E05118"/>
  </w:style>
  <w:style w:type="character" w:customStyle="1" w:styleId="WW8Num10z8">
    <w:name w:val="WW8Num10z8"/>
    <w:rsid w:val="00E05118"/>
  </w:style>
  <w:style w:type="character" w:customStyle="1" w:styleId="WW-">
    <w:name w:val="WW-Προεπιλεγμένη γραμματοσειρά"/>
    <w:rsid w:val="00E05118"/>
  </w:style>
  <w:style w:type="character" w:customStyle="1" w:styleId="WW-DefaultParagraphFont">
    <w:name w:val="WW-Default Paragraph Font"/>
    <w:rsid w:val="00E05118"/>
  </w:style>
  <w:style w:type="character" w:customStyle="1" w:styleId="WW8Num8z1">
    <w:name w:val="WW8Num8z1"/>
    <w:rsid w:val="00E05118"/>
    <w:rPr>
      <w:rFonts w:eastAsia="Calibri"/>
      <w:lang w:val="el-GR"/>
    </w:rPr>
  </w:style>
  <w:style w:type="character" w:customStyle="1" w:styleId="WW8Num8z2">
    <w:name w:val="WW8Num8z2"/>
    <w:rsid w:val="00E05118"/>
  </w:style>
  <w:style w:type="character" w:customStyle="1" w:styleId="WW8Num8z3">
    <w:name w:val="WW8Num8z3"/>
    <w:rsid w:val="00E05118"/>
  </w:style>
  <w:style w:type="character" w:customStyle="1" w:styleId="WW8Num8z4">
    <w:name w:val="WW8Num8z4"/>
    <w:rsid w:val="00E05118"/>
  </w:style>
  <w:style w:type="character" w:customStyle="1" w:styleId="WW8Num8z5">
    <w:name w:val="WW8Num8z5"/>
    <w:rsid w:val="00E05118"/>
  </w:style>
  <w:style w:type="character" w:customStyle="1" w:styleId="WW8Num8z6">
    <w:name w:val="WW8Num8z6"/>
    <w:rsid w:val="00E05118"/>
  </w:style>
  <w:style w:type="character" w:customStyle="1" w:styleId="WW8Num8z7">
    <w:name w:val="WW8Num8z7"/>
    <w:rsid w:val="00E05118"/>
  </w:style>
  <w:style w:type="character" w:customStyle="1" w:styleId="WW8Num8z8">
    <w:name w:val="WW8Num8z8"/>
    <w:rsid w:val="00E05118"/>
  </w:style>
  <w:style w:type="character" w:customStyle="1" w:styleId="WW8Num11z3">
    <w:name w:val="WW8Num11z3"/>
    <w:rsid w:val="00E05118"/>
  </w:style>
  <w:style w:type="character" w:customStyle="1" w:styleId="WW8Num11z4">
    <w:name w:val="WW8Num11z4"/>
    <w:rsid w:val="00E05118"/>
  </w:style>
  <w:style w:type="character" w:customStyle="1" w:styleId="WW8Num11z5">
    <w:name w:val="WW8Num11z5"/>
    <w:rsid w:val="00E05118"/>
  </w:style>
  <w:style w:type="character" w:customStyle="1" w:styleId="WW8Num11z6">
    <w:name w:val="WW8Num11z6"/>
    <w:rsid w:val="00E05118"/>
  </w:style>
  <w:style w:type="character" w:customStyle="1" w:styleId="WW8Num11z7">
    <w:name w:val="WW8Num11z7"/>
    <w:rsid w:val="00E05118"/>
  </w:style>
  <w:style w:type="character" w:customStyle="1" w:styleId="WW8Num11z8">
    <w:name w:val="WW8Num11z8"/>
    <w:rsid w:val="00E05118"/>
  </w:style>
  <w:style w:type="character" w:customStyle="1" w:styleId="WW-DefaultParagraphFont1">
    <w:name w:val="WW-Default Paragraph Font1"/>
    <w:rsid w:val="00E05118"/>
  </w:style>
  <w:style w:type="character" w:customStyle="1" w:styleId="40">
    <w:name w:val="Προεπιλεγμένη γραμματοσειρά4"/>
    <w:rsid w:val="00E05118"/>
  </w:style>
  <w:style w:type="character" w:customStyle="1" w:styleId="WW8Num2z1">
    <w:name w:val="WW8Num2z1"/>
    <w:rsid w:val="00E05118"/>
  </w:style>
  <w:style w:type="character" w:customStyle="1" w:styleId="WW8Num2z2">
    <w:name w:val="WW8Num2z2"/>
    <w:rsid w:val="00E05118"/>
  </w:style>
  <w:style w:type="character" w:customStyle="1" w:styleId="WW8Num2z3">
    <w:name w:val="WW8Num2z3"/>
    <w:rsid w:val="00E05118"/>
  </w:style>
  <w:style w:type="character" w:customStyle="1" w:styleId="WW8Num2z4">
    <w:name w:val="WW8Num2z4"/>
    <w:rsid w:val="00E05118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05118"/>
  </w:style>
  <w:style w:type="character" w:customStyle="1" w:styleId="WW8Num2z6">
    <w:name w:val="WW8Num2z6"/>
    <w:rsid w:val="00E05118"/>
  </w:style>
  <w:style w:type="character" w:customStyle="1" w:styleId="WW8Num2z7">
    <w:name w:val="WW8Num2z7"/>
    <w:rsid w:val="00E05118"/>
  </w:style>
  <w:style w:type="character" w:customStyle="1" w:styleId="WW8Num2z8">
    <w:name w:val="WW8Num2z8"/>
    <w:rsid w:val="00E05118"/>
  </w:style>
  <w:style w:type="character" w:customStyle="1" w:styleId="WW8Num9z1">
    <w:name w:val="WW8Num9z1"/>
    <w:rsid w:val="00E05118"/>
    <w:rPr>
      <w:rFonts w:eastAsia="Calibri"/>
      <w:lang w:val="el-GR"/>
    </w:rPr>
  </w:style>
  <w:style w:type="character" w:customStyle="1" w:styleId="WW8Num9z2">
    <w:name w:val="WW8Num9z2"/>
    <w:rsid w:val="00E05118"/>
  </w:style>
  <w:style w:type="character" w:customStyle="1" w:styleId="WW8Num9z3">
    <w:name w:val="WW8Num9z3"/>
    <w:rsid w:val="00E05118"/>
  </w:style>
  <w:style w:type="character" w:customStyle="1" w:styleId="WW8Num9z4">
    <w:name w:val="WW8Num9z4"/>
    <w:rsid w:val="00E05118"/>
  </w:style>
  <w:style w:type="character" w:customStyle="1" w:styleId="WW8Num9z5">
    <w:name w:val="WW8Num9z5"/>
    <w:rsid w:val="00E05118"/>
  </w:style>
  <w:style w:type="character" w:customStyle="1" w:styleId="WW8Num9z6">
    <w:name w:val="WW8Num9z6"/>
    <w:rsid w:val="00E05118"/>
  </w:style>
  <w:style w:type="character" w:customStyle="1" w:styleId="WW8Num9z7">
    <w:name w:val="WW8Num9z7"/>
    <w:rsid w:val="00E05118"/>
  </w:style>
  <w:style w:type="character" w:customStyle="1" w:styleId="WW8Num9z8">
    <w:name w:val="WW8Num9z8"/>
    <w:rsid w:val="00E05118"/>
  </w:style>
  <w:style w:type="character" w:customStyle="1" w:styleId="WW-DefaultParagraphFont11">
    <w:name w:val="WW-Default Paragraph Font11"/>
    <w:rsid w:val="00E05118"/>
  </w:style>
  <w:style w:type="character" w:customStyle="1" w:styleId="WW8Num12z0">
    <w:name w:val="WW8Num12z0"/>
    <w:rsid w:val="00E05118"/>
    <w:rPr>
      <w:rFonts w:ascii="Symbol" w:hAnsi="Symbol" w:cs="Symbol"/>
    </w:rPr>
  </w:style>
  <w:style w:type="character" w:customStyle="1" w:styleId="WW8Num12z1">
    <w:name w:val="WW8Num12z1"/>
    <w:rsid w:val="00E05118"/>
    <w:rPr>
      <w:rFonts w:ascii="Courier New" w:hAnsi="Courier New" w:cs="Courier New"/>
    </w:rPr>
  </w:style>
  <w:style w:type="character" w:customStyle="1" w:styleId="WW8Num12z2">
    <w:name w:val="WW8Num12z2"/>
    <w:rsid w:val="00E05118"/>
    <w:rPr>
      <w:rFonts w:ascii="Wingdings" w:hAnsi="Wingdings" w:cs="Wingdings"/>
    </w:rPr>
  </w:style>
  <w:style w:type="character" w:customStyle="1" w:styleId="WW-DefaultParagraphFont111">
    <w:name w:val="WW-Default Paragraph Font111"/>
    <w:rsid w:val="00E05118"/>
  </w:style>
  <w:style w:type="character" w:customStyle="1" w:styleId="WW-DefaultParagraphFont1111">
    <w:name w:val="WW-Default Paragraph Font1111"/>
    <w:rsid w:val="00E05118"/>
  </w:style>
  <w:style w:type="character" w:customStyle="1" w:styleId="WW-DefaultParagraphFont11111">
    <w:name w:val="WW-Default Paragraph Font11111"/>
    <w:rsid w:val="00E05118"/>
  </w:style>
  <w:style w:type="character" w:customStyle="1" w:styleId="30">
    <w:name w:val="Προεπιλεγμένη γραμματοσειρά3"/>
    <w:rsid w:val="00E05118"/>
  </w:style>
  <w:style w:type="character" w:customStyle="1" w:styleId="WW-DefaultParagraphFont111111">
    <w:name w:val="WW-Default Paragraph Font111111"/>
    <w:rsid w:val="00E05118"/>
  </w:style>
  <w:style w:type="character" w:customStyle="1" w:styleId="DefaultParagraphFont2">
    <w:name w:val="Default Paragraph Font2"/>
    <w:rsid w:val="00E05118"/>
  </w:style>
  <w:style w:type="character" w:customStyle="1" w:styleId="WW8Num12z3">
    <w:name w:val="WW8Num12z3"/>
    <w:rsid w:val="00E05118"/>
  </w:style>
  <w:style w:type="character" w:customStyle="1" w:styleId="WW8Num12z4">
    <w:name w:val="WW8Num12z4"/>
    <w:rsid w:val="00E05118"/>
  </w:style>
  <w:style w:type="character" w:customStyle="1" w:styleId="WW8Num12z5">
    <w:name w:val="WW8Num12z5"/>
    <w:rsid w:val="00E05118"/>
  </w:style>
  <w:style w:type="character" w:customStyle="1" w:styleId="WW8Num12z6">
    <w:name w:val="WW8Num12z6"/>
    <w:rsid w:val="00E05118"/>
  </w:style>
  <w:style w:type="character" w:customStyle="1" w:styleId="WW8Num12z7">
    <w:name w:val="WW8Num12z7"/>
    <w:rsid w:val="00E05118"/>
  </w:style>
  <w:style w:type="character" w:customStyle="1" w:styleId="WW8Num12z8">
    <w:name w:val="WW8Num12z8"/>
    <w:rsid w:val="00E05118"/>
  </w:style>
  <w:style w:type="character" w:customStyle="1" w:styleId="WW8Num13z0">
    <w:name w:val="WW8Num13z0"/>
    <w:rsid w:val="00E05118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E05118"/>
  </w:style>
  <w:style w:type="character" w:customStyle="1" w:styleId="WW8Num13z1">
    <w:name w:val="WW8Num13z1"/>
    <w:rsid w:val="00E05118"/>
    <w:rPr>
      <w:rFonts w:eastAsia="Calibri"/>
      <w:lang w:val="el-GR"/>
    </w:rPr>
  </w:style>
  <w:style w:type="character" w:customStyle="1" w:styleId="WW8Num13z2">
    <w:name w:val="WW8Num13z2"/>
    <w:rsid w:val="00E05118"/>
  </w:style>
  <w:style w:type="character" w:customStyle="1" w:styleId="WW8Num13z3">
    <w:name w:val="WW8Num13z3"/>
    <w:rsid w:val="00E05118"/>
  </w:style>
  <w:style w:type="character" w:customStyle="1" w:styleId="WW8Num13z4">
    <w:name w:val="WW8Num13z4"/>
    <w:rsid w:val="00E05118"/>
  </w:style>
  <w:style w:type="character" w:customStyle="1" w:styleId="WW8Num13z5">
    <w:name w:val="WW8Num13z5"/>
    <w:rsid w:val="00E05118"/>
  </w:style>
  <w:style w:type="character" w:customStyle="1" w:styleId="WW8Num13z6">
    <w:name w:val="WW8Num13z6"/>
    <w:rsid w:val="00E05118"/>
  </w:style>
  <w:style w:type="character" w:customStyle="1" w:styleId="WW8Num13z7">
    <w:name w:val="WW8Num13z7"/>
    <w:rsid w:val="00E05118"/>
  </w:style>
  <w:style w:type="character" w:customStyle="1" w:styleId="WW8Num13z8">
    <w:name w:val="WW8Num13z8"/>
    <w:rsid w:val="00E05118"/>
  </w:style>
  <w:style w:type="character" w:customStyle="1" w:styleId="WW8Num14z0">
    <w:name w:val="WW8Num14z0"/>
    <w:rsid w:val="00E05118"/>
    <w:rPr>
      <w:rFonts w:ascii="Symbol" w:hAnsi="Symbol" w:cs="OpenSymbol"/>
    </w:rPr>
  </w:style>
  <w:style w:type="character" w:customStyle="1" w:styleId="WW8Num14z1">
    <w:name w:val="WW8Num14z1"/>
    <w:rsid w:val="00E05118"/>
  </w:style>
  <w:style w:type="character" w:customStyle="1" w:styleId="WW8Num14z2">
    <w:name w:val="WW8Num14z2"/>
    <w:rsid w:val="00E05118"/>
  </w:style>
  <w:style w:type="character" w:customStyle="1" w:styleId="WW8Num14z3">
    <w:name w:val="WW8Num14z3"/>
    <w:rsid w:val="00E05118"/>
  </w:style>
  <w:style w:type="character" w:customStyle="1" w:styleId="WW8Num14z4">
    <w:name w:val="WW8Num14z4"/>
    <w:rsid w:val="00E05118"/>
  </w:style>
  <w:style w:type="character" w:customStyle="1" w:styleId="WW8Num14z5">
    <w:name w:val="WW8Num14z5"/>
    <w:rsid w:val="00E05118"/>
  </w:style>
  <w:style w:type="character" w:customStyle="1" w:styleId="WW8Num14z6">
    <w:name w:val="WW8Num14z6"/>
    <w:rsid w:val="00E05118"/>
  </w:style>
  <w:style w:type="character" w:customStyle="1" w:styleId="WW8Num14z7">
    <w:name w:val="WW8Num14z7"/>
    <w:rsid w:val="00E05118"/>
  </w:style>
  <w:style w:type="character" w:customStyle="1" w:styleId="WW8Num14z8">
    <w:name w:val="WW8Num14z8"/>
    <w:rsid w:val="00E05118"/>
  </w:style>
  <w:style w:type="character" w:customStyle="1" w:styleId="WW8Num15z0">
    <w:name w:val="WW8Num15z0"/>
    <w:rsid w:val="00E05118"/>
  </w:style>
  <w:style w:type="character" w:customStyle="1" w:styleId="WW8Num15z1">
    <w:name w:val="WW8Num15z1"/>
    <w:rsid w:val="00E05118"/>
  </w:style>
  <w:style w:type="character" w:customStyle="1" w:styleId="WW8Num15z2">
    <w:name w:val="WW8Num15z2"/>
    <w:rsid w:val="00E05118"/>
  </w:style>
  <w:style w:type="character" w:customStyle="1" w:styleId="WW8Num15z3">
    <w:name w:val="WW8Num15z3"/>
    <w:rsid w:val="00E05118"/>
  </w:style>
  <w:style w:type="character" w:customStyle="1" w:styleId="WW8Num15z4">
    <w:name w:val="WW8Num15z4"/>
    <w:rsid w:val="00E05118"/>
  </w:style>
  <w:style w:type="character" w:customStyle="1" w:styleId="WW8Num15z5">
    <w:name w:val="WW8Num15z5"/>
    <w:rsid w:val="00E05118"/>
  </w:style>
  <w:style w:type="character" w:customStyle="1" w:styleId="WW8Num15z6">
    <w:name w:val="WW8Num15z6"/>
    <w:rsid w:val="00E05118"/>
  </w:style>
  <w:style w:type="character" w:customStyle="1" w:styleId="WW8Num15z7">
    <w:name w:val="WW8Num15z7"/>
    <w:rsid w:val="00E05118"/>
  </w:style>
  <w:style w:type="character" w:customStyle="1" w:styleId="WW8Num15z8">
    <w:name w:val="WW8Num15z8"/>
    <w:rsid w:val="00E05118"/>
  </w:style>
  <w:style w:type="character" w:customStyle="1" w:styleId="WW8Num16z0">
    <w:name w:val="WW8Num16z0"/>
    <w:rsid w:val="00E05118"/>
  </w:style>
  <w:style w:type="character" w:customStyle="1" w:styleId="WW8Num16z1">
    <w:name w:val="WW8Num16z1"/>
    <w:rsid w:val="00E05118"/>
  </w:style>
  <w:style w:type="character" w:customStyle="1" w:styleId="WW8Num16z2">
    <w:name w:val="WW8Num16z2"/>
    <w:rsid w:val="00E05118"/>
  </w:style>
  <w:style w:type="character" w:customStyle="1" w:styleId="WW8Num16z3">
    <w:name w:val="WW8Num16z3"/>
    <w:rsid w:val="00E05118"/>
  </w:style>
  <w:style w:type="character" w:customStyle="1" w:styleId="WW8Num16z4">
    <w:name w:val="WW8Num16z4"/>
    <w:rsid w:val="00E05118"/>
  </w:style>
  <w:style w:type="character" w:customStyle="1" w:styleId="WW8Num16z5">
    <w:name w:val="WW8Num16z5"/>
    <w:rsid w:val="00E05118"/>
  </w:style>
  <w:style w:type="character" w:customStyle="1" w:styleId="WW8Num16z6">
    <w:name w:val="WW8Num16z6"/>
    <w:rsid w:val="00E05118"/>
  </w:style>
  <w:style w:type="character" w:customStyle="1" w:styleId="WW8Num16z7">
    <w:name w:val="WW8Num16z7"/>
    <w:rsid w:val="00E05118"/>
  </w:style>
  <w:style w:type="character" w:customStyle="1" w:styleId="WW8Num16z8">
    <w:name w:val="WW8Num16z8"/>
    <w:rsid w:val="00E05118"/>
  </w:style>
  <w:style w:type="character" w:customStyle="1" w:styleId="WW-DefaultParagraphFont11111111">
    <w:name w:val="WW-Default Paragraph Font11111111"/>
    <w:rsid w:val="00E05118"/>
  </w:style>
  <w:style w:type="character" w:customStyle="1" w:styleId="WW-DefaultParagraphFont111111111">
    <w:name w:val="WW-Default Paragraph Font111111111"/>
    <w:rsid w:val="00E05118"/>
  </w:style>
  <w:style w:type="character" w:customStyle="1" w:styleId="WW-DefaultParagraphFont1111111111">
    <w:name w:val="WW-Default Paragraph Font1111111111"/>
    <w:rsid w:val="00E05118"/>
  </w:style>
  <w:style w:type="character" w:customStyle="1" w:styleId="WW-DefaultParagraphFont11111111111">
    <w:name w:val="WW-Default Paragraph Font11111111111"/>
    <w:rsid w:val="00E05118"/>
  </w:style>
  <w:style w:type="character" w:customStyle="1" w:styleId="WW-DefaultParagraphFont111111111111">
    <w:name w:val="WW-Default Paragraph Font111111111111"/>
    <w:rsid w:val="00E05118"/>
  </w:style>
  <w:style w:type="character" w:customStyle="1" w:styleId="WW8Num17z0">
    <w:name w:val="WW8Num17z0"/>
    <w:rsid w:val="00E05118"/>
  </w:style>
  <w:style w:type="character" w:customStyle="1" w:styleId="WW8Num17z1">
    <w:name w:val="WW8Num17z1"/>
    <w:rsid w:val="00E05118"/>
  </w:style>
  <w:style w:type="character" w:customStyle="1" w:styleId="WW8Num17z2">
    <w:name w:val="WW8Num17z2"/>
    <w:rsid w:val="00E05118"/>
  </w:style>
  <w:style w:type="character" w:customStyle="1" w:styleId="WW8Num17z3">
    <w:name w:val="WW8Num17z3"/>
    <w:rsid w:val="00E05118"/>
  </w:style>
  <w:style w:type="character" w:customStyle="1" w:styleId="WW8Num17z4">
    <w:name w:val="WW8Num17z4"/>
    <w:rsid w:val="00E05118"/>
  </w:style>
  <w:style w:type="character" w:customStyle="1" w:styleId="WW8Num17z5">
    <w:name w:val="WW8Num17z5"/>
    <w:rsid w:val="00E05118"/>
  </w:style>
  <w:style w:type="character" w:customStyle="1" w:styleId="WW8Num17z6">
    <w:name w:val="WW8Num17z6"/>
    <w:rsid w:val="00E05118"/>
  </w:style>
  <w:style w:type="character" w:customStyle="1" w:styleId="WW8Num17z7">
    <w:name w:val="WW8Num17z7"/>
    <w:rsid w:val="00E05118"/>
  </w:style>
  <w:style w:type="character" w:customStyle="1" w:styleId="WW8Num17z8">
    <w:name w:val="WW8Num17z8"/>
    <w:rsid w:val="00E05118"/>
  </w:style>
  <w:style w:type="character" w:customStyle="1" w:styleId="WW8Num18z0">
    <w:name w:val="WW8Num18z0"/>
    <w:rsid w:val="00E05118"/>
  </w:style>
  <w:style w:type="character" w:customStyle="1" w:styleId="WW8Num18z1">
    <w:name w:val="WW8Num18z1"/>
    <w:rsid w:val="00E05118"/>
  </w:style>
  <w:style w:type="character" w:customStyle="1" w:styleId="WW8Num18z2">
    <w:name w:val="WW8Num18z2"/>
    <w:rsid w:val="00E05118"/>
  </w:style>
  <w:style w:type="character" w:customStyle="1" w:styleId="WW8Num18z3">
    <w:name w:val="WW8Num18z3"/>
    <w:rsid w:val="00E05118"/>
  </w:style>
  <w:style w:type="character" w:customStyle="1" w:styleId="WW8Num18z4">
    <w:name w:val="WW8Num18z4"/>
    <w:rsid w:val="00E05118"/>
  </w:style>
  <w:style w:type="character" w:customStyle="1" w:styleId="WW8Num18z5">
    <w:name w:val="WW8Num18z5"/>
    <w:rsid w:val="00E05118"/>
  </w:style>
  <w:style w:type="character" w:customStyle="1" w:styleId="WW8Num18z6">
    <w:name w:val="WW8Num18z6"/>
    <w:rsid w:val="00E05118"/>
  </w:style>
  <w:style w:type="character" w:customStyle="1" w:styleId="WW8Num18z7">
    <w:name w:val="WW8Num18z7"/>
    <w:rsid w:val="00E05118"/>
  </w:style>
  <w:style w:type="character" w:customStyle="1" w:styleId="WW8Num18z8">
    <w:name w:val="WW8Num18z8"/>
    <w:rsid w:val="00E05118"/>
  </w:style>
  <w:style w:type="character" w:customStyle="1" w:styleId="WW8Num3z1">
    <w:name w:val="WW8Num3z1"/>
    <w:rsid w:val="00E05118"/>
  </w:style>
  <w:style w:type="character" w:customStyle="1" w:styleId="WW8Num3z2">
    <w:name w:val="WW8Num3z2"/>
    <w:rsid w:val="00E05118"/>
  </w:style>
  <w:style w:type="character" w:customStyle="1" w:styleId="WW8Num3z3">
    <w:name w:val="WW8Num3z3"/>
    <w:rsid w:val="00E05118"/>
  </w:style>
  <w:style w:type="character" w:customStyle="1" w:styleId="WW8Num3z4">
    <w:name w:val="WW8Num3z4"/>
    <w:rsid w:val="00E05118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05118"/>
  </w:style>
  <w:style w:type="character" w:customStyle="1" w:styleId="WW8Num3z6">
    <w:name w:val="WW8Num3z6"/>
    <w:rsid w:val="00E05118"/>
  </w:style>
  <w:style w:type="character" w:customStyle="1" w:styleId="WW8Num3z7">
    <w:name w:val="WW8Num3z7"/>
    <w:rsid w:val="00E05118"/>
  </w:style>
  <w:style w:type="character" w:customStyle="1" w:styleId="WW8Num3z8">
    <w:name w:val="WW8Num3z8"/>
    <w:rsid w:val="00E05118"/>
  </w:style>
  <w:style w:type="character" w:customStyle="1" w:styleId="WW-DefaultParagraphFont1111111111111">
    <w:name w:val="WW-Default Paragraph Font1111111111111"/>
    <w:rsid w:val="00E05118"/>
  </w:style>
  <w:style w:type="character" w:customStyle="1" w:styleId="WW-DefaultParagraphFont11111111111111">
    <w:name w:val="WW-Default Paragraph Font11111111111111"/>
    <w:rsid w:val="00E05118"/>
  </w:style>
  <w:style w:type="character" w:customStyle="1" w:styleId="WW-DefaultParagraphFont111111111111111">
    <w:name w:val="WW-Default Paragraph Font111111111111111"/>
    <w:rsid w:val="00E05118"/>
  </w:style>
  <w:style w:type="character" w:customStyle="1" w:styleId="WW-DefaultParagraphFont1111111111111111">
    <w:name w:val="WW-Default Paragraph Font1111111111111111"/>
    <w:rsid w:val="00E05118"/>
  </w:style>
  <w:style w:type="character" w:customStyle="1" w:styleId="20">
    <w:name w:val="Προεπιλεγμένη γραμματοσειρά2"/>
    <w:rsid w:val="00E05118"/>
  </w:style>
  <w:style w:type="character" w:customStyle="1" w:styleId="WW8Num19z0">
    <w:name w:val="WW8Num19z0"/>
    <w:rsid w:val="00E05118"/>
    <w:rPr>
      <w:rFonts w:ascii="Calibri" w:hAnsi="Calibri" w:cs="Calibri"/>
    </w:rPr>
  </w:style>
  <w:style w:type="character" w:customStyle="1" w:styleId="WW8Num19z1">
    <w:name w:val="WW8Num19z1"/>
    <w:rsid w:val="00E05118"/>
  </w:style>
  <w:style w:type="character" w:customStyle="1" w:styleId="WW8Num20z0">
    <w:name w:val="WW8Num20z0"/>
    <w:rsid w:val="00E05118"/>
    <w:rPr>
      <w:rFonts w:ascii="Calibri" w:eastAsia="Calibri" w:hAnsi="Calibri" w:cs="Times New Roman"/>
    </w:rPr>
  </w:style>
  <w:style w:type="character" w:customStyle="1" w:styleId="WW8Num20z1">
    <w:name w:val="WW8Num20z1"/>
    <w:rsid w:val="00E05118"/>
    <w:rPr>
      <w:rFonts w:ascii="Courier New" w:hAnsi="Courier New" w:cs="Courier New"/>
    </w:rPr>
  </w:style>
  <w:style w:type="character" w:customStyle="1" w:styleId="WW8Num20z2">
    <w:name w:val="WW8Num20z2"/>
    <w:rsid w:val="00E05118"/>
    <w:rPr>
      <w:rFonts w:ascii="Wingdings" w:hAnsi="Wingdings" w:cs="Wingdings"/>
    </w:rPr>
  </w:style>
  <w:style w:type="character" w:customStyle="1" w:styleId="WW8Num20z3">
    <w:name w:val="WW8Num20z3"/>
    <w:rsid w:val="00E05118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E05118"/>
  </w:style>
  <w:style w:type="character" w:customStyle="1" w:styleId="WW8Num19z2">
    <w:name w:val="WW8Num19z2"/>
    <w:rsid w:val="00E05118"/>
  </w:style>
  <w:style w:type="character" w:customStyle="1" w:styleId="WW8Num19z3">
    <w:name w:val="WW8Num19z3"/>
    <w:rsid w:val="00E05118"/>
  </w:style>
  <w:style w:type="character" w:customStyle="1" w:styleId="WW8Num19z4">
    <w:name w:val="WW8Num19z4"/>
    <w:rsid w:val="00E05118"/>
  </w:style>
  <w:style w:type="character" w:customStyle="1" w:styleId="WW8Num19z5">
    <w:name w:val="WW8Num19z5"/>
    <w:rsid w:val="00E05118"/>
  </w:style>
  <w:style w:type="character" w:customStyle="1" w:styleId="WW8Num19z6">
    <w:name w:val="WW8Num19z6"/>
    <w:rsid w:val="00E05118"/>
  </w:style>
  <w:style w:type="character" w:customStyle="1" w:styleId="WW8Num19z7">
    <w:name w:val="WW8Num19z7"/>
    <w:rsid w:val="00E05118"/>
  </w:style>
  <w:style w:type="character" w:customStyle="1" w:styleId="WW8Num19z8">
    <w:name w:val="WW8Num19z8"/>
    <w:rsid w:val="00E05118"/>
  </w:style>
  <w:style w:type="character" w:customStyle="1" w:styleId="WW8Num20z4">
    <w:name w:val="WW8Num20z4"/>
    <w:rsid w:val="00E05118"/>
  </w:style>
  <w:style w:type="character" w:customStyle="1" w:styleId="WW8Num20z5">
    <w:name w:val="WW8Num20z5"/>
    <w:rsid w:val="00E05118"/>
  </w:style>
  <w:style w:type="character" w:customStyle="1" w:styleId="WW8Num20z6">
    <w:name w:val="WW8Num20z6"/>
    <w:rsid w:val="00E05118"/>
  </w:style>
  <w:style w:type="character" w:customStyle="1" w:styleId="WW8Num20z7">
    <w:name w:val="WW8Num20z7"/>
    <w:rsid w:val="00E05118"/>
  </w:style>
  <w:style w:type="character" w:customStyle="1" w:styleId="WW8Num20z8">
    <w:name w:val="WW8Num20z8"/>
    <w:rsid w:val="00E05118"/>
  </w:style>
  <w:style w:type="character" w:customStyle="1" w:styleId="WW-DefaultParagraphFont111111111111111111">
    <w:name w:val="WW-Default Paragraph Font111111111111111111"/>
    <w:rsid w:val="00E05118"/>
  </w:style>
  <w:style w:type="character" w:customStyle="1" w:styleId="WW-DefaultParagraphFont1111111111111111111">
    <w:name w:val="WW-Default Paragraph Font1111111111111111111"/>
    <w:rsid w:val="00E05118"/>
  </w:style>
  <w:style w:type="character" w:customStyle="1" w:styleId="WW8Num21z0">
    <w:name w:val="WW8Num21z0"/>
    <w:rsid w:val="00E05118"/>
    <w:rPr>
      <w:rFonts w:ascii="Calibri" w:eastAsia="Times New Roman" w:hAnsi="Calibri" w:cs="Calibri"/>
    </w:rPr>
  </w:style>
  <w:style w:type="character" w:customStyle="1" w:styleId="WW8Num21z1">
    <w:name w:val="WW8Num21z1"/>
    <w:rsid w:val="00E05118"/>
    <w:rPr>
      <w:rFonts w:ascii="Courier New" w:hAnsi="Courier New" w:cs="Courier New"/>
    </w:rPr>
  </w:style>
  <w:style w:type="character" w:customStyle="1" w:styleId="WW8Num21z2">
    <w:name w:val="WW8Num21z2"/>
    <w:rsid w:val="00E05118"/>
    <w:rPr>
      <w:rFonts w:ascii="Wingdings" w:hAnsi="Wingdings" w:cs="Wingdings"/>
    </w:rPr>
  </w:style>
  <w:style w:type="character" w:customStyle="1" w:styleId="WW8Num21z3">
    <w:name w:val="WW8Num21z3"/>
    <w:rsid w:val="00E05118"/>
    <w:rPr>
      <w:rFonts w:ascii="Symbol" w:hAnsi="Symbol" w:cs="Symbol"/>
    </w:rPr>
  </w:style>
  <w:style w:type="character" w:customStyle="1" w:styleId="WW8Num22z0">
    <w:name w:val="WW8Num22z0"/>
    <w:rsid w:val="00E05118"/>
    <w:rPr>
      <w:rFonts w:ascii="Symbol" w:hAnsi="Symbol" w:cs="Symbol"/>
    </w:rPr>
  </w:style>
  <w:style w:type="character" w:customStyle="1" w:styleId="WW8Num22z1">
    <w:name w:val="WW8Num22z1"/>
    <w:rsid w:val="00E05118"/>
    <w:rPr>
      <w:rFonts w:ascii="Courier New" w:hAnsi="Courier New" w:cs="Courier New"/>
    </w:rPr>
  </w:style>
  <w:style w:type="character" w:customStyle="1" w:styleId="WW8Num22z2">
    <w:name w:val="WW8Num22z2"/>
    <w:rsid w:val="00E05118"/>
    <w:rPr>
      <w:rFonts w:ascii="Wingdings" w:hAnsi="Wingdings" w:cs="Wingdings"/>
    </w:rPr>
  </w:style>
  <w:style w:type="character" w:customStyle="1" w:styleId="WW8Num23z0">
    <w:name w:val="WW8Num23z0"/>
    <w:rsid w:val="00E05118"/>
    <w:rPr>
      <w:rFonts w:ascii="Calibri" w:eastAsia="Times New Roman" w:hAnsi="Calibri" w:cs="Calibri"/>
    </w:rPr>
  </w:style>
  <w:style w:type="character" w:customStyle="1" w:styleId="WW8Num23z1">
    <w:name w:val="WW8Num23z1"/>
    <w:rsid w:val="00E05118"/>
    <w:rPr>
      <w:rFonts w:ascii="Courier New" w:hAnsi="Courier New" w:cs="Courier New"/>
    </w:rPr>
  </w:style>
  <w:style w:type="character" w:customStyle="1" w:styleId="WW8Num23z2">
    <w:name w:val="WW8Num23z2"/>
    <w:rsid w:val="00E05118"/>
    <w:rPr>
      <w:rFonts w:ascii="Wingdings" w:hAnsi="Wingdings" w:cs="Wingdings"/>
    </w:rPr>
  </w:style>
  <w:style w:type="character" w:customStyle="1" w:styleId="WW8Num23z3">
    <w:name w:val="WW8Num23z3"/>
    <w:rsid w:val="00E05118"/>
    <w:rPr>
      <w:rFonts w:ascii="Symbol" w:hAnsi="Symbol" w:cs="Symbol"/>
    </w:rPr>
  </w:style>
  <w:style w:type="character" w:customStyle="1" w:styleId="WW8Num24z0">
    <w:name w:val="WW8Num24z0"/>
    <w:rsid w:val="00E05118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05118"/>
    <w:rPr>
      <w:rFonts w:ascii="Courier New" w:hAnsi="Courier New" w:cs="Courier New"/>
    </w:rPr>
  </w:style>
  <w:style w:type="character" w:customStyle="1" w:styleId="WW8Num24z2">
    <w:name w:val="WW8Num24z2"/>
    <w:rsid w:val="00E05118"/>
    <w:rPr>
      <w:rFonts w:ascii="Wingdings" w:hAnsi="Wingdings" w:cs="Wingdings"/>
    </w:rPr>
  </w:style>
  <w:style w:type="character" w:customStyle="1" w:styleId="WW8Num25z0">
    <w:name w:val="WW8Num25z0"/>
    <w:rsid w:val="00E05118"/>
    <w:rPr>
      <w:rFonts w:ascii="Symbol" w:hAnsi="Symbol" w:cs="Symbol"/>
    </w:rPr>
  </w:style>
  <w:style w:type="character" w:customStyle="1" w:styleId="WW8Num25z1">
    <w:name w:val="WW8Num25z1"/>
    <w:rsid w:val="00E05118"/>
    <w:rPr>
      <w:rFonts w:ascii="Courier New" w:hAnsi="Courier New" w:cs="Courier New"/>
    </w:rPr>
  </w:style>
  <w:style w:type="character" w:customStyle="1" w:styleId="WW8Num25z2">
    <w:name w:val="WW8Num25z2"/>
    <w:rsid w:val="00E05118"/>
    <w:rPr>
      <w:rFonts w:ascii="Wingdings" w:hAnsi="Wingdings" w:cs="Wingdings"/>
    </w:rPr>
  </w:style>
  <w:style w:type="character" w:customStyle="1" w:styleId="WW8Num26z0">
    <w:name w:val="WW8Num26z0"/>
    <w:rsid w:val="00E05118"/>
    <w:rPr>
      <w:rFonts w:ascii="Symbol" w:hAnsi="Symbol" w:cs="Symbol"/>
    </w:rPr>
  </w:style>
  <w:style w:type="character" w:customStyle="1" w:styleId="WW8Num26z1">
    <w:name w:val="WW8Num26z1"/>
    <w:rsid w:val="00E05118"/>
    <w:rPr>
      <w:rFonts w:ascii="Courier New" w:hAnsi="Courier New" w:cs="Courier New"/>
    </w:rPr>
  </w:style>
  <w:style w:type="character" w:customStyle="1" w:styleId="WW8Num26z2">
    <w:name w:val="WW8Num26z2"/>
    <w:rsid w:val="00E05118"/>
    <w:rPr>
      <w:rFonts w:ascii="Wingdings" w:hAnsi="Wingdings" w:cs="Wingdings"/>
    </w:rPr>
  </w:style>
  <w:style w:type="character" w:customStyle="1" w:styleId="WW8Num27z0">
    <w:name w:val="WW8Num27z0"/>
    <w:rsid w:val="00E05118"/>
    <w:rPr>
      <w:rFonts w:ascii="Calibri" w:eastAsia="Times New Roman" w:hAnsi="Calibri" w:cs="Calibri"/>
    </w:rPr>
  </w:style>
  <w:style w:type="character" w:customStyle="1" w:styleId="WW8Num27z1">
    <w:name w:val="WW8Num27z1"/>
    <w:rsid w:val="00E05118"/>
    <w:rPr>
      <w:rFonts w:ascii="Courier New" w:hAnsi="Courier New" w:cs="Courier New"/>
    </w:rPr>
  </w:style>
  <w:style w:type="character" w:customStyle="1" w:styleId="WW8Num27z2">
    <w:name w:val="WW8Num27z2"/>
    <w:rsid w:val="00E05118"/>
    <w:rPr>
      <w:rFonts w:ascii="Wingdings" w:hAnsi="Wingdings" w:cs="Wingdings"/>
    </w:rPr>
  </w:style>
  <w:style w:type="character" w:customStyle="1" w:styleId="WW8Num27z3">
    <w:name w:val="WW8Num27z3"/>
    <w:rsid w:val="00E05118"/>
    <w:rPr>
      <w:rFonts w:ascii="Symbol" w:hAnsi="Symbol" w:cs="Symbol"/>
    </w:rPr>
  </w:style>
  <w:style w:type="character" w:customStyle="1" w:styleId="WW8Num28z0">
    <w:name w:val="WW8Num28z0"/>
    <w:rsid w:val="00E05118"/>
    <w:rPr>
      <w:rFonts w:ascii="Symbol" w:hAnsi="Symbol" w:cs="Symbol"/>
    </w:rPr>
  </w:style>
  <w:style w:type="character" w:customStyle="1" w:styleId="WW8Num28z1">
    <w:name w:val="WW8Num28z1"/>
    <w:rsid w:val="00E05118"/>
    <w:rPr>
      <w:rFonts w:ascii="Courier New" w:hAnsi="Courier New" w:cs="Courier New"/>
    </w:rPr>
  </w:style>
  <w:style w:type="character" w:customStyle="1" w:styleId="WW8Num28z2">
    <w:name w:val="WW8Num28z2"/>
    <w:rsid w:val="00E05118"/>
    <w:rPr>
      <w:rFonts w:ascii="Wingdings" w:hAnsi="Wingdings" w:cs="Wingdings"/>
    </w:rPr>
  </w:style>
  <w:style w:type="character" w:customStyle="1" w:styleId="WW8Num29z0">
    <w:name w:val="WW8Num29z0"/>
    <w:rsid w:val="00E05118"/>
    <w:rPr>
      <w:rFonts w:ascii="Calibri" w:eastAsia="Times New Roman" w:hAnsi="Calibri" w:cs="Calibri"/>
    </w:rPr>
  </w:style>
  <w:style w:type="character" w:customStyle="1" w:styleId="WW8Num29z1">
    <w:name w:val="WW8Num29z1"/>
    <w:rsid w:val="00E05118"/>
    <w:rPr>
      <w:rFonts w:ascii="Courier New" w:hAnsi="Courier New" w:cs="Courier New"/>
    </w:rPr>
  </w:style>
  <w:style w:type="character" w:customStyle="1" w:styleId="WW8Num29z2">
    <w:name w:val="WW8Num29z2"/>
    <w:rsid w:val="00E05118"/>
    <w:rPr>
      <w:rFonts w:ascii="Wingdings" w:hAnsi="Wingdings" w:cs="Wingdings"/>
    </w:rPr>
  </w:style>
  <w:style w:type="character" w:customStyle="1" w:styleId="WW8Num29z3">
    <w:name w:val="WW8Num29z3"/>
    <w:rsid w:val="00E05118"/>
    <w:rPr>
      <w:rFonts w:ascii="Symbol" w:hAnsi="Symbol" w:cs="Symbol"/>
    </w:rPr>
  </w:style>
  <w:style w:type="character" w:customStyle="1" w:styleId="WW8Num30z0">
    <w:name w:val="WW8Num30z0"/>
    <w:rsid w:val="00E05118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05118"/>
    <w:rPr>
      <w:rFonts w:ascii="Courier New" w:hAnsi="Courier New" w:cs="Courier New"/>
    </w:rPr>
  </w:style>
  <w:style w:type="character" w:customStyle="1" w:styleId="WW8Num30z2">
    <w:name w:val="WW8Num30z2"/>
    <w:rsid w:val="00E05118"/>
    <w:rPr>
      <w:rFonts w:ascii="Wingdings" w:hAnsi="Wingdings" w:cs="Wingdings"/>
    </w:rPr>
  </w:style>
  <w:style w:type="character" w:customStyle="1" w:styleId="WW8Num31z0">
    <w:name w:val="WW8Num31z0"/>
    <w:rsid w:val="00E05118"/>
    <w:rPr>
      <w:rFonts w:cs="Times New Roman"/>
    </w:rPr>
  </w:style>
  <w:style w:type="character" w:customStyle="1" w:styleId="WW8Num32z0">
    <w:name w:val="WW8Num32z0"/>
    <w:rsid w:val="00E05118"/>
  </w:style>
  <w:style w:type="character" w:customStyle="1" w:styleId="WW8Num32z1">
    <w:name w:val="WW8Num32z1"/>
    <w:rsid w:val="00E05118"/>
  </w:style>
  <w:style w:type="character" w:customStyle="1" w:styleId="WW8Num32z2">
    <w:name w:val="WW8Num32z2"/>
    <w:rsid w:val="00E05118"/>
  </w:style>
  <w:style w:type="character" w:customStyle="1" w:styleId="WW8Num32z3">
    <w:name w:val="WW8Num32z3"/>
    <w:rsid w:val="00E05118"/>
  </w:style>
  <w:style w:type="character" w:customStyle="1" w:styleId="WW8Num32z4">
    <w:name w:val="WW8Num32z4"/>
    <w:rsid w:val="00E05118"/>
  </w:style>
  <w:style w:type="character" w:customStyle="1" w:styleId="WW8Num32z5">
    <w:name w:val="WW8Num32z5"/>
    <w:rsid w:val="00E05118"/>
  </w:style>
  <w:style w:type="character" w:customStyle="1" w:styleId="WW8Num32z6">
    <w:name w:val="WW8Num32z6"/>
    <w:rsid w:val="00E05118"/>
  </w:style>
  <w:style w:type="character" w:customStyle="1" w:styleId="WW8Num32z7">
    <w:name w:val="WW8Num32z7"/>
    <w:rsid w:val="00E05118"/>
  </w:style>
  <w:style w:type="character" w:customStyle="1" w:styleId="WW8Num32z8">
    <w:name w:val="WW8Num32z8"/>
    <w:rsid w:val="00E05118"/>
  </w:style>
  <w:style w:type="character" w:customStyle="1" w:styleId="WW8Num33z0">
    <w:name w:val="WW8Num33z0"/>
    <w:rsid w:val="00E05118"/>
    <w:rPr>
      <w:rFonts w:ascii="Symbol" w:eastAsia="Calibri" w:hAnsi="Symbol" w:cs="Symbol"/>
    </w:rPr>
  </w:style>
  <w:style w:type="character" w:customStyle="1" w:styleId="WW8Num33z1">
    <w:name w:val="WW8Num33z1"/>
    <w:rsid w:val="00E05118"/>
    <w:rPr>
      <w:rFonts w:ascii="Courier New" w:hAnsi="Courier New" w:cs="Courier New"/>
    </w:rPr>
  </w:style>
  <w:style w:type="character" w:customStyle="1" w:styleId="WW8Num33z2">
    <w:name w:val="WW8Num33z2"/>
    <w:rsid w:val="00E05118"/>
    <w:rPr>
      <w:rFonts w:ascii="Wingdings" w:hAnsi="Wingdings" w:cs="Wingdings"/>
    </w:rPr>
  </w:style>
  <w:style w:type="character" w:customStyle="1" w:styleId="WW8Num34z0">
    <w:name w:val="WW8Num34z0"/>
    <w:rsid w:val="00E05118"/>
    <w:rPr>
      <w:rFonts w:ascii="Symbol" w:hAnsi="Symbol" w:cs="Symbol"/>
    </w:rPr>
  </w:style>
  <w:style w:type="character" w:customStyle="1" w:styleId="WW8Num34z1">
    <w:name w:val="WW8Num34z1"/>
    <w:rsid w:val="00E05118"/>
    <w:rPr>
      <w:rFonts w:ascii="Courier New" w:hAnsi="Courier New" w:cs="Courier New"/>
    </w:rPr>
  </w:style>
  <w:style w:type="character" w:customStyle="1" w:styleId="WW8Num34z2">
    <w:name w:val="WW8Num34z2"/>
    <w:rsid w:val="00E05118"/>
    <w:rPr>
      <w:rFonts w:ascii="Wingdings" w:hAnsi="Wingdings" w:cs="Wingdings"/>
    </w:rPr>
  </w:style>
  <w:style w:type="character" w:customStyle="1" w:styleId="WW8Num35z0">
    <w:name w:val="WW8Num35z0"/>
    <w:rsid w:val="00E05118"/>
    <w:rPr>
      <w:rFonts w:ascii="Calibri" w:eastAsia="Times New Roman" w:hAnsi="Calibri" w:cs="Calibri"/>
    </w:rPr>
  </w:style>
  <w:style w:type="character" w:customStyle="1" w:styleId="WW8Num35z1">
    <w:name w:val="WW8Num35z1"/>
    <w:rsid w:val="00E05118"/>
    <w:rPr>
      <w:rFonts w:ascii="Courier New" w:hAnsi="Courier New" w:cs="Courier New"/>
    </w:rPr>
  </w:style>
  <w:style w:type="character" w:customStyle="1" w:styleId="WW8Num35z2">
    <w:name w:val="WW8Num35z2"/>
    <w:rsid w:val="00E05118"/>
    <w:rPr>
      <w:rFonts w:ascii="Wingdings" w:hAnsi="Wingdings" w:cs="Wingdings"/>
    </w:rPr>
  </w:style>
  <w:style w:type="character" w:customStyle="1" w:styleId="WW8Num35z3">
    <w:name w:val="WW8Num35z3"/>
    <w:rsid w:val="00E05118"/>
    <w:rPr>
      <w:rFonts w:ascii="Symbol" w:hAnsi="Symbol" w:cs="Symbol"/>
    </w:rPr>
  </w:style>
  <w:style w:type="character" w:customStyle="1" w:styleId="WW8Num36z0">
    <w:name w:val="WW8Num36z0"/>
    <w:rsid w:val="00E05118"/>
    <w:rPr>
      <w:lang w:val="el-GR"/>
    </w:rPr>
  </w:style>
  <w:style w:type="character" w:customStyle="1" w:styleId="WW8Num36z1">
    <w:name w:val="WW8Num36z1"/>
    <w:rsid w:val="00E05118"/>
  </w:style>
  <w:style w:type="character" w:customStyle="1" w:styleId="WW8Num36z2">
    <w:name w:val="WW8Num36z2"/>
    <w:rsid w:val="00E05118"/>
  </w:style>
  <w:style w:type="character" w:customStyle="1" w:styleId="WW8Num36z3">
    <w:name w:val="WW8Num36z3"/>
    <w:rsid w:val="00E05118"/>
  </w:style>
  <w:style w:type="character" w:customStyle="1" w:styleId="WW8Num36z4">
    <w:name w:val="WW8Num36z4"/>
    <w:rsid w:val="00E05118"/>
  </w:style>
  <w:style w:type="character" w:customStyle="1" w:styleId="WW8Num36z5">
    <w:name w:val="WW8Num36z5"/>
    <w:rsid w:val="00E05118"/>
  </w:style>
  <w:style w:type="character" w:customStyle="1" w:styleId="WW8Num36z6">
    <w:name w:val="WW8Num36z6"/>
    <w:rsid w:val="00E05118"/>
  </w:style>
  <w:style w:type="character" w:customStyle="1" w:styleId="WW8Num36z7">
    <w:name w:val="WW8Num36z7"/>
    <w:rsid w:val="00E05118"/>
  </w:style>
  <w:style w:type="character" w:customStyle="1" w:styleId="WW8Num36z8">
    <w:name w:val="WW8Num36z8"/>
    <w:rsid w:val="00E05118"/>
  </w:style>
  <w:style w:type="character" w:customStyle="1" w:styleId="WW8Num37z0">
    <w:name w:val="WW8Num37z0"/>
    <w:rsid w:val="00E05118"/>
    <w:rPr>
      <w:rFonts w:ascii="Calibri" w:eastAsia="Times New Roman" w:hAnsi="Calibri" w:cs="Calibri"/>
    </w:rPr>
  </w:style>
  <w:style w:type="character" w:customStyle="1" w:styleId="WW8Num37z1">
    <w:name w:val="WW8Num37z1"/>
    <w:rsid w:val="00E05118"/>
    <w:rPr>
      <w:rFonts w:ascii="Courier New" w:hAnsi="Courier New" w:cs="Courier New"/>
    </w:rPr>
  </w:style>
  <w:style w:type="character" w:customStyle="1" w:styleId="WW8Num37z2">
    <w:name w:val="WW8Num37z2"/>
    <w:rsid w:val="00E05118"/>
    <w:rPr>
      <w:rFonts w:ascii="Wingdings" w:hAnsi="Wingdings" w:cs="Wingdings"/>
    </w:rPr>
  </w:style>
  <w:style w:type="character" w:customStyle="1" w:styleId="WW8Num37z3">
    <w:name w:val="WW8Num37z3"/>
    <w:rsid w:val="00E05118"/>
    <w:rPr>
      <w:rFonts w:ascii="Symbol" w:hAnsi="Symbol" w:cs="Symbol"/>
    </w:rPr>
  </w:style>
  <w:style w:type="character" w:customStyle="1" w:styleId="WW8Num38z0">
    <w:name w:val="WW8Num38z0"/>
    <w:rsid w:val="00E05118"/>
  </w:style>
  <w:style w:type="character" w:customStyle="1" w:styleId="WW8Num38z1">
    <w:name w:val="WW8Num38z1"/>
    <w:rsid w:val="00E05118"/>
  </w:style>
  <w:style w:type="character" w:customStyle="1" w:styleId="WW8Num38z2">
    <w:name w:val="WW8Num38z2"/>
    <w:rsid w:val="00E05118"/>
  </w:style>
  <w:style w:type="character" w:customStyle="1" w:styleId="WW8Num38z3">
    <w:name w:val="WW8Num38z3"/>
    <w:rsid w:val="00E05118"/>
  </w:style>
  <w:style w:type="character" w:customStyle="1" w:styleId="WW8Num38z4">
    <w:name w:val="WW8Num38z4"/>
    <w:rsid w:val="00E05118"/>
  </w:style>
  <w:style w:type="character" w:customStyle="1" w:styleId="WW8Num38z5">
    <w:name w:val="WW8Num38z5"/>
    <w:rsid w:val="00E05118"/>
  </w:style>
  <w:style w:type="character" w:customStyle="1" w:styleId="WW8Num38z6">
    <w:name w:val="WW8Num38z6"/>
    <w:rsid w:val="00E05118"/>
  </w:style>
  <w:style w:type="character" w:customStyle="1" w:styleId="WW8Num38z7">
    <w:name w:val="WW8Num38z7"/>
    <w:rsid w:val="00E05118"/>
  </w:style>
  <w:style w:type="character" w:customStyle="1" w:styleId="WW8Num38z8">
    <w:name w:val="WW8Num38z8"/>
    <w:rsid w:val="00E05118"/>
  </w:style>
  <w:style w:type="character" w:customStyle="1" w:styleId="WW-DefaultParagraphFont11111111111111111111">
    <w:name w:val="WW-Default Paragraph Font11111111111111111111"/>
    <w:rsid w:val="00E05118"/>
  </w:style>
  <w:style w:type="character" w:customStyle="1" w:styleId="WW8Num4z1">
    <w:name w:val="WW8Num4z1"/>
    <w:rsid w:val="00E05118"/>
    <w:rPr>
      <w:rFonts w:cs="Times New Roman"/>
    </w:rPr>
  </w:style>
  <w:style w:type="character" w:customStyle="1" w:styleId="WW8Num5z1">
    <w:name w:val="WW8Num5z1"/>
    <w:rsid w:val="00E05118"/>
    <w:rPr>
      <w:rFonts w:cs="Times New Roman"/>
    </w:rPr>
  </w:style>
  <w:style w:type="character" w:customStyle="1" w:styleId="WW8Num29z4">
    <w:name w:val="WW8Num29z4"/>
    <w:rsid w:val="00E05118"/>
  </w:style>
  <w:style w:type="character" w:customStyle="1" w:styleId="WW8Num29z5">
    <w:name w:val="WW8Num29z5"/>
    <w:rsid w:val="00E05118"/>
  </w:style>
  <w:style w:type="character" w:customStyle="1" w:styleId="WW8Num29z6">
    <w:name w:val="WW8Num29z6"/>
    <w:rsid w:val="00E05118"/>
  </w:style>
  <w:style w:type="character" w:customStyle="1" w:styleId="WW8Num29z7">
    <w:name w:val="WW8Num29z7"/>
    <w:rsid w:val="00E05118"/>
  </w:style>
  <w:style w:type="character" w:customStyle="1" w:styleId="WW8Num29z8">
    <w:name w:val="WW8Num29z8"/>
    <w:rsid w:val="00E05118"/>
  </w:style>
  <w:style w:type="character" w:customStyle="1" w:styleId="WW8Num30z3">
    <w:name w:val="WW8Num30z3"/>
    <w:rsid w:val="00E05118"/>
    <w:rPr>
      <w:rFonts w:ascii="Symbol" w:hAnsi="Symbol" w:cs="Symbol"/>
    </w:rPr>
  </w:style>
  <w:style w:type="character" w:customStyle="1" w:styleId="WW8Num31z1">
    <w:name w:val="WW8Num31z1"/>
    <w:rsid w:val="00E05118"/>
  </w:style>
  <w:style w:type="character" w:customStyle="1" w:styleId="WW8Num31z2">
    <w:name w:val="WW8Num31z2"/>
    <w:rsid w:val="00E05118"/>
  </w:style>
  <w:style w:type="character" w:customStyle="1" w:styleId="WW8Num31z3">
    <w:name w:val="WW8Num31z3"/>
    <w:rsid w:val="00E05118"/>
  </w:style>
  <w:style w:type="character" w:customStyle="1" w:styleId="WW8Num31z4">
    <w:name w:val="WW8Num31z4"/>
    <w:rsid w:val="00E05118"/>
  </w:style>
  <w:style w:type="character" w:customStyle="1" w:styleId="WW8Num31z5">
    <w:name w:val="WW8Num31z5"/>
    <w:rsid w:val="00E05118"/>
  </w:style>
  <w:style w:type="character" w:customStyle="1" w:styleId="WW8Num31z6">
    <w:name w:val="WW8Num31z6"/>
    <w:rsid w:val="00E05118"/>
  </w:style>
  <w:style w:type="character" w:customStyle="1" w:styleId="WW8Num31z7">
    <w:name w:val="WW8Num31z7"/>
    <w:rsid w:val="00E05118"/>
  </w:style>
  <w:style w:type="character" w:customStyle="1" w:styleId="WW8Num31z8">
    <w:name w:val="WW8Num31z8"/>
    <w:rsid w:val="00E05118"/>
  </w:style>
  <w:style w:type="character" w:customStyle="1" w:styleId="WW8Num39z0">
    <w:name w:val="WW8Num39z0"/>
    <w:rsid w:val="00E05118"/>
    <w:rPr>
      <w:rFonts w:ascii="Calibri" w:eastAsia="Times New Roman" w:hAnsi="Calibri" w:cs="Calibri"/>
    </w:rPr>
  </w:style>
  <w:style w:type="character" w:customStyle="1" w:styleId="WW8Num39z1">
    <w:name w:val="WW8Num39z1"/>
    <w:rsid w:val="00E05118"/>
    <w:rPr>
      <w:rFonts w:ascii="Courier New" w:hAnsi="Courier New" w:cs="Courier New"/>
    </w:rPr>
  </w:style>
  <w:style w:type="character" w:customStyle="1" w:styleId="WW8Num39z2">
    <w:name w:val="WW8Num39z2"/>
    <w:rsid w:val="00E05118"/>
    <w:rPr>
      <w:rFonts w:ascii="Wingdings" w:hAnsi="Wingdings" w:cs="Wingdings"/>
    </w:rPr>
  </w:style>
  <w:style w:type="character" w:customStyle="1" w:styleId="WW8Num39z3">
    <w:name w:val="WW8Num39z3"/>
    <w:rsid w:val="00E05118"/>
    <w:rPr>
      <w:rFonts w:ascii="Symbol" w:hAnsi="Symbol" w:cs="Symbol"/>
    </w:rPr>
  </w:style>
  <w:style w:type="character" w:customStyle="1" w:styleId="WW8Num40z0">
    <w:name w:val="WW8Num40z0"/>
    <w:rsid w:val="00E05118"/>
    <w:rPr>
      <w:rFonts w:ascii="Symbol" w:hAnsi="Symbol" w:cs="Symbol"/>
    </w:rPr>
  </w:style>
  <w:style w:type="character" w:customStyle="1" w:styleId="WW8Num40z1">
    <w:name w:val="WW8Num40z1"/>
    <w:rsid w:val="00E05118"/>
    <w:rPr>
      <w:rFonts w:ascii="Courier New" w:hAnsi="Courier New" w:cs="Courier New"/>
    </w:rPr>
  </w:style>
  <w:style w:type="character" w:customStyle="1" w:styleId="WW8Num40z2">
    <w:name w:val="WW8Num40z2"/>
    <w:rsid w:val="00E05118"/>
    <w:rPr>
      <w:rFonts w:ascii="Wingdings" w:hAnsi="Wingdings" w:cs="Wingdings"/>
    </w:rPr>
  </w:style>
  <w:style w:type="character" w:customStyle="1" w:styleId="WW8Num41z0">
    <w:name w:val="WW8Num41z0"/>
    <w:rsid w:val="00E05118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05118"/>
    <w:rPr>
      <w:rFonts w:cs="Times New Roman"/>
    </w:rPr>
  </w:style>
  <w:style w:type="character" w:customStyle="1" w:styleId="WW8Num41z2">
    <w:name w:val="WW8Num41z2"/>
    <w:rsid w:val="00E05118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05118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05118"/>
  </w:style>
  <w:style w:type="character" w:customStyle="1" w:styleId="Heading1Char">
    <w:name w:val="Heading 1 Char"/>
    <w:rsid w:val="00E05118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05118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05118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05118"/>
    <w:rPr>
      <w:sz w:val="24"/>
      <w:szCs w:val="24"/>
      <w:lang w:val="en-GB"/>
    </w:rPr>
  </w:style>
  <w:style w:type="character" w:customStyle="1" w:styleId="FooterChar">
    <w:name w:val="Footer Char"/>
    <w:rsid w:val="00E05118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E05118"/>
    <w:rPr>
      <w:sz w:val="16"/>
    </w:rPr>
  </w:style>
  <w:style w:type="character" w:styleId="-">
    <w:name w:val="Hyperlink"/>
    <w:uiPriority w:val="99"/>
    <w:rsid w:val="00E05118"/>
    <w:rPr>
      <w:color w:val="0000FF"/>
      <w:u w:val="single"/>
    </w:rPr>
  </w:style>
  <w:style w:type="character" w:customStyle="1" w:styleId="HeaderChar">
    <w:name w:val="Header Char"/>
    <w:rsid w:val="00E05118"/>
    <w:rPr>
      <w:rFonts w:cs="Times New Roman"/>
      <w:sz w:val="24"/>
      <w:szCs w:val="24"/>
      <w:lang w:val="en-GB"/>
    </w:rPr>
  </w:style>
  <w:style w:type="character" w:styleId="a3">
    <w:name w:val="page number"/>
    <w:rsid w:val="00E05118"/>
    <w:rPr>
      <w:rFonts w:cs="Times New Roman"/>
    </w:rPr>
  </w:style>
  <w:style w:type="character" w:customStyle="1" w:styleId="BalloonTextChar">
    <w:name w:val="Balloon Text Char"/>
    <w:rsid w:val="00E05118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05118"/>
    <w:rPr>
      <w:rFonts w:cs="Times New Roman"/>
      <w:lang w:val="en-GB"/>
    </w:rPr>
  </w:style>
  <w:style w:type="character" w:customStyle="1" w:styleId="CommentSubjectChar">
    <w:name w:val="Comment Subject Char"/>
    <w:rsid w:val="00E05118"/>
    <w:rPr>
      <w:rFonts w:cs="Times New Roman"/>
      <w:b/>
      <w:bCs/>
      <w:lang w:val="en-GB"/>
    </w:rPr>
  </w:style>
  <w:style w:type="character" w:customStyle="1" w:styleId="BodyTextChar">
    <w:name w:val="Body Text Char"/>
    <w:rsid w:val="00E05118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E05118"/>
    <w:rPr>
      <w:rFonts w:cs="Times New Roman"/>
      <w:color w:val="808080"/>
    </w:rPr>
  </w:style>
  <w:style w:type="character" w:customStyle="1" w:styleId="a4">
    <w:name w:val="Χαρακτήρες υποσημείωσης"/>
    <w:qFormat/>
    <w:rsid w:val="00E05118"/>
    <w:rPr>
      <w:rFonts w:cs="Times New Roman"/>
      <w:vertAlign w:val="superscript"/>
    </w:rPr>
  </w:style>
  <w:style w:type="character" w:customStyle="1" w:styleId="FootnoteTextChar">
    <w:name w:val="Footnote Text Char"/>
    <w:rsid w:val="00E05118"/>
    <w:rPr>
      <w:rFonts w:ascii="Calibri" w:hAnsi="Calibri" w:cs="Times New Roman"/>
    </w:rPr>
  </w:style>
  <w:style w:type="character" w:customStyle="1" w:styleId="Heading3Char">
    <w:name w:val="Heading 3 Char"/>
    <w:rsid w:val="00E05118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05118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05118"/>
  </w:style>
  <w:style w:type="character" w:customStyle="1" w:styleId="Style1Char">
    <w:name w:val="Style1 Char"/>
    <w:rsid w:val="00E05118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05118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05118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05118"/>
    <w:rPr>
      <w:vertAlign w:val="superscript"/>
    </w:rPr>
  </w:style>
  <w:style w:type="character" w:customStyle="1" w:styleId="FootnoteReference2">
    <w:name w:val="Footnote Reference2"/>
    <w:rsid w:val="00E05118"/>
    <w:rPr>
      <w:vertAlign w:val="superscript"/>
    </w:rPr>
  </w:style>
  <w:style w:type="character" w:customStyle="1" w:styleId="EndnoteReference1">
    <w:name w:val="Endnote Reference1"/>
    <w:rsid w:val="00E05118"/>
    <w:rPr>
      <w:vertAlign w:val="superscript"/>
    </w:rPr>
  </w:style>
  <w:style w:type="character" w:customStyle="1" w:styleId="a6">
    <w:name w:val="Κουκκίδες"/>
    <w:rsid w:val="00E05118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E05118"/>
    <w:rPr>
      <w:b/>
      <w:bCs/>
    </w:rPr>
  </w:style>
  <w:style w:type="character" w:customStyle="1" w:styleId="11">
    <w:name w:val="Προεπιλεγμένη γραμματοσειρά1"/>
    <w:rsid w:val="00E05118"/>
  </w:style>
  <w:style w:type="character" w:customStyle="1" w:styleId="a8">
    <w:name w:val="Σύμβολο υποσημείωσης"/>
    <w:rsid w:val="00E05118"/>
    <w:rPr>
      <w:vertAlign w:val="superscript"/>
    </w:rPr>
  </w:style>
  <w:style w:type="character" w:styleId="a9">
    <w:name w:val="Emphasis"/>
    <w:uiPriority w:val="20"/>
    <w:qFormat/>
    <w:rsid w:val="00E05118"/>
    <w:rPr>
      <w:i/>
      <w:iCs/>
    </w:rPr>
  </w:style>
  <w:style w:type="character" w:customStyle="1" w:styleId="aa">
    <w:name w:val="Χαρακτήρες αρίθμησης"/>
    <w:rsid w:val="00E05118"/>
  </w:style>
  <w:style w:type="character" w:customStyle="1" w:styleId="normalwithoutspacingChar">
    <w:name w:val="normal_without_spacing Char"/>
    <w:rsid w:val="00E05118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05118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05118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05118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E05118"/>
  </w:style>
  <w:style w:type="character" w:customStyle="1" w:styleId="BodyTextIndent3Char">
    <w:name w:val="Body Text Indent 3 Char"/>
    <w:rsid w:val="00E05118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05118"/>
    <w:rPr>
      <w:vertAlign w:val="superscript"/>
    </w:rPr>
  </w:style>
  <w:style w:type="character" w:customStyle="1" w:styleId="WW-EndnoteReference">
    <w:name w:val="WW-Endnote Reference"/>
    <w:rsid w:val="00E05118"/>
    <w:rPr>
      <w:vertAlign w:val="superscript"/>
    </w:rPr>
  </w:style>
  <w:style w:type="character" w:customStyle="1" w:styleId="FootnoteReference1">
    <w:name w:val="Footnote Reference1"/>
    <w:rsid w:val="00E05118"/>
    <w:rPr>
      <w:vertAlign w:val="superscript"/>
    </w:rPr>
  </w:style>
  <w:style w:type="character" w:customStyle="1" w:styleId="FootnoteTextChar2">
    <w:name w:val="Footnote Text Char2"/>
    <w:rsid w:val="00E05118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0511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05118"/>
  </w:style>
  <w:style w:type="character" w:customStyle="1" w:styleId="CommentTextChar1">
    <w:name w:val="Comment Text Char1"/>
    <w:rsid w:val="00E05118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05118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05118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05118"/>
    <w:rPr>
      <w:vertAlign w:val="superscript"/>
    </w:rPr>
  </w:style>
  <w:style w:type="character" w:customStyle="1" w:styleId="WW-EndnoteReference1">
    <w:name w:val="WW-Endnote Reference1"/>
    <w:rsid w:val="00E05118"/>
    <w:rPr>
      <w:vertAlign w:val="superscript"/>
    </w:rPr>
  </w:style>
  <w:style w:type="character" w:customStyle="1" w:styleId="WW-FootnoteReference2">
    <w:name w:val="WW-Footnote Reference2"/>
    <w:rsid w:val="00E05118"/>
    <w:rPr>
      <w:vertAlign w:val="superscript"/>
    </w:rPr>
  </w:style>
  <w:style w:type="character" w:customStyle="1" w:styleId="WW-EndnoteReference2">
    <w:name w:val="WW-Endnote Reference2"/>
    <w:rsid w:val="00E05118"/>
    <w:rPr>
      <w:vertAlign w:val="superscript"/>
    </w:rPr>
  </w:style>
  <w:style w:type="character" w:customStyle="1" w:styleId="FootnoteTextChar3">
    <w:name w:val="Footnote Text Char3"/>
    <w:rsid w:val="00E05118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0511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05118"/>
  </w:style>
  <w:style w:type="character" w:customStyle="1" w:styleId="foootChar">
    <w:name w:val="fooot Char"/>
    <w:basedOn w:val="footersChar1"/>
    <w:rsid w:val="00E05118"/>
  </w:style>
  <w:style w:type="character" w:customStyle="1" w:styleId="12">
    <w:name w:val="Παραπομπή υποσημείωσης1"/>
    <w:rsid w:val="00E05118"/>
    <w:rPr>
      <w:vertAlign w:val="superscript"/>
    </w:rPr>
  </w:style>
  <w:style w:type="character" w:customStyle="1" w:styleId="13">
    <w:name w:val="Παραπομπή σημείωσης τέλους1"/>
    <w:rsid w:val="00E05118"/>
    <w:rPr>
      <w:vertAlign w:val="superscript"/>
    </w:rPr>
  </w:style>
  <w:style w:type="character" w:customStyle="1" w:styleId="Char">
    <w:name w:val="Κείμενο πλαισίου Char"/>
    <w:rsid w:val="00E05118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05118"/>
    <w:rPr>
      <w:sz w:val="16"/>
      <w:szCs w:val="16"/>
    </w:rPr>
  </w:style>
  <w:style w:type="character" w:customStyle="1" w:styleId="Char0">
    <w:name w:val="Κείμενο σχολίου Char"/>
    <w:rsid w:val="00E05118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05118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E05118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05118"/>
    <w:rPr>
      <w:vertAlign w:val="superscript"/>
    </w:rPr>
  </w:style>
  <w:style w:type="character" w:customStyle="1" w:styleId="WW-EndnoteReference3">
    <w:name w:val="WW-Endnote Reference3"/>
    <w:rsid w:val="00E05118"/>
    <w:rPr>
      <w:vertAlign w:val="superscript"/>
    </w:rPr>
  </w:style>
  <w:style w:type="character" w:customStyle="1" w:styleId="WW-FootnoteReference4">
    <w:name w:val="WW-Footnote Reference4"/>
    <w:rsid w:val="00E05118"/>
    <w:rPr>
      <w:vertAlign w:val="superscript"/>
    </w:rPr>
  </w:style>
  <w:style w:type="character" w:customStyle="1" w:styleId="WW-EndnoteReference4">
    <w:name w:val="WW-Endnote Reference4"/>
    <w:rsid w:val="00E05118"/>
    <w:rPr>
      <w:vertAlign w:val="superscript"/>
    </w:rPr>
  </w:style>
  <w:style w:type="character" w:customStyle="1" w:styleId="WW-FootnoteReference5">
    <w:name w:val="WW-Footnote Reference5"/>
    <w:rsid w:val="00E05118"/>
    <w:rPr>
      <w:vertAlign w:val="superscript"/>
    </w:rPr>
  </w:style>
  <w:style w:type="character" w:customStyle="1" w:styleId="WW-EndnoteReference5">
    <w:name w:val="WW-Endnote Reference5"/>
    <w:rsid w:val="00E05118"/>
    <w:rPr>
      <w:vertAlign w:val="superscript"/>
    </w:rPr>
  </w:style>
  <w:style w:type="character" w:customStyle="1" w:styleId="WW-FootnoteReference6">
    <w:name w:val="WW-Footnote Reference6"/>
    <w:rsid w:val="00E05118"/>
    <w:rPr>
      <w:vertAlign w:val="superscript"/>
    </w:rPr>
  </w:style>
  <w:style w:type="character" w:styleId="-0">
    <w:name w:val="FollowedHyperlink"/>
    <w:rsid w:val="00E05118"/>
    <w:rPr>
      <w:color w:val="800000"/>
      <w:u w:val="single"/>
    </w:rPr>
  </w:style>
  <w:style w:type="character" w:customStyle="1" w:styleId="WW-EndnoteReference6">
    <w:name w:val="WW-Endnote Reference6"/>
    <w:rsid w:val="00E05118"/>
    <w:rPr>
      <w:vertAlign w:val="superscript"/>
    </w:rPr>
  </w:style>
  <w:style w:type="character" w:customStyle="1" w:styleId="WW-FootnoteReference7">
    <w:name w:val="WW-Footnote Reference7"/>
    <w:rsid w:val="00E05118"/>
    <w:rPr>
      <w:vertAlign w:val="superscript"/>
    </w:rPr>
  </w:style>
  <w:style w:type="character" w:customStyle="1" w:styleId="WW-EndnoteReference7">
    <w:name w:val="WW-Endnote Reference7"/>
    <w:rsid w:val="00E05118"/>
    <w:rPr>
      <w:vertAlign w:val="superscript"/>
    </w:rPr>
  </w:style>
  <w:style w:type="character" w:customStyle="1" w:styleId="WW-FootnoteReference8">
    <w:name w:val="WW-Footnote Reference8"/>
    <w:rsid w:val="00E05118"/>
    <w:rPr>
      <w:vertAlign w:val="superscript"/>
    </w:rPr>
  </w:style>
  <w:style w:type="character" w:customStyle="1" w:styleId="WW-EndnoteReference8">
    <w:name w:val="WW-Endnote Reference8"/>
    <w:rsid w:val="00E05118"/>
    <w:rPr>
      <w:vertAlign w:val="superscript"/>
    </w:rPr>
  </w:style>
  <w:style w:type="character" w:customStyle="1" w:styleId="WW-FootnoteReference9">
    <w:name w:val="WW-Footnote Reference9"/>
    <w:rsid w:val="00E05118"/>
    <w:rPr>
      <w:vertAlign w:val="superscript"/>
    </w:rPr>
  </w:style>
  <w:style w:type="character" w:customStyle="1" w:styleId="WW-EndnoteReference9">
    <w:name w:val="WW-Endnote Reference9"/>
    <w:rsid w:val="00E05118"/>
    <w:rPr>
      <w:vertAlign w:val="superscript"/>
    </w:rPr>
  </w:style>
  <w:style w:type="character" w:customStyle="1" w:styleId="WW-FootnoteReference10">
    <w:name w:val="WW-Footnote Reference10"/>
    <w:rsid w:val="00E05118"/>
    <w:rPr>
      <w:vertAlign w:val="superscript"/>
    </w:rPr>
  </w:style>
  <w:style w:type="character" w:customStyle="1" w:styleId="WW-EndnoteReference10">
    <w:name w:val="WW-Endnote Reference10"/>
    <w:rsid w:val="00E05118"/>
    <w:rPr>
      <w:vertAlign w:val="superscript"/>
    </w:rPr>
  </w:style>
  <w:style w:type="character" w:customStyle="1" w:styleId="WW-FootnoteReference11">
    <w:name w:val="WW-Footnote Reference11"/>
    <w:rsid w:val="00E05118"/>
    <w:rPr>
      <w:vertAlign w:val="superscript"/>
    </w:rPr>
  </w:style>
  <w:style w:type="character" w:customStyle="1" w:styleId="WW-EndnoteReference11">
    <w:name w:val="WW-Endnote Reference11"/>
    <w:rsid w:val="00E05118"/>
    <w:rPr>
      <w:vertAlign w:val="superscript"/>
    </w:rPr>
  </w:style>
  <w:style w:type="character" w:customStyle="1" w:styleId="WW-FootnoteReference12">
    <w:name w:val="WW-Footnote Reference12"/>
    <w:rsid w:val="00E05118"/>
    <w:rPr>
      <w:vertAlign w:val="superscript"/>
    </w:rPr>
  </w:style>
  <w:style w:type="character" w:customStyle="1" w:styleId="WW-EndnoteReference12">
    <w:name w:val="WW-Endnote Reference12"/>
    <w:rsid w:val="00E05118"/>
    <w:rPr>
      <w:vertAlign w:val="superscript"/>
    </w:rPr>
  </w:style>
  <w:style w:type="character" w:customStyle="1" w:styleId="WW-FootnoteReference13">
    <w:name w:val="WW-Footnote Reference13"/>
    <w:rsid w:val="00E05118"/>
    <w:rPr>
      <w:vertAlign w:val="superscript"/>
    </w:rPr>
  </w:style>
  <w:style w:type="character" w:customStyle="1" w:styleId="WW-EndnoteReference13">
    <w:name w:val="WW-Endnote Reference13"/>
    <w:rsid w:val="00E05118"/>
    <w:rPr>
      <w:vertAlign w:val="superscript"/>
    </w:rPr>
  </w:style>
  <w:style w:type="character" w:customStyle="1" w:styleId="41">
    <w:name w:val="Παραπομπή υποσημείωσης4"/>
    <w:rsid w:val="00E05118"/>
    <w:rPr>
      <w:vertAlign w:val="superscript"/>
    </w:rPr>
  </w:style>
  <w:style w:type="character" w:customStyle="1" w:styleId="ab">
    <w:name w:val="Σύμβολα σημείωσης τέλους"/>
    <w:rsid w:val="00E05118"/>
    <w:rPr>
      <w:vertAlign w:val="superscript"/>
    </w:rPr>
  </w:style>
  <w:style w:type="character" w:customStyle="1" w:styleId="23">
    <w:name w:val="Παραπομπή υποσημείωσης2"/>
    <w:rsid w:val="00E05118"/>
    <w:rPr>
      <w:vertAlign w:val="superscript"/>
    </w:rPr>
  </w:style>
  <w:style w:type="character" w:customStyle="1" w:styleId="24">
    <w:name w:val="Παραπομπή σημείωσης τέλους2"/>
    <w:rsid w:val="00E05118"/>
    <w:rPr>
      <w:vertAlign w:val="superscript"/>
    </w:rPr>
  </w:style>
  <w:style w:type="character" w:customStyle="1" w:styleId="WW-FootnoteReference14">
    <w:name w:val="WW-Footnote Reference14"/>
    <w:rsid w:val="00E05118"/>
    <w:rPr>
      <w:vertAlign w:val="superscript"/>
    </w:rPr>
  </w:style>
  <w:style w:type="character" w:customStyle="1" w:styleId="WW-EndnoteReference14">
    <w:name w:val="WW-Endnote Reference14"/>
    <w:rsid w:val="00E05118"/>
    <w:rPr>
      <w:vertAlign w:val="superscript"/>
    </w:rPr>
  </w:style>
  <w:style w:type="character" w:customStyle="1" w:styleId="WW-FootnoteReference15">
    <w:name w:val="WW-Footnote Reference15"/>
    <w:rsid w:val="00E05118"/>
    <w:rPr>
      <w:vertAlign w:val="superscript"/>
    </w:rPr>
  </w:style>
  <w:style w:type="character" w:customStyle="1" w:styleId="WW-EndnoteReference15">
    <w:name w:val="WW-Endnote Reference15"/>
    <w:rsid w:val="00E05118"/>
    <w:rPr>
      <w:vertAlign w:val="superscript"/>
    </w:rPr>
  </w:style>
  <w:style w:type="character" w:customStyle="1" w:styleId="WW-FootnoteReference16">
    <w:name w:val="WW-Footnote Reference16"/>
    <w:rsid w:val="00E05118"/>
    <w:rPr>
      <w:vertAlign w:val="superscript"/>
    </w:rPr>
  </w:style>
  <w:style w:type="character" w:customStyle="1" w:styleId="WW-EndnoteReference16">
    <w:name w:val="WW-Endnote Reference16"/>
    <w:rsid w:val="00E05118"/>
    <w:rPr>
      <w:vertAlign w:val="superscript"/>
    </w:rPr>
  </w:style>
  <w:style w:type="character" w:customStyle="1" w:styleId="WW-FootnoteReference17">
    <w:name w:val="WW-Footnote Reference17"/>
    <w:rsid w:val="00E05118"/>
    <w:rPr>
      <w:vertAlign w:val="superscript"/>
    </w:rPr>
  </w:style>
  <w:style w:type="character" w:customStyle="1" w:styleId="WW-EndnoteReference17">
    <w:name w:val="WW-Endnote Reference17"/>
    <w:rsid w:val="00E05118"/>
    <w:rPr>
      <w:vertAlign w:val="superscript"/>
    </w:rPr>
  </w:style>
  <w:style w:type="character" w:customStyle="1" w:styleId="31">
    <w:name w:val="Παραπομπή υποσημείωσης3"/>
    <w:rsid w:val="00E05118"/>
    <w:rPr>
      <w:vertAlign w:val="superscript"/>
    </w:rPr>
  </w:style>
  <w:style w:type="character" w:customStyle="1" w:styleId="32">
    <w:name w:val="Παραπομπή σημείωσης τέλους3"/>
    <w:rsid w:val="00E05118"/>
    <w:rPr>
      <w:vertAlign w:val="superscript"/>
    </w:rPr>
  </w:style>
  <w:style w:type="character" w:customStyle="1" w:styleId="WW-FootnoteReference18">
    <w:name w:val="WW-Footnote Reference18"/>
    <w:rsid w:val="00E05118"/>
    <w:rPr>
      <w:vertAlign w:val="superscript"/>
    </w:rPr>
  </w:style>
  <w:style w:type="character" w:customStyle="1" w:styleId="WW-EndnoteReference18">
    <w:name w:val="WW-Endnote Reference18"/>
    <w:rsid w:val="00E05118"/>
    <w:rPr>
      <w:vertAlign w:val="superscript"/>
    </w:rPr>
  </w:style>
  <w:style w:type="character" w:customStyle="1" w:styleId="WW-FootnoteReference19">
    <w:name w:val="WW-Footnote Reference19"/>
    <w:rsid w:val="00E05118"/>
    <w:rPr>
      <w:vertAlign w:val="superscript"/>
    </w:rPr>
  </w:style>
  <w:style w:type="character" w:customStyle="1" w:styleId="WW-EndnoteReference19">
    <w:name w:val="WW-Endnote Reference19"/>
    <w:rsid w:val="00E05118"/>
    <w:rPr>
      <w:vertAlign w:val="superscript"/>
    </w:rPr>
  </w:style>
  <w:style w:type="character" w:customStyle="1" w:styleId="WW-FootnoteReference20">
    <w:name w:val="WW-Footnote Reference20"/>
    <w:rsid w:val="00E05118"/>
    <w:rPr>
      <w:vertAlign w:val="superscript"/>
    </w:rPr>
  </w:style>
  <w:style w:type="character" w:customStyle="1" w:styleId="WW-EndnoteReference20">
    <w:name w:val="WW-Endnote Reference20"/>
    <w:rsid w:val="00E05118"/>
    <w:rPr>
      <w:vertAlign w:val="superscript"/>
    </w:rPr>
  </w:style>
  <w:style w:type="character" w:customStyle="1" w:styleId="ac">
    <w:name w:val="Σύνδεση ευρετηρίου"/>
    <w:rsid w:val="00E05118"/>
  </w:style>
  <w:style w:type="character" w:customStyle="1" w:styleId="WW-0">
    <w:name w:val="WW-Παραπομπή υποσημείωσης"/>
    <w:rsid w:val="00E05118"/>
    <w:rPr>
      <w:vertAlign w:val="superscript"/>
    </w:rPr>
  </w:style>
  <w:style w:type="character" w:customStyle="1" w:styleId="42">
    <w:name w:val="Παραπομπή σημείωσης τέλους4"/>
    <w:rsid w:val="00E05118"/>
    <w:rPr>
      <w:vertAlign w:val="superscript"/>
    </w:rPr>
  </w:style>
  <w:style w:type="character" w:customStyle="1" w:styleId="Char2">
    <w:name w:val="Κείμενο υποσημείωσης Char"/>
    <w:rsid w:val="00E05118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E05118"/>
    <w:rPr>
      <w:vertAlign w:val="superscript"/>
    </w:rPr>
  </w:style>
  <w:style w:type="character" w:styleId="ae">
    <w:name w:val="endnote reference"/>
    <w:rsid w:val="00E05118"/>
    <w:rPr>
      <w:vertAlign w:val="superscript"/>
    </w:rPr>
  </w:style>
  <w:style w:type="character" w:customStyle="1" w:styleId="WW-FootnoteReference123">
    <w:name w:val="WW-Footnote Reference123"/>
    <w:rsid w:val="00E05118"/>
    <w:rPr>
      <w:vertAlign w:val="superscript"/>
    </w:rPr>
  </w:style>
  <w:style w:type="paragraph" w:customStyle="1" w:styleId="af">
    <w:name w:val="Επικεφαλίδα"/>
    <w:basedOn w:val="a"/>
    <w:next w:val="af0"/>
    <w:rsid w:val="00E05118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E05118"/>
    <w:pPr>
      <w:spacing w:after="240"/>
    </w:pPr>
  </w:style>
  <w:style w:type="paragraph" w:styleId="af1">
    <w:name w:val="List"/>
    <w:basedOn w:val="af0"/>
    <w:rsid w:val="00E05118"/>
    <w:rPr>
      <w:rFonts w:cs="Mangal"/>
    </w:rPr>
  </w:style>
  <w:style w:type="paragraph" w:customStyle="1" w:styleId="43">
    <w:name w:val="Λεζάντα4"/>
    <w:basedOn w:val="a"/>
    <w:rsid w:val="00E05118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E05118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E0511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0511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05118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E0511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0511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0511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0511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05118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E05118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0511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0511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0511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0511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0511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0511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0511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0511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0511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0511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E0511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E05118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E0511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E0511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E0511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E0511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E05118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05118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05118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05118"/>
  </w:style>
  <w:style w:type="paragraph" w:customStyle="1" w:styleId="inserttext">
    <w:name w:val="insert text"/>
    <w:basedOn w:val="a"/>
    <w:rsid w:val="00E05118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rsid w:val="00E05118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  <w:rsid w:val="00E05118"/>
  </w:style>
  <w:style w:type="paragraph" w:customStyle="1" w:styleId="26">
    <w:name w:val="Κείμενο πλαισίου2"/>
    <w:basedOn w:val="a"/>
    <w:rsid w:val="00E05118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E05118"/>
    <w:rPr>
      <w:sz w:val="20"/>
      <w:szCs w:val="20"/>
    </w:rPr>
  </w:style>
  <w:style w:type="paragraph" w:customStyle="1" w:styleId="28">
    <w:name w:val="Θέμα σχολίου2"/>
    <w:basedOn w:val="27"/>
    <w:next w:val="27"/>
    <w:rsid w:val="00E05118"/>
    <w:rPr>
      <w:b/>
      <w:bCs/>
    </w:rPr>
  </w:style>
  <w:style w:type="paragraph" w:customStyle="1" w:styleId="29">
    <w:name w:val="Αναθεώρηση2"/>
    <w:rsid w:val="00E05118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rsid w:val="00E05118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E05118"/>
    <w:pPr>
      <w:spacing w:after="200"/>
      <w:ind w:left="720"/>
    </w:pPr>
  </w:style>
  <w:style w:type="paragraph" w:styleId="af5">
    <w:name w:val="footnote text"/>
    <w:basedOn w:val="a"/>
    <w:rsid w:val="00E05118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rsid w:val="00E05118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E05118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E05118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E05118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E05118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rsid w:val="00E05118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rsid w:val="00E05118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rsid w:val="00E05118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uiPriority w:val="39"/>
    <w:rsid w:val="00E05118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05118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05118"/>
    <w:rPr>
      <w:rFonts w:ascii="Calibri" w:hAnsi="Calibri" w:cs="Calibri"/>
      <w:lang w:val="el-GR"/>
    </w:rPr>
  </w:style>
  <w:style w:type="paragraph" w:styleId="af6">
    <w:name w:val="endnote text"/>
    <w:basedOn w:val="a"/>
    <w:link w:val="Char3"/>
    <w:rsid w:val="00E05118"/>
    <w:rPr>
      <w:rFonts w:cs="Times New Roman"/>
      <w:sz w:val="20"/>
      <w:szCs w:val="20"/>
    </w:rPr>
  </w:style>
  <w:style w:type="paragraph" w:customStyle="1" w:styleId="Default">
    <w:name w:val="Default"/>
    <w:rsid w:val="00E05118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E05118"/>
  </w:style>
  <w:style w:type="paragraph" w:styleId="af8">
    <w:name w:val="Body Text Indent"/>
    <w:basedOn w:val="a"/>
    <w:rsid w:val="00E05118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05118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E05118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E05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05118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rsid w:val="00E05118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E05118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rsid w:val="00E05118"/>
    <w:pPr>
      <w:suppressLineNumbers/>
    </w:pPr>
  </w:style>
  <w:style w:type="paragraph" w:customStyle="1" w:styleId="afa">
    <w:name w:val="Επικεφαλίδα πίνακα"/>
    <w:basedOn w:val="af9"/>
    <w:rsid w:val="00E05118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05118"/>
  </w:style>
  <w:style w:type="paragraph" w:customStyle="1" w:styleId="Standard">
    <w:name w:val="Standard"/>
    <w:rsid w:val="00E05118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E05118"/>
    <w:pPr>
      <w:spacing w:after="120"/>
    </w:pPr>
  </w:style>
  <w:style w:type="paragraph" w:customStyle="1" w:styleId="Footnote">
    <w:name w:val="Footnote"/>
    <w:basedOn w:val="Standard"/>
    <w:rsid w:val="00E05118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05118"/>
    <w:rPr>
      <w:sz w:val="16"/>
      <w:szCs w:val="16"/>
    </w:rPr>
  </w:style>
  <w:style w:type="paragraph" w:customStyle="1" w:styleId="fooot">
    <w:name w:val="fooot"/>
    <w:basedOn w:val="footers"/>
    <w:rsid w:val="00E05118"/>
  </w:style>
  <w:style w:type="paragraph" w:customStyle="1" w:styleId="1a">
    <w:name w:val="Κείμενο πλαισίου1"/>
    <w:basedOn w:val="a"/>
    <w:rsid w:val="00E05118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E05118"/>
    <w:rPr>
      <w:sz w:val="20"/>
      <w:szCs w:val="20"/>
    </w:rPr>
  </w:style>
  <w:style w:type="paragraph" w:customStyle="1" w:styleId="1c">
    <w:name w:val="Θέμα σχολίου1"/>
    <w:basedOn w:val="1b"/>
    <w:next w:val="1b"/>
    <w:rsid w:val="00E05118"/>
    <w:rPr>
      <w:b/>
      <w:bCs/>
    </w:rPr>
  </w:style>
  <w:style w:type="paragraph" w:customStyle="1" w:styleId="-HTML1">
    <w:name w:val="Προ-διαμορφωμένο HTML1"/>
    <w:basedOn w:val="a"/>
    <w:rsid w:val="00E05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E05118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rsid w:val="00E05118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E05118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E05118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E05118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E05118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E05118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iPriority w:val="99"/>
    <w:semiHidden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Char3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basedOn w:val="a"/>
    <w:link w:val="Char4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/>
    </w:rPr>
  </w:style>
  <w:style w:type="character" w:customStyle="1" w:styleId="aff2">
    <w:name w:val="Ανεπίλυτη αναφορά"/>
    <w:uiPriority w:val="99"/>
    <w:semiHidden/>
    <w:unhideWhenUsed/>
    <w:rsid w:val="0049092A"/>
    <w:rPr>
      <w:color w:val="605E5C"/>
      <w:shd w:val="clear" w:color="auto" w:fill="E1DFDD"/>
    </w:rPr>
  </w:style>
  <w:style w:type="character" w:customStyle="1" w:styleId="9Char">
    <w:name w:val="Επικεφαλίδα 9 Char"/>
    <w:link w:val="9"/>
    <w:uiPriority w:val="9"/>
    <w:semiHidden/>
    <w:rsid w:val="00967A56"/>
    <w:rPr>
      <w:rFonts w:ascii="Cambria" w:hAnsi="Cambria"/>
      <w:sz w:val="22"/>
      <w:szCs w:val="22"/>
      <w:lang w:val="en-GB" w:eastAsia="zh-CN"/>
    </w:rPr>
  </w:style>
  <w:style w:type="paragraph" w:customStyle="1" w:styleId="Normalgr">
    <w:name w:val="Normalgr"/>
    <w:rsid w:val="00967A56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1"/>
      <w:lang w:val="en-GB" w:eastAsia="zh-CN"/>
    </w:rPr>
  </w:style>
  <w:style w:type="character" w:customStyle="1" w:styleId="aff3">
    <w:name w:val="Σύνδεσμος διαδικτύου"/>
    <w:uiPriority w:val="99"/>
    <w:rsid w:val="003E3957"/>
    <w:rPr>
      <w:color w:val="0000FF"/>
      <w:u w:val="single"/>
    </w:rPr>
  </w:style>
  <w:style w:type="character" w:customStyle="1" w:styleId="Char4">
    <w:name w:val="Παράγραφος λίστας Char"/>
    <w:link w:val="aff1"/>
    <w:uiPriority w:val="34"/>
    <w:qFormat/>
    <w:rsid w:val="00113817"/>
    <w:rPr>
      <w:rFonts w:ascii="CG Times" w:hAnsi="CG Times"/>
      <w:lang w:val="en-US"/>
    </w:rPr>
  </w:style>
  <w:style w:type="character" w:customStyle="1" w:styleId="TabletextCharChar">
    <w:name w:val="Table text Char Char"/>
    <w:link w:val="TabletextChar"/>
    <w:locked/>
    <w:rsid w:val="001B4F09"/>
    <w:rPr>
      <w:rFonts w:ascii="Tahoma" w:hAnsi="Tahoma" w:cs="Tahoma"/>
      <w:lang w:eastAsia="en-US"/>
    </w:rPr>
  </w:style>
  <w:style w:type="paragraph" w:customStyle="1" w:styleId="TabletextChar">
    <w:name w:val="Table text Char"/>
    <w:basedOn w:val="a"/>
    <w:link w:val="TabletextCharChar"/>
    <w:rsid w:val="001B4F09"/>
    <w:pPr>
      <w:widowControl w:val="0"/>
      <w:suppressAutoHyphens w:val="0"/>
      <w:spacing w:before="120" w:after="0" w:line="300" w:lineRule="atLeast"/>
      <w:jc w:val="left"/>
    </w:pPr>
    <w:rPr>
      <w:rFonts w:ascii="Tahoma" w:hAnsi="Tahoma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4E6EF-08CF-4618-9DF2-A3D11594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Links>
    <vt:vector size="606" baseType="variant">
      <vt:variant>
        <vt:i4>6815824</vt:i4>
      </vt:variant>
      <vt:variant>
        <vt:i4>525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522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519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516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513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504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501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495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492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489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486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483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7471141</vt:i4>
      </vt:variant>
      <vt:variant>
        <vt:i4>480</vt:i4>
      </vt:variant>
      <vt:variant>
        <vt:i4>0</vt:i4>
      </vt:variant>
      <vt:variant>
        <vt:i4>5</vt:i4>
      </vt:variant>
      <vt:variant>
        <vt:lpwstr>http://www.asda.gr/</vt:lpwstr>
      </vt:variant>
      <vt:variant>
        <vt:lpwstr/>
      </vt:variant>
      <vt:variant>
        <vt:i4>4259906</vt:i4>
      </vt:variant>
      <vt:variant>
        <vt:i4>477</vt:i4>
      </vt:variant>
      <vt:variant>
        <vt:i4>0</vt:i4>
      </vt:variant>
      <vt:variant>
        <vt:i4>5</vt:i4>
      </vt:variant>
      <vt:variant>
        <vt:lpwstr>http://www.petroupoli.gov.gr/</vt:lpwstr>
      </vt:variant>
      <vt:variant>
        <vt:lpwstr/>
      </vt:variant>
      <vt:variant>
        <vt:i4>2228331</vt:i4>
      </vt:variant>
      <vt:variant>
        <vt:i4>474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471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4259906</vt:i4>
      </vt:variant>
      <vt:variant>
        <vt:i4>465</vt:i4>
      </vt:variant>
      <vt:variant>
        <vt:i4>0</vt:i4>
      </vt:variant>
      <vt:variant>
        <vt:i4>5</vt:i4>
      </vt:variant>
      <vt:variant>
        <vt:lpwstr>http://www.petroupoli.gov.gr/</vt:lpwstr>
      </vt:variant>
      <vt:variant>
        <vt:lpwstr/>
      </vt:variant>
      <vt:variant>
        <vt:i4>4259906</vt:i4>
      </vt:variant>
      <vt:variant>
        <vt:i4>462</vt:i4>
      </vt:variant>
      <vt:variant>
        <vt:i4>0</vt:i4>
      </vt:variant>
      <vt:variant>
        <vt:i4>5</vt:i4>
      </vt:variant>
      <vt:variant>
        <vt:lpwstr>http://www.petroupoli.gov.gr/</vt:lpwstr>
      </vt:variant>
      <vt:variant>
        <vt:lpwstr/>
      </vt:variant>
      <vt:variant>
        <vt:i4>6094939</vt:i4>
      </vt:variant>
      <vt:variant>
        <vt:i4>459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7471141</vt:i4>
      </vt:variant>
      <vt:variant>
        <vt:i4>456</vt:i4>
      </vt:variant>
      <vt:variant>
        <vt:i4>0</vt:i4>
      </vt:variant>
      <vt:variant>
        <vt:i4>5</vt:i4>
      </vt:variant>
      <vt:variant>
        <vt:lpwstr>http://www.asda.gr/</vt:lpwstr>
      </vt:variant>
      <vt:variant>
        <vt:lpwstr/>
      </vt:variant>
      <vt:variant>
        <vt:i4>83</vt:i4>
      </vt:variant>
      <vt:variant>
        <vt:i4>453</vt:i4>
      </vt:variant>
      <vt:variant>
        <vt:i4>0</vt:i4>
      </vt:variant>
      <vt:variant>
        <vt:i4>5</vt:i4>
      </vt:variant>
      <vt:variant>
        <vt:lpwstr>http://www.petroupoli.gr/</vt:lpwstr>
      </vt:variant>
      <vt:variant>
        <vt:lpwstr/>
      </vt:variant>
      <vt:variant>
        <vt:i4>4259906</vt:i4>
      </vt:variant>
      <vt:variant>
        <vt:i4>450</vt:i4>
      </vt:variant>
      <vt:variant>
        <vt:i4>0</vt:i4>
      </vt:variant>
      <vt:variant>
        <vt:i4>5</vt:i4>
      </vt:variant>
      <vt:variant>
        <vt:lpwstr>http://www.petroupoli.gov.gr/</vt:lpwstr>
      </vt:variant>
      <vt:variant>
        <vt:lpwstr/>
      </vt:variant>
      <vt:variant>
        <vt:i4>1245247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_Toc86231647</vt:lpwstr>
      </vt:variant>
      <vt:variant>
        <vt:i4>1179711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_Toc86231646</vt:lpwstr>
      </vt:variant>
      <vt:variant>
        <vt:i4>1114175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_Toc86231645</vt:lpwstr>
      </vt:variant>
      <vt:variant>
        <vt:i4>1048639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_Toc86231644</vt:lpwstr>
      </vt:variant>
      <vt:variant>
        <vt:i4>1507391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_Toc86231643</vt:lpwstr>
      </vt:variant>
      <vt:variant>
        <vt:i4>1441855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_Toc86231642</vt:lpwstr>
      </vt:variant>
      <vt:variant>
        <vt:i4>1376319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_Toc86231641</vt:lpwstr>
      </vt:variant>
      <vt:variant>
        <vt:i4>1310783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_Toc86231640</vt:lpwstr>
      </vt:variant>
      <vt:variant>
        <vt:i4>1900600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_Toc86231639</vt:lpwstr>
      </vt:variant>
      <vt:variant>
        <vt:i4>1835064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_Toc86231638</vt:lpwstr>
      </vt:variant>
      <vt:variant>
        <vt:i4>1245240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_Toc86231637</vt:lpwstr>
      </vt:variant>
      <vt:variant>
        <vt:i4>1179704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_Toc86231636</vt:lpwstr>
      </vt:variant>
      <vt:variant>
        <vt:i4>1114168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_Toc86231635</vt:lpwstr>
      </vt:variant>
      <vt:variant>
        <vt:i4>1048632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_Toc86231634</vt:lpwstr>
      </vt:variant>
      <vt:variant>
        <vt:i4>1507384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_Toc86231633</vt:lpwstr>
      </vt:variant>
      <vt:variant>
        <vt:i4>1441848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_Toc86231632</vt:lpwstr>
      </vt:variant>
      <vt:variant>
        <vt:i4>1376312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_Toc86231631</vt:lpwstr>
      </vt:variant>
      <vt:variant>
        <vt:i4>1310776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_Toc86231630</vt:lpwstr>
      </vt:variant>
      <vt:variant>
        <vt:i4>1900601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_Toc86231629</vt:lpwstr>
      </vt:variant>
      <vt:variant>
        <vt:i4>1835065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_Toc86231628</vt:lpwstr>
      </vt:variant>
      <vt:variant>
        <vt:i4>1245241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_Toc86231627</vt:lpwstr>
      </vt:variant>
      <vt:variant>
        <vt:i4>1179705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_Toc86231626</vt:lpwstr>
      </vt:variant>
      <vt:variant>
        <vt:i4>1114169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_Toc86231625</vt:lpwstr>
      </vt:variant>
      <vt:variant>
        <vt:i4>1048633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_Toc86231624</vt:lpwstr>
      </vt:variant>
      <vt:variant>
        <vt:i4>1507385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_Toc86231623</vt:lpwstr>
      </vt:variant>
      <vt:variant>
        <vt:i4>1441849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_Toc86231622</vt:lpwstr>
      </vt:variant>
      <vt:variant>
        <vt:i4>1376313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_Toc86231621</vt:lpwstr>
      </vt:variant>
      <vt:variant>
        <vt:i4>1310777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_Toc86231620</vt:lpwstr>
      </vt:variant>
      <vt:variant>
        <vt:i4>1900602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_Toc86231619</vt:lpwstr>
      </vt:variant>
      <vt:variant>
        <vt:i4>1835066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_Toc86231618</vt:lpwstr>
      </vt:variant>
      <vt:variant>
        <vt:i4>1245242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_Toc86231617</vt:lpwstr>
      </vt:variant>
      <vt:variant>
        <vt:i4>1179706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_Toc86231616</vt:lpwstr>
      </vt:variant>
      <vt:variant>
        <vt:i4>1114170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_Toc86231615</vt:lpwstr>
      </vt:variant>
      <vt:variant>
        <vt:i4>1048634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_Toc86231614</vt:lpwstr>
      </vt:variant>
      <vt:variant>
        <vt:i4>1507386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_Toc86231613</vt:lpwstr>
      </vt:variant>
      <vt:variant>
        <vt:i4>1441850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_Toc86231612</vt:lpwstr>
      </vt:variant>
      <vt:variant>
        <vt:i4>1376314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_Toc86231611</vt:lpwstr>
      </vt:variant>
      <vt:variant>
        <vt:i4>1310778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_Toc86231610</vt:lpwstr>
      </vt:variant>
      <vt:variant>
        <vt:i4>1900603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_Toc86231609</vt:lpwstr>
      </vt:variant>
      <vt:variant>
        <vt:i4>1835067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_Toc86231608</vt:lpwstr>
      </vt:variant>
      <vt:variant>
        <vt:i4>1245243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_Toc86231607</vt:lpwstr>
      </vt:variant>
      <vt:variant>
        <vt:i4>1179707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_Toc86231606</vt:lpwstr>
      </vt:variant>
      <vt:variant>
        <vt:i4>1114171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_Toc86231605</vt:lpwstr>
      </vt:variant>
      <vt:variant>
        <vt:i4>1048635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_Toc86231604</vt:lpwstr>
      </vt:variant>
      <vt:variant>
        <vt:i4>1507387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_Toc86231603</vt:lpwstr>
      </vt:variant>
      <vt:variant>
        <vt:i4>1441851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_Toc86231602</vt:lpwstr>
      </vt:variant>
      <vt:variant>
        <vt:i4>1376315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_Toc86231601</vt:lpwstr>
      </vt:variant>
      <vt:variant>
        <vt:i4>1310779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_Toc86231600</vt:lpwstr>
      </vt:variant>
      <vt:variant>
        <vt:i4>1966130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_Toc86231599</vt:lpwstr>
      </vt:variant>
      <vt:variant>
        <vt:i4>2031666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_Toc86231598</vt:lpwstr>
      </vt:variant>
      <vt:variant>
        <vt:i4>1048626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_Toc86231597</vt:lpwstr>
      </vt:variant>
      <vt:variant>
        <vt:i4>1114162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_Toc86231596</vt:lpwstr>
      </vt:variant>
      <vt:variant>
        <vt:i4>1179698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_Toc86231595</vt:lpwstr>
      </vt:variant>
      <vt:variant>
        <vt:i4>1245234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_Toc86231594</vt:lpwstr>
      </vt:variant>
      <vt:variant>
        <vt:i4>1310770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_Toc86231593</vt:lpwstr>
      </vt:variant>
      <vt:variant>
        <vt:i4>1376306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_Toc86231592</vt:lpwstr>
      </vt:variant>
      <vt:variant>
        <vt:i4>1441842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_Toc86231591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_Toc86231590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_Toc86231589</vt:lpwstr>
      </vt:variant>
      <vt:variant>
        <vt:i4>2031667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_Toc86231588</vt:lpwstr>
      </vt:variant>
      <vt:variant>
        <vt:i4>1048627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_Toc86231587</vt:lpwstr>
      </vt:variant>
      <vt:variant>
        <vt:i4>1114163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_Toc86231586</vt:lpwstr>
      </vt:variant>
      <vt:variant>
        <vt:i4>1179699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_Toc86231585</vt:lpwstr>
      </vt:variant>
      <vt:variant>
        <vt:i4>1245235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_Toc86231584</vt:lpwstr>
      </vt:variant>
      <vt:variant>
        <vt:i4>1310771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_Toc86231583</vt:lpwstr>
      </vt:variant>
      <vt:variant>
        <vt:i4>1376307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_Toc86231582</vt:lpwstr>
      </vt:variant>
      <vt:variant>
        <vt:i4>1441843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_Toc86231581</vt:lpwstr>
      </vt:variant>
      <vt:variant>
        <vt:i4>1507379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_Toc86231580</vt:lpwstr>
      </vt:variant>
      <vt:variant>
        <vt:i4>1966140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_Toc86231579</vt:lpwstr>
      </vt:variant>
      <vt:variant>
        <vt:i4>2031676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_Toc86231578</vt:lpwstr>
      </vt:variant>
      <vt:variant>
        <vt:i4>1048636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_Toc86231577</vt:lpwstr>
      </vt:variant>
      <vt:variant>
        <vt:i4>1114172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_Toc86231576</vt:lpwstr>
      </vt:variant>
      <vt:variant>
        <vt:i4>1179708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_Toc86231575</vt:lpwstr>
      </vt:variant>
      <vt:variant>
        <vt:i4>1245244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_Toc86231574</vt:lpwstr>
      </vt:variant>
      <vt:variant>
        <vt:i4>131104</vt:i4>
      </vt:variant>
      <vt:variant>
        <vt:i4>0</vt:i4>
      </vt:variant>
      <vt:variant>
        <vt:i4>0</vt:i4>
      </vt:variant>
      <vt:variant>
        <vt:i4>5</vt:i4>
      </vt:variant>
      <vt:variant>
        <vt:lpwstr>mailto:%20supplies@petroupoli.gov.gr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cp:lastModifiedBy>Pegkas</cp:lastModifiedBy>
  <cp:revision>3</cp:revision>
  <cp:lastPrinted>2021-11-05T07:15:00Z</cp:lastPrinted>
  <dcterms:created xsi:type="dcterms:W3CDTF">2021-11-15T07:39:00Z</dcterms:created>
  <dcterms:modified xsi:type="dcterms:W3CDTF">2021-11-15T07:42:00Z</dcterms:modified>
</cp:coreProperties>
</file>