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3E14" w:rsidRPr="00155914" w:rsidRDefault="00313E14" w:rsidP="00313E14">
      <w:pPr>
        <w:suppressAutoHyphens w:val="0"/>
        <w:spacing w:after="0" w:line="288" w:lineRule="auto"/>
        <w:ind w:right="-525"/>
        <w:jc w:val="center"/>
        <w:rPr>
          <w:b/>
          <w:sz w:val="24"/>
          <w:u w:val="single"/>
          <w:lang w:val="el-GR" w:eastAsia="el-GR"/>
        </w:rPr>
      </w:pPr>
      <w:r w:rsidRPr="00155914">
        <w:rPr>
          <w:b/>
          <w:sz w:val="24"/>
          <w:u w:val="single"/>
          <w:lang w:val="el-GR" w:eastAsia="el-GR"/>
        </w:rPr>
        <w:t xml:space="preserve">ΟΙΚΟΝΟΜΙΚΗ ΠΡΟΣΦΟΡΑ </w:t>
      </w:r>
    </w:p>
    <w:p w:rsidR="00313E14" w:rsidRPr="00155914" w:rsidRDefault="00313E14" w:rsidP="00313E14">
      <w:pPr>
        <w:suppressAutoHyphens w:val="0"/>
        <w:spacing w:after="0" w:line="288" w:lineRule="auto"/>
        <w:ind w:right="-525"/>
        <w:jc w:val="center"/>
        <w:rPr>
          <w:b/>
          <w:sz w:val="20"/>
          <w:szCs w:val="20"/>
          <w:lang w:val="el-GR" w:eastAsia="el-GR"/>
        </w:rPr>
      </w:pPr>
    </w:p>
    <w:tbl>
      <w:tblPr>
        <w:tblW w:w="9828" w:type="dxa"/>
        <w:tblLook w:val="01E0"/>
      </w:tblPr>
      <w:tblGrid>
        <w:gridCol w:w="3708"/>
        <w:gridCol w:w="1206"/>
        <w:gridCol w:w="1854"/>
        <w:gridCol w:w="3060"/>
      </w:tblGrid>
      <w:tr w:rsidR="00313E14" w:rsidRPr="00155914" w:rsidTr="00313E14">
        <w:tc>
          <w:tcPr>
            <w:tcW w:w="3708" w:type="dxa"/>
            <w:hideMark/>
          </w:tcPr>
          <w:p w:rsidR="00313E14" w:rsidRPr="00155914" w:rsidRDefault="00313E14">
            <w:pPr>
              <w:suppressAutoHyphens w:val="0"/>
              <w:spacing w:after="0" w:line="288" w:lineRule="auto"/>
              <w:ind w:right="-99"/>
              <w:jc w:val="left"/>
              <w:rPr>
                <w:sz w:val="20"/>
                <w:szCs w:val="20"/>
                <w:lang w:val="el-GR" w:eastAsia="el-GR"/>
              </w:rPr>
            </w:pPr>
            <w:r w:rsidRPr="00155914">
              <w:rPr>
                <w:sz w:val="20"/>
                <w:szCs w:val="20"/>
                <w:lang w:val="el-GR" w:eastAsia="el-GR"/>
              </w:rPr>
              <w:t>Στοιχεία Οικονομικού Φορέα</w:t>
            </w:r>
          </w:p>
        </w:tc>
        <w:tc>
          <w:tcPr>
            <w:tcW w:w="1206" w:type="dxa"/>
          </w:tcPr>
          <w:p w:rsidR="00313E14" w:rsidRPr="00155914" w:rsidRDefault="00313E14">
            <w:pPr>
              <w:suppressAutoHyphens w:val="0"/>
              <w:spacing w:after="0" w:line="288" w:lineRule="auto"/>
              <w:ind w:right="-525"/>
              <w:jc w:val="center"/>
              <w:rPr>
                <w:b/>
                <w:sz w:val="20"/>
                <w:szCs w:val="20"/>
                <w:lang w:val="el-GR" w:eastAsia="el-GR"/>
              </w:rPr>
            </w:pPr>
          </w:p>
        </w:tc>
        <w:tc>
          <w:tcPr>
            <w:tcW w:w="1854" w:type="dxa"/>
          </w:tcPr>
          <w:p w:rsidR="00313E14" w:rsidRPr="00155914" w:rsidRDefault="00313E14">
            <w:pPr>
              <w:suppressAutoHyphens w:val="0"/>
              <w:spacing w:after="0" w:line="288" w:lineRule="auto"/>
              <w:ind w:right="-525"/>
              <w:jc w:val="center"/>
              <w:rPr>
                <w:b/>
                <w:sz w:val="20"/>
                <w:szCs w:val="20"/>
                <w:lang w:val="el-GR" w:eastAsia="el-GR"/>
              </w:rPr>
            </w:pPr>
          </w:p>
        </w:tc>
        <w:tc>
          <w:tcPr>
            <w:tcW w:w="3060" w:type="dxa"/>
            <w:hideMark/>
          </w:tcPr>
          <w:p w:rsidR="00313E14" w:rsidRPr="00155914" w:rsidRDefault="00313E14">
            <w:pPr>
              <w:suppressAutoHyphens w:val="0"/>
              <w:spacing w:after="0" w:line="288" w:lineRule="auto"/>
              <w:ind w:right="-108"/>
              <w:jc w:val="left"/>
              <w:rPr>
                <w:sz w:val="20"/>
                <w:szCs w:val="20"/>
                <w:lang w:val="el-GR" w:eastAsia="el-GR"/>
              </w:rPr>
            </w:pPr>
            <w:r w:rsidRPr="00155914">
              <w:rPr>
                <w:sz w:val="20"/>
                <w:szCs w:val="20"/>
                <w:lang w:val="el-GR" w:eastAsia="el-GR"/>
              </w:rPr>
              <w:t>Προς τον Δήμο ………….</w:t>
            </w:r>
          </w:p>
        </w:tc>
      </w:tr>
      <w:tr w:rsidR="00313E14" w:rsidRPr="00155914" w:rsidTr="00313E14">
        <w:tc>
          <w:tcPr>
            <w:tcW w:w="3708" w:type="dxa"/>
            <w:vAlign w:val="bottom"/>
            <w:hideMark/>
          </w:tcPr>
          <w:p w:rsidR="00313E14" w:rsidRPr="00155914" w:rsidRDefault="00313E14">
            <w:pPr>
              <w:suppressAutoHyphens w:val="0"/>
              <w:spacing w:after="0" w:line="288" w:lineRule="auto"/>
              <w:ind w:right="-525"/>
              <w:jc w:val="left"/>
              <w:rPr>
                <w:sz w:val="20"/>
                <w:szCs w:val="20"/>
                <w:lang w:val="el-GR" w:eastAsia="el-GR"/>
              </w:rPr>
            </w:pPr>
            <w:r w:rsidRPr="00155914">
              <w:rPr>
                <w:sz w:val="20"/>
                <w:szCs w:val="20"/>
                <w:lang w:val="el-GR" w:eastAsia="el-GR"/>
              </w:rPr>
              <w:t>(επωνυμία διεύθυνση κ.λ.π.)</w:t>
            </w:r>
          </w:p>
        </w:tc>
        <w:tc>
          <w:tcPr>
            <w:tcW w:w="1206" w:type="dxa"/>
          </w:tcPr>
          <w:p w:rsidR="00313E14" w:rsidRPr="00155914" w:rsidRDefault="00313E14">
            <w:pPr>
              <w:suppressAutoHyphens w:val="0"/>
              <w:spacing w:after="0" w:line="288" w:lineRule="auto"/>
              <w:ind w:right="-525"/>
              <w:jc w:val="center"/>
              <w:rPr>
                <w:b/>
                <w:sz w:val="20"/>
                <w:szCs w:val="20"/>
                <w:lang w:val="el-GR" w:eastAsia="el-GR"/>
              </w:rPr>
            </w:pPr>
          </w:p>
        </w:tc>
        <w:tc>
          <w:tcPr>
            <w:tcW w:w="1854" w:type="dxa"/>
          </w:tcPr>
          <w:p w:rsidR="00313E14" w:rsidRPr="00155914" w:rsidRDefault="00313E14">
            <w:pPr>
              <w:suppressAutoHyphens w:val="0"/>
              <w:spacing w:after="0" w:line="288" w:lineRule="auto"/>
              <w:ind w:right="-525"/>
              <w:jc w:val="center"/>
              <w:rPr>
                <w:b/>
                <w:sz w:val="20"/>
                <w:szCs w:val="20"/>
                <w:lang w:val="el-GR" w:eastAsia="el-GR"/>
              </w:rPr>
            </w:pPr>
          </w:p>
        </w:tc>
        <w:tc>
          <w:tcPr>
            <w:tcW w:w="3060" w:type="dxa"/>
            <w:hideMark/>
          </w:tcPr>
          <w:p w:rsidR="00313E14" w:rsidRPr="00155914" w:rsidRDefault="00313E14">
            <w:pPr>
              <w:suppressAutoHyphens w:val="0"/>
              <w:spacing w:after="0" w:line="288" w:lineRule="auto"/>
              <w:ind w:right="-108"/>
              <w:jc w:val="left"/>
              <w:rPr>
                <w:sz w:val="20"/>
                <w:szCs w:val="20"/>
                <w:lang w:val="el-GR" w:eastAsia="el-GR"/>
              </w:rPr>
            </w:pPr>
            <w:r w:rsidRPr="00155914">
              <w:rPr>
                <w:sz w:val="20"/>
                <w:szCs w:val="20"/>
                <w:lang w:val="el-GR" w:eastAsia="el-GR"/>
              </w:rPr>
              <w:t>Ημερομηνία : ….../…../202..</w:t>
            </w:r>
          </w:p>
        </w:tc>
      </w:tr>
    </w:tbl>
    <w:p w:rsidR="00313E14" w:rsidRPr="00155914" w:rsidRDefault="00313E14" w:rsidP="00313E14">
      <w:pPr>
        <w:suppressAutoHyphens w:val="0"/>
        <w:spacing w:after="0" w:line="288" w:lineRule="auto"/>
        <w:ind w:right="-525"/>
        <w:rPr>
          <w:b/>
          <w:sz w:val="20"/>
          <w:szCs w:val="20"/>
          <w:lang w:val="el-GR" w:eastAsia="el-GR"/>
        </w:rPr>
      </w:pPr>
    </w:p>
    <w:p w:rsidR="00313E14" w:rsidRPr="00155914" w:rsidRDefault="00313E14" w:rsidP="00313E14">
      <w:pPr>
        <w:suppressAutoHyphens w:val="0"/>
        <w:spacing w:after="0" w:line="288" w:lineRule="auto"/>
        <w:ind w:right="-525"/>
        <w:jc w:val="center"/>
        <w:rPr>
          <w:b/>
          <w:sz w:val="20"/>
          <w:szCs w:val="20"/>
          <w:lang w:val="el-GR" w:eastAsia="el-GR"/>
        </w:rPr>
      </w:pPr>
    </w:p>
    <w:p w:rsidR="00313E14" w:rsidRPr="00155914" w:rsidRDefault="00313E14" w:rsidP="00313E14">
      <w:pPr>
        <w:suppressAutoHyphens w:val="0"/>
        <w:spacing w:after="0" w:line="288" w:lineRule="auto"/>
        <w:ind w:right="-525"/>
        <w:jc w:val="center"/>
        <w:rPr>
          <w:bCs/>
          <w:sz w:val="20"/>
          <w:szCs w:val="20"/>
          <w:lang w:val="el-GR" w:eastAsia="el-GR"/>
        </w:rPr>
      </w:pPr>
      <w:r w:rsidRPr="00155914">
        <w:rPr>
          <w:sz w:val="20"/>
          <w:szCs w:val="20"/>
          <w:lang w:val="el-GR" w:eastAsia="el-GR"/>
        </w:rPr>
        <w:t>Οικονομική προσφορά για τον διαγωνισμό :</w:t>
      </w:r>
      <w:r w:rsidRPr="00155914">
        <w:rPr>
          <w:bCs/>
          <w:sz w:val="20"/>
          <w:szCs w:val="20"/>
          <w:lang w:val="el-GR" w:eastAsia="el-GR"/>
        </w:rPr>
        <w:t xml:space="preserve"> </w:t>
      </w:r>
    </w:p>
    <w:p w:rsidR="00313E14" w:rsidRPr="00155914" w:rsidRDefault="00313E14" w:rsidP="00313E14">
      <w:pPr>
        <w:suppressAutoHyphens w:val="0"/>
        <w:spacing w:after="0" w:line="288" w:lineRule="auto"/>
        <w:ind w:right="-525"/>
        <w:jc w:val="center"/>
        <w:rPr>
          <w:b/>
          <w:bCs/>
          <w:sz w:val="20"/>
          <w:szCs w:val="20"/>
          <w:lang w:val="el-GR" w:eastAsia="el-GR"/>
        </w:rPr>
      </w:pPr>
      <w:r w:rsidRPr="00155914">
        <w:rPr>
          <w:b/>
          <w:bCs/>
          <w:sz w:val="20"/>
          <w:szCs w:val="20"/>
          <w:lang w:val="el-GR" w:eastAsia="el-GR"/>
        </w:rPr>
        <w:t>«</w:t>
      </w:r>
      <w:r w:rsidRPr="00155914">
        <w:rPr>
          <w:b/>
          <w:bCs/>
          <w:sz w:val="20"/>
          <w:szCs w:val="20"/>
          <w:lang w:val="el-GR"/>
        </w:rPr>
        <w:t>…………………………….</w:t>
      </w:r>
      <w:r w:rsidRPr="00155914">
        <w:rPr>
          <w:b/>
          <w:bCs/>
          <w:sz w:val="20"/>
          <w:szCs w:val="20"/>
          <w:lang w:val="el-GR" w:eastAsia="el-GR"/>
        </w:rPr>
        <w:t>»</w:t>
      </w:r>
    </w:p>
    <w:p w:rsidR="00313E14" w:rsidRPr="00155914" w:rsidRDefault="00313E14" w:rsidP="00313E14">
      <w:pPr>
        <w:suppressAutoHyphens w:val="0"/>
        <w:spacing w:after="0" w:line="288" w:lineRule="auto"/>
        <w:ind w:right="-525"/>
        <w:jc w:val="center"/>
        <w:rPr>
          <w:b/>
          <w:bCs/>
          <w:sz w:val="20"/>
          <w:szCs w:val="20"/>
          <w:lang w:val="el-GR" w:eastAsia="el-GR"/>
        </w:rPr>
      </w:pPr>
    </w:p>
    <w:p w:rsidR="00313E14" w:rsidRPr="00155914" w:rsidRDefault="00313E14" w:rsidP="00313E14">
      <w:pPr>
        <w:suppressAutoHyphens w:val="0"/>
        <w:overflowPunct w:val="0"/>
        <w:autoSpaceDE w:val="0"/>
        <w:autoSpaceDN w:val="0"/>
        <w:adjustRightInd w:val="0"/>
        <w:spacing w:after="0"/>
        <w:textAlignment w:val="baseline"/>
        <w:rPr>
          <w:b/>
          <w:bCs/>
          <w:sz w:val="20"/>
          <w:szCs w:val="20"/>
          <w:lang w:val="el-GR" w:eastAsia="el-GR"/>
        </w:rPr>
      </w:pPr>
      <w:r w:rsidRPr="00155914">
        <w:rPr>
          <w:bCs/>
          <w:sz w:val="20"/>
          <w:szCs w:val="20"/>
          <w:lang w:val="el-GR" w:eastAsia="el-GR"/>
        </w:rPr>
        <w:t>Υποβάλλουμε την οικονομική προσφορά μας για τον διαγωνισμό</w:t>
      </w:r>
      <w:r w:rsidRPr="00155914">
        <w:rPr>
          <w:b/>
          <w:bCs/>
          <w:sz w:val="20"/>
          <w:szCs w:val="20"/>
          <w:lang w:val="el-GR" w:eastAsia="el-GR"/>
        </w:rPr>
        <w:t xml:space="preserve"> </w:t>
      </w:r>
      <w:r w:rsidRPr="00155914">
        <w:rPr>
          <w:rFonts w:cs="Tahoma"/>
          <w:b/>
          <w:sz w:val="20"/>
          <w:szCs w:val="20"/>
          <w:lang w:val="el-GR"/>
        </w:rPr>
        <w:t>«</w:t>
      </w:r>
      <w:r w:rsidRPr="00155914">
        <w:rPr>
          <w:b/>
          <w:bCs/>
          <w:sz w:val="20"/>
          <w:szCs w:val="20"/>
          <w:lang w:val="el-GR"/>
        </w:rPr>
        <w:t>…………………….</w:t>
      </w:r>
      <w:r w:rsidRPr="00155914">
        <w:rPr>
          <w:rFonts w:cs="Tahoma"/>
          <w:b/>
          <w:sz w:val="20"/>
          <w:szCs w:val="20"/>
          <w:lang w:val="el-GR"/>
        </w:rPr>
        <w:t xml:space="preserve">» </w:t>
      </w:r>
      <w:r w:rsidRPr="00155914">
        <w:rPr>
          <w:bCs/>
          <w:sz w:val="20"/>
          <w:szCs w:val="20"/>
          <w:lang w:val="el-GR" w:eastAsia="el-GR"/>
        </w:rPr>
        <w:t>που έχει προκηρύξει ο Δήμος σας.</w:t>
      </w:r>
    </w:p>
    <w:p w:rsidR="00313E14" w:rsidRPr="00155914" w:rsidRDefault="00313E14" w:rsidP="00313E14">
      <w:pPr>
        <w:suppressAutoHyphens w:val="0"/>
        <w:spacing w:after="0" w:line="288" w:lineRule="auto"/>
        <w:ind w:right="-525"/>
        <w:rPr>
          <w:bCs/>
          <w:sz w:val="20"/>
          <w:szCs w:val="20"/>
          <w:lang w:val="el-GR" w:eastAsia="el-GR"/>
        </w:rPr>
      </w:pPr>
    </w:p>
    <w:p w:rsidR="00313E14" w:rsidRPr="00155914" w:rsidRDefault="00313E14" w:rsidP="00313E14">
      <w:pPr>
        <w:suppressAutoHyphens w:val="0"/>
        <w:spacing w:after="0" w:line="288" w:lineRule="auto"/>
        <w:ind w:right="-525"/>
        <w:rPr>
          <w:bCs/>
          <w:sz w:val="20"/>
          <w:szCs w:val="20"/>
          <w:lang w:val="el-GR" w:eastAsia="el-GR"/>
        </w:rPr>
      </w:pPr>
      <w:r w:rsidRPr="00155914">
        <w:rPr>
          <w:bCs/>
          <w:sz w:val="20"/>
          <w:szCs w:val="20"/>
          <w:lang w:val="el-GR" w:eastAsia="el-GR"/>
        </w:rPr>
        <w:t>Η προσφορά μας ισχύει και δεσμεύει την εταιρεία μας μέχρι την ………/……/20….</w:t>
      </w:r>
    </w:p>
    <w:p w:rsidR="00313E14" w:rsidRPr="00155914" w:rsidRDefault="00313E14" w:rsidP="00313E14">
      <w:pPr>
        <w:suppressAutoHyphens w:val="0"/>
        <w:spacing w:after="0" w:line="288" w:lineRule="auto"/>
        <w:ind w:right="-525"/>
        <w:rPr>
          <w:bCs/>
          <w:sz w:val="20"/>
          <w:szCs w:val="20"/>
          <w:lang w:val="el-GR" w:eastAsia="el-GR"/>
        </w:rPr>
      </w:pPr>
    </w:p>
    <w:p w:rsidR="00313E14" w:rsidRPr="00155914" w:rsidRDefault="00313E14" w:rsidP="00313E14">
      <w:pPr>
        <w:suppressAutoHyphens w:val="0"/>
        <w:spacing w:after="0" w:line="288" w:lineRule="auto"/>
        <w:ind w:right="-525"/>
        <w:rPr>
          <w:bCs/>
          <w:sz w:val="20"/>
          <w:szCs w:val="20"/>
          <w:lang w:val="el-GR" w:eastAsia="el-GR"/>
        </w:rPr>
      </w:pPr>
      <w:r w:rsidRPr="00155914">
        <w:rPr>
          <w:bCs/>
          <w:sz w:val="20"/>
          <w:szCs w:val="20"/>
          <w:lang w:val="el-GR" w:eastAsia="el-GR"/>
        </w:rPr>
        <w:t>Η οικονομική προσφορά μας εμφανίζεται στους παρακάτω πίνακες</w:t>
      </w:r>
    </w:p>
    <w:p w:rsidR="00313E14" w:rsidRPr="00155914" w:rsidRDefault="00313E14" w:rsidP="00313E14">
      <w:pPr>
        <w:suppressAutoHyphens w:val="0"/>
        <w:spacing w:after="0" w:line="288" w:lineRule="auto"/>
        <w:ind w:right="-525"/>
        <w:rPr>
          <w:sz w:val="20"/>
          <w:szCs w:val="20"/>
          <w:lang w:val="el-GR" w:eastAsia="el-GR"/>
        </w:rPr>
      </w:pPr>
      <w:r w:rsidRPr="00155914">
        <w:rPr>
          <w:i/>
          <w:color w:val="5B9BD5"/>
          <w:sz w:val="20"/>
          <w:szCs w:val="20"/>
          <w:lang w:val="el-GR"/>
        </w:rPr>
        <w:t xml:space="preserve"> </w:t>
      </w:r>
    </w:p>
    <w:tbl>
      <w:tblPr>
        <w:tblW w:w="9540" w:type="dxa"/>
        <w:tblInd w:w="198" w:type="dxa"/>
        <w:tblLook w:val="04A0"/>
      </w:tblPr>
      <w:tblGrid>
        <w:gridCol w:w="545"/>
        <w:gridCol w:w="2870"/>
        <w:gridCol w:w="1308"/>
        <w:gridCol w:w="1696"/>
        <w:gridCol w:w="1229"/>
        <w:gridCol w:w="1892"/>
      </w:tblGrid>
      <w:tr w:rsidR="003671AC" w:rsidRPr="00155914" w:rsidTr="003671AC">
        <w:trPr>
          <w:trHeight w:val="600"/>
        </w:trPr>
        <w:tc>
          <w:tcPr>
            <w:tcW w:w="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71AC" w:rsidRPr="00155914" w:rsidRDefault="003671AC" w:rsidP="003671AC">
            <w:pPr>
              <w:suppressAutoHyphens w:val="0"/>
              <w:spacing w:after="0"/>
              <w:jc w:val="center"/>
              <w:rPr>
                <w:b/>
                <w:bCs/>
                <w:sz w:val="20"/>
                <w:szCs w:val="20"/>
                <w:lang w:val="el-GR" w:eastAsia="el-GR"/>
              </w:rPr>
            </w:pPr>
            <w:r>
              <w:rPr>
                <w:rFonts w:ascii="Arial" w:hAnsi="Arial" w:cs="Arial"/>
                <w:sz w:val="20"/>
              </w:rPr>
              <w:t>Α</w:t>
            </w:r>
            <w:r>
              <w:rPr>
                <w:rFonts w:ascii="Arial" w:hAnsi="Arial" w:cs="Arial"/>
                <w:sz w:val="20"/>
                <w:lang w:val="en-US"/>
              </w:rPr>
              <w:t>/</w:t>
            </w:r>
            <w:r>
              <w:rPr>
                <w:rFonts w:ascii="Arial" w:hAnsi="Arial" w:cs="Arial"/>
                <w:sz w:val="20"/>
              </w:rPr>
              <w:t>Α</w:t>
            </w:r>
          </w:p>
        </w:tc>
        <w:tc>
          <w:tcPr>
            <w:tcW w:w="2983" w:type="dxa"/>
            <w:tcBorders>
              <w:top w:val="single" w:sz="4" w:space="0" w:color="auto"/>
              <w:left w:val="nil"/>
              <w:bottom w:val="single" w:sz="4" w:space="0" w:color="auto"/>
              <w:right w:val="single" w:sz="4" w:space="0" w:color="auto"/>
            </w:tcBorders>
            <w:shd w:val="clear" w:color="auto" w:fill="D9D9D9"/>
            <w:vAlign w:val="center"/>
            <w:hideMark/>
          </w:tcPr>
          <w:p w:rsidR="003671AC" w:rsidRDefault="003671AC" w:rsidP="003671AC">
            <w:pPr>
              <w:pStyle w:val="Standard"/>
              <w:snapToGrid w:val="0"/>
              <w:ind w:right="411"/>
              <w:jc w:val="center"/>
              <w:rPr>
                <w:rFonts w:ascii="Arial" w:hAnsi="Arial" w:cs="Arial"/>
                <w:sz w:val="20"/>
              </w:rPr>
            </w:pPr>
            <w:r>
              <w:rPr>
                <w:rFonts w:ascii="Arial" w:hAnsi="Arial" w:cs="Arial"/>
                <w:sz w:val="20"/>
              </w:rPr>
              <w:t>ΠΕΡΙΓΡΑΦΗ</w:t>
            </w:r>
          </w:p>
          <w:p w:rsidR="003671AC" w:rsidRPr="00155914" w:rsidRDefault="003671AC" w:rsidP="003671AC">
            <w:pPr>
              <w:suppressAutoHyphens w:val="0"/>
              <w:spacing w:after="0"/>
              <w:jc w:val="center"/>
              <w:rPr>
                <w:b/>
                <w:bCs/>
                <w:sz w:val="20"/>
                <w:szCs w:val="20"/>
                <w:lang w:val="el-GR" w:eastAsia="el-GR"/>
              </w:rPr>
            </w:pPr>
            <w:r>
              <w:rPr>
                <w:rFonts w:ascii="Arial" w:eastAsia="Arial Unicode MS" w:hAnsi="Arial" w:cs="Arial"/>
                <w:sz w:val="20"/>
              </w:rPr>
              <w:t>ΑΡ.</w:t>
            </w:r>
            <w:r>
              <w:rPr>
                <w:rFonts w:ascii="Arial" w:eastAsia="Arial" w:hAnsi="Arial" w:cs="Arial"/>
                <w:sz w:val="20"/>
              </w:rPr>
              <w:t xml:space="preserve"> </w:t>
            </w:r>
            <w:r>
              <w:rPr>
                <w:rFonts w:ascii="Arial" w:hAnsi="Arial" w:cs="Arial"/>
                <w:sz w:val="20"/>
              </w:rPr>
              <w:t>Τ</w:t>
            </w:r>
            <w:r>
              <w:rPr>
                <w:rFonts w:ascii="Arial" w:eastAsia="Arial Unicode MS" w:hAnsi="Arial" w:cs="Arial"/>
                <w:sz w:val="20"/>
              </w:rPr>
              <w:t>ΙΜΟΛΟΓΙΟΥ</w:t>
            </w:r>
          </w:p>
        </w:tc>
        <w:tc>
          <w:tcPr>
            <w:tcW w:w="1308" w:type="dxa"/>
            <w:tcBorders>
              <w:top w:val="single" w:sz="4" w:space="0" w:color="auto"/>
              <w:left w:val="nil"/>
              <w:bottom w:val="single" w:sz="4" w:space="0" w:color="auto"/>
              <w:right w:val="single" w:sz="4" w:space="0" w:color="auto"/>
            </w:tcBorders>
            <w:shd w:val="clear" w:color="auto" w:fill="D9D9D9"/>
            <w:vAlign w:val="center"/>
            <w:hideMark/>
          </w:tcPr>
          <w:p w:rsidR="003671AC" w:rsidRPr="00155914" w:rsidRDefault="003671AC" w:rsidP="003671AC">
            <w:pPr>
              <w:suppressAutoHyphens w:val="0"/>
              <w:spacing w:after="0"/>
              <w:jc w:val="center"/>
              <w:rPr>
                <w:b/>
                <w:bCs/>
                <w:sz w:val="20"/>
                <w:szCs w:val="20"/>
                <w:lang w:val="el-GR" w:eastAsia="el-GR"/>
              </w:rPr>
            </w:pPr>
            <w:r>
              <w:rPr>
                <w:rFonts w:ascii="Arial" w:hAnsi="Arial" w:cs="Arial"/>
                <w:sz w:val="20"/>
              </w:rPr>
              <w:t>ΜΟΝΑΔΑ</w:t>
            </w:r>
            <w:r>
              <w:rPr>
                <w:rFonts w:ascii="Arial" w:eastAsia="Arial" w:hAnsi="Arial" w:cs="Arial"/>
                <w:sz w:val="20"/>
              </w:rPr>
              <w:t xml:space="preserve"> </w:t>
            </w:r>
            <w:r>
              <w:rPr>
                <w:rFonts w:ascii="Arial" w:hAnsi="Arial" w:cs="Arial"/>
                <w:sz w:val="20"/>
              </w:rPr>
              <w:t>ΜΕΤΡΗΣΗΣ</w:t>
            </w:r>
          </w:p>
        </w:tc>
        <w:tc>
          <w:tcPr>
            <w:tcW w:w="1734" w:type="dxa"/>
            <w:tcBorders>
              <w:top w:val="single" w:sz="4" w:space="0" w:color="auto"/>
              <w:left w:val="nil"/>
              <w:bottom w:val="single" w:sz="4" w:space="0" w:color="auto"/>
              <w:right w:val="single" w:sz="4" w:space="0" w:color="auto"/>
            </w:tcBorders>
            <w:shd w:val="clear" w:color="auto" w:fill="D9D9D9"/>
            <w:vAlign w:val="center"/>
            <w:hideMark/>
          </w:tcPr>
          <w:p w:rsidR="003671AC" w:rsidRPr="00155914" w:rsidRDefault="003671AC" w:rsidP="003671AC">
            <w:pPr>
              <w:suppressAutoHyphens w:val="0"/>
              <w:spacing w:after="0"/>
              <w:jc w:val="center"/>
              <w:rPr>
                <w:b/>
                <w:bCs/>
                <w:sz w:val="20"/>
                <w:szCs w:val="20"/>
                <w:lang w:val="el-GR" w:eastAsia="el-GR"/>
              </w:rPr>
            </w:pPr>
            <w:r>
              <w:rPr>
                <w:rFonts w:ascii="Arial" w:hAnsi="Arial" w:cs="Arial"/>
                <w:sz w:val="20"/>
              </w:rPr>
              <w:t>ΠΟΣΟΤΗΤΑ</w:t>
            </w:r>
          </w:p>
        </w:tc>
        <w:tc>
          <w:tcPr>
            <w:tcW w:w="967" w:type="dxa"/>
            <w:tcBorders>
              <w:top w:val="single" w:sz="4" w:space="0" w:color="auto"/>
              <w:left w:val="nil"/>
              <w:bottom w:val="single" w:sz="4" w:space="0" w:color="auto"/>
              <w:right w:val="single" w:sz="4" w:space="0" w:color="auto"/>
            </w:tcBorders>
            <w:shd w:val="clear" w:color="auto" w:fill="D9D9D9"/>
            <w:vAlign w:val="center"/>
            <w:hideMark/>
          </w:tcPr>
          <w:p w:rsidR="003671AC" w:rsidRPr="00155914" w:rsidRDefault="003671AC" w:rsidP="003671AC">
            <w:pPr>
              <w:suppressAutoHyphens w:val="0"/>
              <w:spacing w:after="0"/>
              <w:jc w:val="center"/>
              <w:rPr>
                <w:b/>
                <w:bCs/>
                <w:sz w:val="20"/>
                <w:szCs w:val="20"/>
                <w:lang w:val="el-GR" w:eastAsia="el-GR"/>
              </w:rPr>
            </w:pPr>
            <w:r>
              <w:rPr>
                <w:rFonts w:ascii="Arial" w:hAnsi="Arial" w:cs="Arial"/>
                <w:sz w:val="20"/>
              </w:rPr>
              <w:t>ΤΙΜΗ</w:t>
            </w:r>
            <w:r>
              <w:rPr>
                <w:rFonts w:ascii="Arial" w:eastAsia="Arial" w:hAnsi="Arial" w:cs="Arial"/>
                <w:sz w:val="20"/>
              </w:rPr>
              <w:t xml:space="preserve"> </w:t>
            </w:r>
            <w:r>
              <w:rPr>
                <w:rFonts w:ascii="Arial" w:hAnsi="Arial" w:cs="Arial"/>
                <w:sz w:val="20"/>
              </w:rPr>
              <w:t>ΜΟΝΑΔΟΣ</w:t>
            </w:r>
            <w:r>
              <w:rPr>
                <w:rFonts w:ascii="Arial" w:eastAsia="Arial" w:hAnsi="Arial" w:cs="Arial"/>
                <w:sz w:val="20"/>
              </w:rPr>
              <w:t xml:space="preserve"> </w:t>
            </w:r>
            <w:r>
              <w:rPr>
                <w:rFonts w:ascii="Arial" w:hAnsi="Arial" w:cs="Arial"/>
                <w:sz w:val="20"/>
              </w:rPr>
              <w:t>(</w:t>
            </w:r>
            <w:r>
              <w:rPr>
                <w:rFonts w:ascii="Arial" w:eastAsia="Arial" w:hAnsi="Arial" w:cs="Arial"/>
                <w:sz w:val="20"/>
              </w:rPr>
              <w:t>€</w:t>
            </w:r>
            <w:r>
              <w:rPr>
                <w:rFonts w:ascii="Arial" w:hAnsi="Arial" w:cs="Arial"/>
                <w:sz w:val="20"/>
              </w:rPr>
              <w:t>)</w:t>
            </w:r>
          </w:p>
        </w:tc>
        <w:tc>
          <w:tcPr>
            <w:tcW w:w="2003" w:type="dxa"/>
            <w:tcBorders>
              <w:top w:val="single" w:sz="4" w:space="0" w:color="auto"/>
              <w:left w:val="nil"/>
              <w:bottom w:val="single" w:sz="4" w:space="0" w:color="auto"/>
              <w:right w:val="single" w:sz="4" w:space="0" w:color="auto"/>
            </w:tcBorders>
            <w:shd w:val="clear" w:color="auto" w:fill="D9D9D9"/>
            <w:vAlign w:val="center"/>
            <w:hideMark/>
          </w:tcPr>
          <w:p w:rsidR="003671AC" w:rsidRPr="00155914" w:rsidRDefault="003671AC" w:rsidP="003671AC">
            <w:pPr>
              <w:suppressAutoHyphens w:val="0"/>
              <w:spacing w:after="0"/>
              <w:jc w:val="center"/>
              <w:rPr>
                <w:b/>
                <w:bCs/>
                <w:sz w:val="20"/>
                <w:szCs w:val="20"/>
                <w:lang w:val="el-GR" w:eastAsia="el-GR"/>
              </w:rPr>
            </w:pPr>
            <w:r>
              <w:rPr>
                <w:rFonts w:ascii="Arial" w:hAnsi="Arial" w:cs="Arial"/>
                <w:sz w:val="20"/>
              </w:rPr>
              <w:t>ΠΟΣΟ (€)</w:t>
            </w:r>
          </w:p>
        </w:tc>
      </w:tr>
      <w:tr w:rsidR="003671AC" w:rsidRPr="00155914" w:rsidTr="003671AC">
        <w:trPr>
          <w:trHeight w:val="600"/>
        </w:trPr>
        <w:tc>
          <w:tcPr>
            <w:tcW w:w="545" w:type="dxa"/>
            <w:tcBorders>
              <w:top w:val="nil"/>
              <w:left w:val="single" w:sz="4" w:space="0" w:color="auto"/>
              <w:bottom w:val="single" w:sz="4" w:space="0" w:color="auto"/>
              <w:right w:val="single" w:sz="4" w:space="0" w:color="auto"/>
            </w:tcBorders>
            <w:noWrap/>
            <w:hideMark/>
          </w:tcPr>
          <w:p w:rsidR="003671AC" w:rsidRPr="00155914" w:rsidRDefault="003671AC">
            <w:pPr>
              <w:rPr>
                <w:sz w:val="20"/>
                <w:szCs w:val="20"/>
              </w:rPr>
            </w:pPr>
            <w:r w:rsidRPr="00155914">
              <w:rPr>
                <w:sz w:val="20"/>
                <w:szCs w:val="20"/>
                <w:lang w:val="el-GR" w:eastAsia="el-GR"/>
              </w:rPr>
              <w:t>…….</w:t>
            </w:r>
          </w:p>
        </w:tc>
        <w:tc>
          <w:tcPr>
            <w:tcW w:w="2983"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1308"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1734"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967"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2003"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r>
      <w:tr w:rsidR="003671AC" w:rsidRPr="00155914" w:rsidTr="003671AC">
        <w:trPr>
          <w:trHeight w:val="600"/>
        </w:trPr>
        <w:tc>
          <w:tcPr>
            <w:tcW w:w="545" w:type="dxa"/>
            <w:tcBorders>
              <w:top w:val="nil"/>
              <w:left w:val="single" w:sz="4" w:space="0" w:color="auto"/>
              <w:bottom w:val="single" w:sz="4" w:space="0" w:color="auto"/>
              <w:right w:val="single" w:sz="4" w:space="0" w:color="auto"/>
            </w:tcBorders>
            <w:noWrap/>
            <w:hideMark/>
          </w:tcPr>
          <w:p w:rsidR="003671AC" w:rsidRPr="00155914" w:rsidRDefault="003671AC">
            <w:pPr>
              <w:rPr>
                <w:sz w:val="20"/>
                <w:szCs w:val="20"/>
              </w:rPr>
            </w:pPr>
            <w:r w:rsidRPr="00155914">
              <w:rPr>
                <w:sz w:val="20"/>
                <w:szCs w:val="20"/>
                <w:lang w:val="el-GR" w:eastAsia="el-GR"/>
              </w:rPr>
              <w:t>…….</w:t>
            </w:r>
          </w:p>
        </w:tc>
        <w:tc>
          <w:tcPr>
            <w:tcW w:w="2983"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1308"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1734"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967"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2003"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r>
      <w:tr w:rsidR="003671AC" w:rsidRPr="00155914" w:rsidTr="003671AC">
        <w:trPr>
          <w:trHeight w:val="300"/>
        </w:trPr>
        <w:tc>
          <w:tcPr>
            <w:tcW w:w="545" w:type="dxa"/>
            <w:tcBorders>
              <w:top w:val="nil"/>
              <w:left w:val="single" w:sz="4" w:space="0" w:color="auto"/>
              <w:bottom w:val="single" w:sz="4" w:space="0" w:color="auto"/>
              <w:right w:val="single" w:sz="4" w:space="0" w:color="auto"/>
            </w:tcBorders>
            <w:noWrap/>
            <w:hideMark/>
          </w:tcPr>
          <w:p w:rsidR="003671AC" w:rsidRPr="00155914" w:rsidRDefault="003671AC">
            <w:pPr>
              <w:suppressAutoHyphens w:val="0"/>
              <w:spacing w:after="0"/>
              <w:jc w:val="center"/>
              <w:rPr>
                <w:sz w:val="20"/>
                <w:szCs w:val="20"/>
                <w:lang w:val="el-GR" w:eastAsia="el-GR"/>
              </w:rPr>
            </w:pPr>
            <w:r w:rsidRPr="00155914">
              <w:rPr>
                <w:sz w:val="20"/>
                <w:szCs w:val="20"/>
                <w:lang w:val="el-GR" w:eastAsia="el-GR"/>
              </w:rPr>
              <w:t> </w:t>
            </w:r>
          </w:p>
        </w:tc>
        <w:tc>
          <w:tcPr>
            <w:tcW w:w="2983" w:type="dxa"/>
            <w:tcBorders>
              <w:top w:val="nil"/>
              <w:left w:val="nil"/>
              <w:bottom w:val="single" w:sz="4" w:space="0" w:color="auto"/>
              <w:right w:val="single" w:sz="4" w:space="0" w:color="auto"/>
            </w:tcBorders>
            <w:vAlign w:val="center"/>
            <w:hideMark/>
          </w:tcPr>
          <w:p w:rsidR="003671AC" w:rsidRPr="00155914" w:rsidRDefault="003671AC">
            <w:pPr>
              <w:suppressAutoHyphens w:val="0"/>
              <w:spacing w:after="0"/>
              <w:jc w:val="left"/>
              <w:rPr>
                <w:sz w:val="20"/>
                <w:szCs w:val="20"/>
                <w:lang w:val="el-GR" w:eastAsia="el-GR"/>
              </w:rPr>
            </w:pPr>
            <w:r w:rsidRPr="00155914">
              <w:rPr>
                <w:sz w:val="20"/>
                <w:szCs w:val="20"/>
                <w:lang w:val="el-GR" w:eastAsia="el-GR"/>
              </w:rPr>
              <w:t> </w:t>
            </w:r>
          </w:p>
        </w:tc>
        <w:tc>
          <w:tcPr>
            <w:tcW w:w="1308" w:type="dxa"/>
            <w:tcBorders>
              <w:top w:val="nil"/>
              <w:left w:val="nil"/>
              <w:bottom w:val="single" w:sz="4" w:space="0" w:color="auto"/>
              <w:right w:val="single" w:sz="4" w:space="0" w:color="auto"/>
            </w:tcBorders>
            <w:vAlign w:val="center"/>
            <w:hideMark/>
          </w:tcPr>
          <w:p w:rsidR="003671AC" w:rsidRPr="00155914" w:rsidRDefault="003671AC">
            <w:pPr>
              <w:suppressAutoHyphens w:val="0"/>
              <w:spacing w:after="0"/>
              <w:jc w:val="right"/>
              <w:rPr>
                <w:sz w:val="20"/>
                <w:szCs w:val="20"/>
                <w:lang w:val="el-GR" w:eastAsia="el-GR"/>
              </w:rPr>
            </w:pPr>
            <w:r w:rsidRPr="00155914">
              <w:rPr>
                <w:b/>
                <w:bCs/>
                <w:sz w:val="20"/>
                <w:szCs w:val="20"/>
              </w:rPr>
              <w:t>ΣΥΝΟΛΟ</w:t>
            </w:r>
            <w:r w:rsidRPr="00155914">
              <w:rPr>
                <w:sz w:val="20"/>
                <w:szCs w:val="20"/>
                <w:lang w:val="el-GR" w:eastAsia="el-GR"/>
              </w:rPr>
              <w:t> </w:t>
            </w:r>
          </w:p>
        </w:tc>
        <w:tc>
          <w:tcPr>
            <w:tcW w:w="1734" w:type="dxa"/>
            <w:tcBorders>
              <w:top w:val="nil"/>
              <w:left w:val="nil"/>
              <w:bottom w:val="single" w:sz="4" w:space="0" w:color="auto"/>
              <w:right w:val="single" w:sz="4" w:space="0" w:color="auto"/>
            </w:tcBorders>
            <w:vAlign w:val="center"/>
            <w:hideMark/>
          </w:tcPr>
          <w:p w:rsidR="003671AC" w:rsidRPr="00155914" w:rsidRDefault="003671AC">
            <w:pPr>
              <w:suppressAutoHyphens w:val="0"/>
              <w:spacing w:after="0"/>
              <w:jc w:val="center"/>
              <w:rPr>
                <w:sz w:val="20"/>
                <w:szCs w:val="20"/>
                <w:lang w:val="el-GR" w:eastAsia="el-GR"/>
              </w:rPr>
            </w:pPr>
            <w:r w:rsidRPr="00155914">
              <w:rPr>
                <w:sz w:val="20"/>
                <w:szCs w:val="20"/>
                <w:lang w:val="el-GR" w:eastAsia="el-GR"/>
              </w:rPr>
              <w:t> </w:t>
            </w:r>
          </w:p>
        </w:tc>
        <w:tc>
          <w:tcPr>
            <w:tcW w:w="967"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c>
          <w:tcPr>
            <w:tcW w:w="2003" w:type="dxa"/>
            <w:tcBorders>
              <w:top w:val="nil"/>
              <w:left w:val="nil"/>
              <w:bottom w:val="single" w:sz="4" w:space="0" w:color="auto"/>
              <w:right w:val="single" w:sz="4" w:space="0" w:color="auto"/>
            </w:tcBorders>
            <w:hideMark/>
          </w:tcPr>
          <w:p w:rsidR="003671AC" w:rsidRPr="00155914" w:rsidRDefault="003671AC">
            <w:pPr>
              <w:rPr>
                <w:sz w:val="20"/>
                <w:szCs w:val="20"/>
              </w:rPr>
            </w:pPr>
            <w:r w:rsidRPr="00155914">
              <w:rPr>
                <w:sz w:val="20"/>
                <w:szCs w:val="20"/>
                <w:lang w:val="el-GR" w:eastAsia="el-GR"/>
              </w:rPr>
              <w:t>…….</w:t>
            </w:r>
          </w:p>
        </w:tc>
      </w:tr>
    </w:tbl>
    <w:p w:rsidR="00313E14" w:rsidRPr="00155914" w:rsidRDefault="00313E14" w:rsidP="00313E14">
      <w:pPr>
        <w:spacing w:after="0"/>
        <w:rPr>
          <w:i/>
          <w:color w:val="5B9BD5"/>
          <w:sz w:val="20"/>
          <w:szCs w:val="20"/>
          <w:lang w:val="el-GR"/>
        </w:rPr>
      </w:pPr>
    </w:p>
    <w:p w:rsidR="00313E14" w:rsidRPr="00155914" w:rsidRDefault="00313E14" w:rsidP="00313E14">
      <w:pPr>
        <w:spacing w:before="57" w:after="57"/>
        <w:rPr>
          <w:sz w:val="20"/>
          <w:szCs w:val="20"/>
          <w:lang w:val="el-GR"/>
        </w:rPr>
      </w:pPr>
      <w:r w:rsidRPr="00155914">
        <w:rPr>
          <w:sz w:val="20"/>
          <w:szCs w:val="20"/>
          <w:lang w:val="el-GR"/>
        </w:rPr>
        <w:t>Γενικό σύνολο με ΦΠΑ ολογράφως:…………………………………………………………………………</w:t>
      </w:r>
    </w:p>
    <w:p w:rsidR="00313E14" w:rsidRPr="00155914" w:rsidRDefault="00313E14" w:rsidP="00313E14">
      <w:pPr>
        <w:spacing w:before="57" w:after="57"/>
        <w:rPr>
          <w:sz w:val="20"/>
          <w:szCs w:val="20"/>
          <w:lang w:val="el-GR"/>
        </w:rPr>
      </w:pPr>
      <w:r w:rsidRPr="00155914">
        <w:rPr>
          <w:sz w:val="20"/>
          <w:szCs w:val="20"/>
          <w:lang w:val="el-GR"/>
        </w:rPr>
        <w:t>Η υποβαλλόμενη</w:t>
      </w:r>
      <w:r w:rsidRPr="00155914">
        <w:rPr>
          <w:sz w:val="20"/>
          <w:szCs w:val="20"/>
          <w:lang w:val="el-GR"/>
        </w:rPr>
        <w:tab/>
        <w:t>προσφορά ισχύει</w:t>
      </w:r>
      <w:r w:rsidRPr="00155914">
        <w:rPr>
          <w:sz w:val="20"/>
          <w:szCs w:val="20"/>
          <w:lang w:val="el-GR"/>
        </w:rPr>
        <w:tab/>
        <w:t>και δεσμεύει τον οικονομικό φορέα για διάστημα …….. (</w:t>
      </w:r>
      <w:r w:rsidRPr="00155914">
        <w:rPr>
          <w:sz w:val="20"/>
          <w:szCs w:val="20"/>
          <w:lang w:val="el-GR"/>
        </w:rPr>
        <w:tab/>
        <w:t>) μηνών από την επόμενη της διενέργειας του διαγωνισμού.</w:t>
      </w:r>
    </w:p>
    <w:p w:rsidR="00313E14" w:rsidRPr="00155914" w:rsidRDefault="00313E14" w:rsidP="00313E14">
      <w:pPr>
        <w:spacing w:before="57" w:after="57"/>
        <w:rPr>
          <w:sz w:val="20"/>
          <w:szCs w:val="20"/>
          <w:lang w:val="el-GR"/>
        </w:rPr>
      </w:pPr>
    </w:p>
    <w:p w:rsidR="00313E14" w:rsidRPr="00155914" w:rsidRDefault="00313E14" w:rsidP="00313E14">
      <w:pPr>
        <w:spacing w:before="57" w:after="57"/>
        <w:ind w:firstLine="6750"/>
        <w:rPr>
          <w:sz w:val="20"/>
          <w:szCs w:val="20"/>
          <w:lang w:val="el-GR"/>
        </w:rPr>
      </w:pPr>
      <w:r w:rsidRPr="00155914">
        <w:rPr>
          <w:sz w:val="20"/>
          <w:szCs w:val="20"/>
          <w:lang w:val="el-GR"/>
        </w:rPr>
        <w:t>Ο ΠΡΟΣΦΕΡΩΝ</w:t>
      </w:r>
    </w:p>
    <w:p w:rsidR="00313E14" w:rsidRPr="00155914" w:rsidRDefault="00313E14" w:rsidP="00313E14">
      <w:pPr>
        <w:spacing w:before="57" w:after="57"/>
        <w:rPr>
          <w:sz w:val="20"/>
          <w:szCs w:val="20"/>
          <w:lang w:val="el-GR"/>
        </w:rPr>
      </w:pPr>
    </w:p>
    <w:p w:rsidR="00313E14" w:rsidRPr="00155914" w:rsidRDefault="00313E14" w:rsidP="00313E14">
      <w:pPr>
        <w:spacing w:before="57" w:after="57"/>
        <w:ind w:firstLine="4500"/>
        <w:rPr>
          <w:sz w:val="20"/>
          <w:szCs w:val="20"/>
          <w:lang w:val="el-GR"/>
        </w:rPr>
      </w:pPr>
      <w:r w:rsidRPr="00155914">
        <w:rPr>
          <w:sz w:val="20"/>
          <w:szCs w:val="20"/>
          <w:lang w:val="el-GR"/>
        </w:rPr>
        <w:t>………………………… (Ημερομηνία και υπογραφή)</w:t>
      </w:r>
    </w:p>
    <w:p w:rsidR="00313E14" w:rsidRPr="00155914" w:rsidRDefault="00313E14" w:rsidP="00313E14">
      <w:pPr>
        <w:spacing w:before="57" w:after="57"/>
        <w:rPr>
          <w:sz w:val="20"/>
          <w:szCs w:val="20"/>
          <w:lang w:val="el-GR"/>
        </w:rPr>
      </w:pPr>
      <w:r w:rsidRPr="00155914">
        <w:rPr>
          <w:sz w:val="20"/>
          <w:szCs w:val="20"/>
          <w:lang w:val="el-GR"/>
        </w:rPr>
        <w:t xml:space="preserve"> </w:t>
      </w:r>
    </w:p>
    <w:p w:rsidR="00313E14" w:rsidRPr="00155914" w:rsidRDefault="00313E14" w:rsidP="00313E14">
      <w:pPr>
        <w:spacing w:before="57" w:after="57"/>
        <w:rPr>
          <w:sz w:val="20"/>
          <w:szCs w:val="20"/>
          <w:lang w:val="el-GR"/>
        </w:rPr>
      </w:pPr>
      <w:r w:rsidRPr="00155914">
        <w:rPr>
          <w:sz w:val="20"/>
          <w:szCs w:val="20"/>
          <w:lang w:val="el-GR"/>
        </w:rPr>
        <w:t>Σημείωση: Η παρούσα υποβάλλεται σε μορφή .pdf στον υποφάκελο της οικονομικής προσφοράς, φέροντας την ψηφιακή υπογραφή του προσφέροντος.</w:t>
      </w:r>
    </w:p>
    <w:p w:rsidR="00BC5C81" w:rsidRPr="009910C4" w:rsidRDefault="00313E14" w:rsidP="0083752A">
      <w:pPr>
        <w:spacing w:before="57" w:after="57"/>
        <w:rPr>
          <w:rFonts w:cs="Times New Roman"/>
        </w:rPr>
      </w:pPr>
      <w:r w:rsidRPr="00155914">
        <w:rPr>
          <w:sz w:val="20"/>
          <w:szCs w:val="20"/>
          <w:lang w:val="el-GR"/>
        </w:rPr>
        <w:t>Οι αλλοδαποί οικονομικοί φορείς δεν έχουν την υποχρέωση να υπογράψουν την παρούσα με χρήση προηγμένης ηλεκτρονικής υπογραφής, αλλά μπορούν να την αυθεντικοποιήσουν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p>
    <w:sectPr w:rsidR="00BC5C81" w:rsidRPr="009910C4" w:rsidSect="000232A1">
      <w:footerReference w:type="default" r:id="rId8"/>
      <w:footerReference w:type="first" r:id="rId9"/>
      <w:pgSz w:w="11906" w:h="16838"/>
      <w:pgMar w:top="1138" w:right="1138" w:bottom="1138" w:left="1138" w:header="720"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1D" w:rsidRDefault="00194A1D">
      <w:pPr>
        <w:spacing w:after="0"/>
      </w:pPr>
      <w:r>
        <w:separator/>
      </w:r>
    </w:p>
  </w:endnote>
  <w:endnote w:type="continuationSeparator" w:id="0">
    <w:p w:rsidR="00194A1D" w:rsidRDefault="00194A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1"/>
    <w:family w:val="modern"/>
    <w:pitch w:val="fixed"/>
    <w:sig w:usb0="A00002EF" w:usb1="4000204B" w:usb2="00000000" w:usb3="00000000" w:csb0="0000009F" w:csb1="00000000"/>
  </w:font>
  <w:font w:name="Tahoma">
    <w:panose1 w:val="020B0604030504040204"/>
    <w:charset w:val="A1"/>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A1"/>
    <w:family w:val="swiss"/>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59" w:rsidRDefault="008B4E59">
    <w:pPr>
      <w:pStyle w:val="afa"/>
      <w:spacing w:after="0"/>
      <w:jc w:val="center"/>
      <w:rPr>
        <w:rFonts w:eastAsia="Times New Roman"/>
        <w:kern w:val="1"/>
        <w:sz w:val="18"/>
        <w:szCs w:val="18"/>
        <w:lang w:val="el-GR" w:eastAsia="zh-CN"/>
      </w:rPr>
    </w:pPr>
  </w:p>
  <w:p w:rsidR="008B4E59" w:rsidRDefault="008B4E59">
    <w:pPr>
      <w:pStyle w:val="afa"/>
      <w:spacing w:after="0"/>
      <w:jc w:val="center"/>
      <w:rPr>
        <w:sz w:val="20"/>
        <w:szCs w:val="20"/>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3752A">
      <w:rPr>
        <w:noProof/>
        <w:sz w:val="20"/>
        <w:szCs w:val="20"/>
      </w:rPr>
      <w:t>2</w:t>
    </w:r>
    <w:r>
      <w:rPr>
        <w:sz w:val="20"/>
        <w:szCs w:val="20"/>
      </w:rPr>
      <w:fldChar w:fldCharType="end"/>
    </w:r>
  </w:p>
  <w:p w:rsidR="000A4A7B" w:rsidRDefault="0022374C">
    <w:pPr>
      <w:pStyle w:val="afa"/>
      <w:spacing w:after="0"/>
      <w:jc w:val="center"/>
    </w:pPr>
    <w:r>
      <w:rPr>
        <w:noProof/>
        <w:lang w:val="el-GR" w:eastAsia="el-GR"/>
      </w:rPr>
      <w:drawing>
        <wp:anchor distT="0" distB="0" distL="114300" distR="114300" simplePos="0" relativeHeight="251657728" behindDoc="1" locked="0" layoutInCell="1" allowOverlap="1">
          <wp:simplePos x="0" y="0"/>
          <wp:positionH relativeFrom="column">
            <wp:posOffset>152400</wp:posOffset>
          </wp:positionH>
          <wp:positionV relativeFrom="paragraph">
            <wp:posOffset>9620250</wp:posOffset>
          </wp:positionV>
          <wp:extent cx="7226300" cy="904875"/>
          <wp:effectExtent l="19050" t="0" r="0" b="0"/>
          <wp:wrapNone/>
          <wp:docPr id="9" name="Picture 63" descr="C:\Users\psmirnis.INET\Desktop\footer_et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smirnis.INET\Desktop\footer_etpa.jpg"/>
                  <pic:cNvPicPr>
                    <a:picLocks noChangeAspect="1" noChangeArrowheads="1"/>
                  </pic:cNvPicPr>
                </pic:nvPicPr>
                <pic:blipFill>
                  <a:blip r:embed="rId1"/>
                  <a:srcRect/>
                  <a:stretch>
                    <a:fillRect/>
                  </a:stretch>
                </pic:blipFill>
                <pic:spPr bwMode="auto">
                  <a:xfrm>
                    <a:off x="0" y="0"/>
                    <a:ext cx="7226300" cy="9048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8752" behindDoc="0" locked="0" layoutInCell="1" allowOverlap="1">
          <wp:simplePos x="0" y="0"/>
          <wp:positionH relativeFrom="column">
            <wp:posOffset>2468880</wp:posOffset>
          </wp:positionH>
          <wp:positionV relativeFrom="paragraph">
            <wp:posOffset>9646285</wp:posOffset>
          </wp:positionV>
          <wp:extent cx="683895" cy="647700"/>
          <wp:effectExtent l="19050" t="0" r="1905" b="0"/>
          <wp:wrapNone/>
          <wp:docPr id="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
                  <a:srcRect/>
                  <a:stretch>
                    <a:fillRect/>
                  </a:stretch>
                </pic:blipFill>
                <pic:spPr bwMode="auto">
                  <a:xfrm>
                    <a:off x="0" y="0"/>
                    <a:ext cx="683895" cy="64770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9776" behindDoc="0" locked="0" layoutInCell="1" allowOverlap="1">
          <wp:simplePos x="0" y="0"/>
          <wp:positionH relativeFrom="column">
            <wp:posOffset>3289300</wp:posOffset>
          </wp:positionH>
          <wp:positionV relativeFrom="paragraph">
            <wp:posOffset>9679940</wp:posOffset>
          </wp:positionV>
          <wp:extent cx="1610360" cy="612140"/>
          <wp:effectExtent l="19050" t="0" r="8890" b="0"/>
          <wp:wrapNone/>
          <wp:docPr id="7"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
                  <a:srcRect/>
                  <a:stretch>
                    <a:fillRect/>
                  </a:stretch>
                </pic:blipFill>
                <pic:spPr bwMode="auto">
                  <a:xfrm>
                    <a:off x="0" y="0"/>
                    <a:ext cx="1610360" cy="612140"/>
                  </a:xfrm>
                  <a:prstGeom prst="rect">
                    <a:avLst/>
                  </a:prstGeom>
                  <a:noFill/>
                  <a:ln w="9525">
                    <a:noFill/>
                    <a:miter lim="800000"/>
                    <a:headEnd/>
                    <a:tailEnd/>
                  </a:ln>
                </pic:spPr>
              </pic:pic>
            </a:graphicData>
          </a:graphic>
        </wp:anchor>
      </w:drawing>
    </w:r>
    <w:r>
      <w:rPr>
        <w:noProof/>
        <w:lang w:val="el-GR" w:eastAsia="el-GR"/>
      </w:rPr>
      <w:drawing>
        <wp:inline distT="0" distB="0" distL="0" distR="0">
          <wp:extent cx="6279515" cy="786765"/>
          <wp:effectExtent l="19050" t="0" r="698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6279515" cy="78676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59" w:rsidRDefault="0022374C">
    <w:pPr>
      <w:pStyle w:val="afa"/>
    </w:pPr>
    <w:r>
      <w:rPr>
        <w:noProof/>
        <w:lang w:val="el-GR" w:eastAsia="el-GR"/>
      </w:rPr>
      <w:drawing>
        <wp:anchor distT="0" distB="0" distL="114300" distR="114300" simplePos="0" relativeHeight="251656704" behindDoc="1" locked="0" layoutInCell="1" allowOverlap="1">
          <wp:simplePos x="0" y="0"/>
          <wp:positionH relativeFrom="column">
            <wp:posOffset>152400</wp:posOffset>
          </wp:positionH>
          <wp:positionV relativeFrom="paragraph">
            <wp:posOffset>9620250</wp:posOffset>
          </wp:positionV>
          <wp:extent cx="7226300" cy="904875"/>
          <wp:effectExtent l="19050" t="0" r="0" b="0"/>
          <wp:wrapNone/>
          <wp:docPr id="4" name="Picture 63" descr="C:\Users\psmirnis.INET\Desktop\footer_et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smirnis.INET\Desktop\footer_etpa.jpg"/>
                  <pic:cNvPicPr>
                    <a:picLocks noChangeAspect="1" noChangeArrowheads="1"/>
                  </pic:cNvPicPr>
                </pic:nvPicPr>
                <pic:blipFill>
                  <a:blip r:embed="rId1"/>
                  <a:srcRect/>
                  <a:stretch>
                    <a:fillRect/>
                  </a:stretch>
                </pic:blipFill>
                <pic:spPr bwMode="auto">
                  <a:xfrm>
                    <a:off x="0" y="0"/>
                    <a:ext cx="7226300" cy="9048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5680" behindDoc="1" locked="0" layoutInCell="1" allowOverlap="1">
          <wp:simplePos x="0" y="0"/>
          <wp:positionH relativeFrom="column">
            <wp:posOffset>152400</wp:posOffset>
          </wp:positionH>
          <wp:positionV relativeFrom="paragraph">
            <wp:posOffset>9620250</wp:posOffset>
          </wp:positionV>
          <wp:extent cx="7226300" cy="904875"/>
          <wp:effectExtent l="19050" t="0" r="0" b="0"/>
          <wp:wrapNone/>
          <wp:docPr id="3" name="Picture 63" descr="C:\Users\psmirnis.INET\Desktop\footer_et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smirnis.INET\Desktop\footer_etpa.jpg"/>
                  <pic:cNvPicPr>
                    <a:picLocks noChangeAspect="1" noChangeArrowheads="1"/>
                  </pic:cNvPicPr>
                </pic:nvPicPr>
                <pic:blipFill>
                  <a:blip r:embed="rId1"/>
                  <a:srcRect/>
                  <a:stretch>
                    <a:fillRect/>
                  </a:stretch>
                </pic:blipFill>
                <pic:spPr bwMode="auto">
                  <a:xfrm>
                    <a:off x="0" y="0"/>
                    <a:ext cx="7226300" cy="9048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4656" behindDoc="1" locked="0" layoutInCell="1" allowOverlap="1">
          <wp:simplePos x="0" y="0"/>
          <wp:positionH relativeFrom="column">
            <wp:posOffset>152400</wp:posOffset>
          </wp:positionH>
          <wp:positionV relativeFrom="paragraph">
            <wp:posOffset>9620250</wp:posOffset>
          </wp:positionV>
          <wp:extent cx="7226300" cy="904875"/>
          <wp:effectExtent l="19050" t="0" r="0" b="0"/>
          <wp:wrapNone/>
          <wp:docPr id="2" name="Picture 63" descr="C:\Users\psmirnis.INET\Desktop\footer_et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smirnis.INET\Desktop\footer_etpa.jpg"/>
                  <pic:cNvPicPr>
                    <a:picLocks noChangeAspect="1" noChangeArrowheads="1"/>
                  </pic:cNvPicPr>
                </pic:nvPicPr>
                <pic:blipFill>
                  <a:blip r:embed="rId1"/>
                  <a:srcRect/>
                  <a:stretch>
                    <a:fillRect/>
                  </a:stretch>
                </pic:blipFill>
                <pic:spPr bwMode="auto">
                  <a:xfrm>
                    <a:off x="0" y="0"/>
                    <a:ext cx="7226300" cy="9048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3632" behindDoc="1" locked="0" layoutInCell="1" allowOverlap="1">
          <wp:simplePos x="0" y="0"/>
          <wp:positionH relativeFrom="column">
            <wp:posOffset>152400</wp:posOffset>
          </wp:positionH>
          <wp:positionV relativeFrom="paragraph">
            <wp:posOffset>9620250</wp:posOffset>
          </wp:positionV>
          <wp:extent cx="7226300" cy="904875"/>
          <wp:effectExtent l="19050" t="0" r="0" b="0"/>
          <wp:wrapNone/>
          <wp:docPr id="1" name="Picture 63" descr="C:\Users\psmirnis.INET\Desktop\footer_et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smirnis.INET\Desktop\footer_etpa.jpg"/>
                  <pic:cNvPicPr>
                    <a:picLocks noChangeAspect="1" noChangeArrowheads="1"/>
                  </pic:cNvPicPr>
                </pic:nvPicPr>
                <pic:blipFill>
                  <a:blip r:embed="rId1"/>
                  <a:srcRect/>
                  <a:stretch>
                    <a:fillRect/>
                  </a:stretch>
                </pic:blipFill>
                <pic:spPr bwMode="auto">
                  <a:xfrm>
                    <a:off x="0" y="0"/>
                    <a:ext cx="7226300" cy="904875"/>
                  </a:xfrm>
                  <a:prstGeom prst="rect">
                    <a:avLst/>
                  </a:prstGeom>
                  <a:noFill/>
                  <a:ln w="9525">
                    <a:noFill/>
                    <a:miter lim="800000"/>
                    <a:headEnd/>
                    <a:tailEnd/>
                  </a:ln>
                </pic:spPr>
              </pic:pic>
            </a:graphicData>
          </a:graphic>
        </wp:anchor>
      </w:drawing>
    </w:r>
    <w:r>
      <w:rPr>
        <w:noProof/>
        <w:lang w:val="el-GR" w:eastAsia="el-GR"/>
      </w:rPr>
      <w:drawing>
        <wp:inline distT="0" distB="0" distL="0" distR="0">
          <wp:extent cx="6279515" cy="786765"/>
          <wp:effectExtent l="19050" t="0" r="698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6279515" cy="78676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1D" w:rsidRDefault="00194A1D">
      <w:pPr>
        <w:spacing w:after="0"/>
      </w:pPr>
      <w:r>
        <w:separator/>
      </w:r>
    </w:p>
  </w:footnote>
  <w:footnote w:type="continuationSeparator" w:id="0">
    <w:p w:rsidR="00194A1D" w:rsidRDefault="00194A1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409000F"/>
    <w:lvl w:ilvl="0">
      <w:start w:val="1"/>
      <w:numFmt w:val="decimal"/>
      <w:lvlText w:val="%1."/>
      <w:lvlJc w:val="left"/>
      <w:pPr>
        <w:ind w:left="720"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5ED501E"/>
    <w:multiLevelType w:val="multilevel"/>
    <w:tmpl w:val="0F104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D961FB"/>
    <w:multiLevelType w:val="multilevel"/>
    <w:tmpl w:val="CABC1C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262061"/>
    <w:multiLevelType w:val="multilevel"/>
    <w:tmpl w:val="E79E54B4"/>
    <w:lvl w:ilvl="0">
      <w:start w:val="1"/>
      <w:numFmt w:val="bullet"/>
      <w:lvlText w:val="­"/>
      <w:lvlJc w:val="left"/>
      <w:pPr>
        <w:ind w:left="720" w:hanging="360"/>
      </w:pPr>
      <w:rPr>
        <w:rFonts w:ascii="Angsana New" w:hAnsi="Angsana New" w:cs="Angsana New" w:hint="default"/>
        <w:b/>
        <w:color w:val="000000"/>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7650EB1"/>
    <w:multiLevelType w:val="multilevel"/>
    <w:tmpl w:val="92AE8D8A"/>
    <w:styleLink w:val="WW8Num2"/>
    <w:lvl w:ilvl="0">
      <w:start w:val="1"/>
      <w:numFmt w:val="decimal"/>
      <w:lvlText w:val="%1."/>
      <w:lvlJc w:val="left"/>
      <w:pPr>
        <w:ind w:left="720" w:hanging="360"/>
      </w:pPr>
      <w:rPr>
        <w:rFonts w:ascii="Arial" w:hAnsi="Arial" w:cs="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B366B60"/>
    <w:multiLevelType w:val="multilevel"/>
    <w:tmpl w:val="FCA00F80"/>
    <w:styleLink w:val="WW8Num8"/>
    <w:lvl w:ilvl="0">
      <w:start w:val="1"/>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E971212"/>
    <w:multiLevelType w:val="multilevel"/>
    <w:tmpl w:val="CABC1C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D2487F"/>
    <w:multiLevelType w:val="hybridMultilevel"/>
    <w:tmpl w:val="C50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01432"/>
    <w:multiLevelType w:val="multilevel"/>
    <w:tmpl w:val="0E366D7E"/>
    <w:styleLink w:val="WW8Num6"/>
    <w:lvl w:ilvl="0">
      <w:start w:val="1"/>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5A623E8"/>
    <w:multiLevelType w:val="multilevel"/>
    <w:tmpl w:val="528C3356"/>
    <w:styleLink w:val="WW8Num12"/>
    <w:lvl w:ilvl="0">
      <w:start w:val="1"/>
      <w:numFmt w:val="decimal"/>
      <w:lvlText w:val="%1"/>
      <w:lvlJc w:val="left"/>
      <w:pPr>
        <w:ind w:left="720" w:hanging="360"/>
      </w:pPr>
      <w:rPr>
        <w:rFonts w:ascii="Arial" w:hAnsi="Arial" w:cs="Consolas"/>
        <w:b w:val="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C477BBC"/>
    <w:multiLevelType w:val="multilevel"/>
    <w:tmpl w:val="7DC0D58E"/>
    <w:styleLink w:val="WW8Num4"/>
    <w:lvl w:ilvl="0">
      <w:start w:val="1"/>
      <w:numFmt w:val="decimal"/>
      <w:lvlText w:val="%1."/>
      <w:lvlJc w:val="left"/>
      <w:pPr>
        <w:ind w:left="820" w:hanging="360"/>
      </w:pPr>
      <w:rPr>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1597CAA"/>
    <w:multiLevelType w:val="multilevel"/>
    <w:tmpl w:val="8EB8C590"/>
    <w:styleLink w:val="WW8Num14"/>
    <w:lvl w:ilvl="0">
      <w:numFmt w:val="bullet"/>
      <w:lvlText w:val=""/>
      <w:lvlJc w:val="left"/>
      <w:pPr>
        <w:ind w:left="720" w:hanging="360"/>
      </w:pPr>
      <w:rPr>
        <w:rFonts w:ascii="Symbol" w:hAnsi="Symbol" w:cs="Symbol"/>
        <w:color w:val="000000"/>
        <w:szCs w:val="22"/>
        <w:lang w:val="en-US"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269480D"/>
    <w:multiLevelType w:val="multilevel"/>
    <w:tmpl w:val="BB262B0A"/>
    <w:styleLink w:val="WW8Num15"/>
    <w:lvl w:ilvl="0">
      <w:start w:val="2"/>
      <w:numFmt w:val="decimal"/>
      <w:lvlText w:val="%1."/>
      <w:lvlJc w:val="left"/>
      <w:pPr>
        <w:ind w:left="100" w:hanging="245"/>
      </w:pPr>
      <w:rPr>
        <w:rFonts w:ascii="Calibri" w:eastAsia="Times New Roman" w:hAnsi="Calibri" w:cs="Times New Roman"/>
        <w:b w:val="0"/>
        <w:bCs/>
        <w:w w:val="99"/>
        <w:sz w:val="20"/>
        <w:szCs w:val="20"/>
      </w:rPr>
    </w:lvl>
    <w:lvl w:ilvl="1">
      <w:start w:val="1"/>
      <w:numFmt w:val="decimal"/>
      <w:lvlText w:val="%2."/>
      <w:lvlJc w:val="left"/>
      <w:pPr>
        <w:ind w:left="820" w:hanging="360"/>
      </w:pPr>
      <w:rPr>
        <w:rFonts w:cs="Times New Roman"/>
        <w:b w:val="0"/>
        <w:bCs w:val="0"/>
        <w:w w:val="99"/>
        <w:lang w:val="el-GR"/>
      </w:rPr>
    </w:lvl>
    <w:lvl w:ilvl="2">
      <w:numFmt w:val="bullet"/>
      <w:lvlText w:val="•"/>
      <w:lvlJc w:val="left"/>
      <w:pPr>
        <w:ind w:left="1806" w:hanging="360"/>
      </w:pPr>
      <w:rPr>
        <w:rFonts w:ascii="Tahoma" w:hAnsi="Tahoma" w:cs="Tahoma"/>
      </w:rPr>
    </w:lvl>
    <w:lvl w:ilvl="3">
      <w:numFmt w:val="bullet"/>
      <w:lvlText w:val="•"/>
      <w:lvlJc w:val="left"/>
      <w:pPr>
        <w:ind w:left="2793" w:hanging="360"/>
      </w:pPr>
      <w:rPr>
        <w:rFonts w:ascii="Tahoma" w:hAnsi="Tahoma" w:cs="Tahoma"/>
      </w:rPr>
    </w:lvl>
    <w:lvl w:ilvl="4">
      <w:numFmt w:val="bullet"/>
      <w:lvlText w:val="•"/>
      <w:lvlJc w:val="left"/>
      <w:pPr>
        <w:ind w:left="3780" w:hanging="360"/>
      </w:pPr>
      <w:rPr>
        <w:rFonts w:ascii="Tahoma" w:hAnsi="Tahoma" w:cs="Tahoma"/>
      </w:rPr>
    </w:lvl>
    <w:lvl w:ilvl="5">
      <w:numFmt w:val="bullet"/>
      <w:lvlText w:val="•"/>
      <w:lvlJc w:val="left"/>
      <w:pPr>
        <w:ind w:left="4766" w:hanging="360"/>
      </w:pPr>
      <w:rPr>
        <w:rFonts w:ascii="Tahoma" w:hAnsi="Tahoma" w:cs="Tahoma"/>
      </w:rPr>
    </w:lvl>
    <w:lvl w:ilvl="6">
      <w:numFmt w:val="bullet"/>
      <w:lvlText w:val="•"/>
      <w:lvlJc w:val="left"/>
      <w:pPr>
        <w:ind w:left="5753" w:hanging="360"/>
      </w:pPr>
      <w:rPr>
        <w:rFonts w:ascii="Tahoma" w:hAnsi="Tahoma" w:cs="Tahoma"/>
      </w:rPr>
    </w:lvl>
    <w:lvl w:ilvl="7">
      <w:numFmt w:val="bullet"/>
      <w:lvlText w:val="•"/>
      <w:lvlJc w:val="left"/>
      <w:pPr>
        <w:ind w:left="6740" w:hanging="360"/>
      </w:pPr>
      <w:rPr>
        <w:rFonts w:ascii="Tahoma" w:hAnsi="Tahoma" w:cs="Tahoma"/>
      </w:rPr>
    </w:lvl>
    <w:lvl w:ilvl="8">
      <w:numFmt w:val="bullet"/>
      <w:lvlText w:val="•"/>
      <w:lvlJc w:val="left"/>
      <w:pPr>
        <w:ind w:left="7726" w:hanging="360"/>
      </w:pPr>
      <w:rPr>
        <w:rFonts w:ascii="Tahoma" w:hAnsi="Tahoma" w:cs="Tahoma"/>
      </w:rPr>
    </w:lvl>
  </w:abstractNum>
  <w:abstractNum w:abstractNumId="23">
    <w:nsid w:val="54F5087F"/>
    <w:multiLevelType w:val="multilevel"/>
    <w:tmpl w:val="27F0A06A"/>
    <w:styleLink w:val="WW8Num11"/>
    <w:lvl w:ilvl="0">
      <w:numFmt w:val="bullet"/>
      <w:lvlText w:val="­"/>
      <w:lvlJc w:val="left"/>
      <w:pPr>
        <w:ind w:left="383" w:hanging="284"/>
      </w:pPr>
      <w:rPr>
        <w:rFonts w:ascii="Arial" w:hAnsi="Arial" w:cs="Arial"/>
        <w:w w:val="99"/>
        <w:sz w:val="24"/>
        <w:lang w:val="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45858D5"/>
    <w:multiLevelType w:val="multilevel"/>
    <w:tmpl w:val="719861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808" w:hanging="720"/>
      </w:pPr>
    </w:lvl>
    <w:lvl w:ilvl="3">
      <w:start w:val="1"/>
      <w:numFmt w:val="decimal"/>
      <w:pStyle w:val="Heading41"/>
      <w:lvlText w:val="%1.%2.%3.%4"/>
      <w:lvlJc w:val="left"/>
      <w:pPr>
        <w:ind w:left="864" w:hanging="864"/>
      </w:pPr>
      <w:rPr>
        <w:rFonts w:ascii="Calibri" w:hAnsi="Calibri"/>
        <w:b/>
        <w:color w:val="00000A"/>
        <w:sz w:val="26"/>
      </w:rPr>
    </w:lvl>
    <w:lvl w:ilvl="4">
      <w:start w:val="1"/>
      <w:numFmt w:val="lowerLetter"/>
      <w:pStyle w:val="Heading51"/>
      <w:lvlText w:val="()%5"/>
      <w:lvlJc w:val="left"/>
      <w:pPr>
        <w:tabs>
          <w:tab w:val="num" w:pos="3050"/>
        </w:tabs>
        <w:ind w:left="3050" w:hanging="850"/>
      </w:pPr>
      <w:rPr>
        <w:rFonts w:cs="Times New Roman"/>
        <w:b w:val="0"/>
        <w:i w:val="0"/>
        <w:sz w:val="20"/>
        <w:szCs w:val="20"/>
      </w:r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5">
    <w:nsid w:val="748F6CA2"/>
    <w:multiLevelType w:val="hybridMultilevel"/>
    <w:tmpl w:val="9DEA85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CA75496"/>
    <w:multiLevelType w:val="multilevel"/>
    <w:tmpl w:val="829ADDE0"/>
    <w:styleLink w:val="WW8Num7"/>
    <w:lvl w:ilvl="0">
      <w:numFmt w:val="bullet"/>
      <w:lvlText w:val=""/>
      <w:lvlJc w:val="left"/>
      <w:pPr>
        <w:ind w:left="1287" w:hanging="360"/>
      </w:pPr>
      <w:rPr>
        <w:rFonts w:ascii="Symbol" w:eastAsia="Arial" w:hAnsi="Symbol" w:cs="Symbol"/>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2"/>
  </w:num>
  <w:num w:numId="13">
    <w:abstractNumId w:val="15"/>
  </w:num>
  <w:num w:numId="14">
    <w:abstractNumId w:val="17"/>
  </w:num>
  <w:num w:numId="15">
    <w:abstractNumId w:val="11"/>
  </w:num>
  <w:num w:numId="16">
    <w:abstractNumId w:val="24"/>
  </w:num>
  <w:num w:numId="17">
    <w:abstractNumId w:val="10"/>
  </w:num>
  <w:num w:numId="18">
    <w:abstractNumId w:val="13"/>
  </w:num>
  <w:num w:numId="19">
    <w:abstractNumId w:val="26"/>
  </w:num>
  <w:num w:numId="20">
    <w:abstractNumId w:val="21"/>
  </w:num>
  <w:num w:numId="21">
    <w:abstractNumId w:val="26"/>
    <w:lvlOverride w:ilvl="0"/>
  </w:num>
  <w:num w:numId="22">
    <w:abstractNumId w:val="13"/>
    <w:lvlOverride w:ilvl="0">
      <w:startOverride w:val="1"/>
    </w:lvlOverride>
  </w:num>
  <w:num w:numId="23">
    <w:abstractNumId w:val="21"/>
    <w:lvlOverride w:ilvl="0"/>
  </w:num>
  <w:num w:numId="24">
    <w:abstractNumId w:val="20"/>
  </w:num>
  <w:num w:numId="25">
    <w:abstractNumId w:val="18"/>
  </w:num>
  <w:num w:numId="26">
    <w:abstractNumId w:val="14"/>
  </w:num>
  <w:num w:numId="27">
    <w:abstractNumId w:val="23"/>
  </w:num>
  <w:num w:numId="28">
    <w:abstractNumId w:val="19"/>
  </w:num>
  <w:num w:numId="29">
    <w:abstractNumId w:val="22"/>
  </w:num>
  <w:num w:numId="30">
    <w:abstractNumId w:val="23"/>
    <w:lvlOverride w:ilvl="0"/>
  </w:num>
  <w:num w:numId="31">
    <w:abstractNumId w:val="14"/>
    <w:lvlOverride w:ilvl="0">
      <w:startOverride w:val="1"/>
    </w:lvlOverride>
  </w:num>
  <w:num w:numId="32">
    <w:abstractNumId w:val="18"/>
    <w:lvlOverride w:ilvl="0">
      <w:startOverride w:val="1"/>
    </w:lvlOverride>
  </w:num>
  <w:num w:numId="33">
    <w:abstractNumId w:val="20"/>
    <w:lvlOverride w:ilvl="0">
      <w:startOverride w:val="1"/>
    </w:lvlOverride>
  </w:num>
  <w:num w:numId="34">
    <w:abstractNumId w:val="19"/>
    <w:lvlOverride w:ilvl="0">
      <w:startOverride w:val="1"/>
    </w:lvlOverride>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C4284"/>
    <w:rsid w:val="00006CC1"/>
    <w:rsid w:val="00007F27"/>
    <w:rsid w:val="00014BC3"/>
    <w:rsid w:val="00015221"/>
    <w:rsid w:val="00020F3E"/>
    <w:rsid w:val="00021A1A"/>
    <w:rsid w:val="000232A1"/>
    <w:rsid w:val="000368A0"/>
    <w:rsid w:val="00040776"/>
    <w:rsid w:val="000515DE"/>
    <w:rsid w:val="00053316"/>
    <w:rsid w:val="00053736"/>
    <w:rsid w:val="00056C7E"/>
    <w:rsid w:val="00066017"/>
    <w:rsid w:val="00072430"/>
    <w:rsid w:val="00076E35"/>
    <w:rsid w:val="000839FF"/>
    <w:rsid w:val="00086DDE"/>
    <w:rsid w:val="000A2525"/>
    <w:rsid w:val="000A36F3"/>
    <w:rsid w:val="000A3C41"/>
    <w:rsid w:val="000A4A7B"/>
    <w:rsid w:val="000A6CE7"/>
    <w:rsid w:val="000B23E6"/>
    <w:rsid w:val="000C31BD"/>
    <w:rsid w:val="000C4284"/>
    <w:rsid w:val="000C61C3"/>
    <w:rsid w:val="000D02BD"/>
    <w:rsid w:val="000D15F6"/>
    <w:rsid w:val="000D7D97"/>
    <w:rsid w:val="000E5667"/>
    <w:rsid w:val="000E79EB"/>
    <w:rsid w:val="000F0DDC"/>
    <w:rsid w:val="00105314"/>
    <w:rsid w:val="001067B2"/>
    <w:rsid w:val="00111225"/>
    <w:rsid w:val="00116896"/>
    <w:rsid w:val="001238E8"/>
    <w:rsid w:val="0012491A"/>
    <w:rsid w:val="00126DA0"/>
    <w:rsid w:val="00127678"/>
    <w:rsid w:val="0014008B"/>
    <w:rsid w:val="0014033E"/>
    <w:rsid w:val="00142B09"/>
    <w:rsid w:val="00155914"/>
    <w:rsid w:val="00156A27"/>
    <w:rsid w:val="001600B3"/>
    <w:rsid w:val="00160146"/>
    <w:rsid w:val="001647F7"/>
    <w:rsid w:val="001659BF"/>
    <w:rsid w:val="00173CE5"/>
    <w:rsid w:val="00173DFA"/>
    <w:rsid w:val="0017450A"/>
    <w:rsid w:val="001763CA"/>
    <w:rsid w:val="0017697D"/>
    <w:rsid w:val="001817DE"/>
    <w:rsid w:val="00181956"/>
    <w:rsid w:val="00185414"/>
    <w:rsid w:val="00192FA6"/>
    <w:rsid w:val="00193822"/>
    <w:rsid w:val="00194A1D"/>
    <w:rsid w:val="00196171"/>
    <w:rsid w:val="00196F86"/>
    <w:rsid w:val="001A6091"/>
    <w:rsid w:val="001B0E59"/>
    <w:rsid w:val="001E57BF"/>
    <w:rsid w:val="001E6971"/>
    <w:rsid w:val="001F0EC5"/>
    <w:rsid w:val="001F6AA4"/>
    <w:rsid w:val="002117EB"/>
    <w:rsid w:val="00215AE8"/>
    <w:rsid w:val="00217FB3"/>
    <w:rsid w:val="0022374C"/>
    <w:rsid w:val="00224BD9"/>
    <w:rsid w:val="00230AC6"/>
    <w:rsid w:val="00232403"/>
    <w:rsid w:val="0023388F"/>
    <w:rsid w:val="00234474"/>
    <w:rsid w:val="00243CAB"/>
    <w:rsid w:val="00246D0F"/>
    <w:rsid w:val="00250B3D"/>
    <w:rsid w:val="002626BB"/>
    <w:rsid w:val="00266759"/>
    <w:rsid w:val="002738BE"/>
    <w:rsid w:val="00275214"/>
    <w:rsid w:val="002812DE"/>
    <w:rsid w:val="00283707"/>
    <w:rsid w:val="00283C39"/>
    <w:rsid w:val="002857BC"/>
    <w:rsid w:val="00291603"/>
    <w:rsid w:val="0029358A"/>
    <w:rsid w:val="002D293C"/>
    <w:rsid w:val="002D7F8A"/>
    <w:rsid w:val="002E1803"/>
    <w:rsid w:val="002E6B3E"/>
    <w:rsid w:val="002E7724"/>
    <w:rsid w:val="003007B3"/>
    <w:rsid w:val="00311B6A"/>
    <w:rsid w:val="00313E14"/>
    <w:rsid w:val="0031548B"/>
    <w:rsid w:val="00315C0E"/>
    <w:rsid w:val="00321ACF"/>
    <w:rsid w:val="003368B7"/>
    <w:rsid w:val="0033754C"/>
    <w:rsid w:val="00341691"/>
    <w:rsid w:val="0034715A"/>
    <w:rsid w:val="00347A49"/>
    <w:rsid w:val="003540CA"/>
    <w:rsid w:val="00354514"/>
    <w:rsid w:val="00355CF9"/>
    <w:rsid w:val="00356D63"/>
    <w:rsid w:val="00357ADA"/>
    <w:rsid w:val="003671AC"/>
    <w:rsid w:val="003701B6"/>
    <w:rsid w:val="00370885"/>
    <w:rsid w:val="003725EA"/>
    <w:rsid w:val="00377D55"/>
    <w:rsid w:val="00380E8F"/>
    <w:rsid w:val="00384316"/>
    <w:rsid w:val="00387E04"/>
    <w:rsid w:val="0039345C"/>
    <w:rsid w:val="003A0CD3"/>
    <w:rsid w:val="003A25AB"/>
    <w:rsid w:val="003B224D"/>
    <w:rsid w:val="003B52D2"/>
    <w:rsid w:val="003B6F30"/>
    <w:rsid w:val="003C3AC9"/>
    <w:rsid w:val="003C6520"/>
    <w:rsid w:val="003D0FE7"/>
    <w:rsid w:val="003D30F4"/>
    <w:rsid w:val="003D5A03"/>
    <w:rsid w:val="003D7F38"/>
    <w:rsid w:val="003E3D65"/>
    <w:rsid w:val="003E5A76"/>
    <w:rsid w:val="003E6069"/>
    <w:rsid w:val="003F1430"/>
    <w:rsid w:val="003F309C"/>
    <w:rsid w:val="003F78FB"/>
    <w:rsid w:val="004001BA"/>
    <w:rsid w:val="004010FF"/>
    <w:rsid w:val="00401ACD"/>
    <w:rsid w:val="00410DA3"/>
    <w:rsid w:val="00412793"/>
    <w:rsid w:val="004147FF"/>
    <w:rsid w:val="004241B6"/>
    <w:rsid w:val="00426E6A"/>
    <w:rsid w:val="00427A5F"/>
    <w:rsid w:val="004311FD"/>
    <w:rsid w:val="00434796"/>
    <w:rsid w:val="00436FDA"/>
    <w:rsid w:val="00447AEE"/>
    <w:rsid w:val="004506FF"/>
    <w:rsid w:val="00451FF8"/>
    <w:rsid w:val="0045478C"/>
    <w:rsid w:val="00454E6A"/>
    <w:rsid w:val="00461BCE"/>
    <w:rsid w:val="00477DAD"/>
    <w:rsid w:val="00477F05"/>
    <w:rsid w:val="004861B9"/>
    <w:rsid w:val="004A0C52"/>
    <w:rsid w:val="004A688A"/>
    <w:rsid w:val="004F7859"/>
    <w:rsid w:val="00500583"/>
    <w:rsid w:val="00510F2E"/>
    <w:rsid w:val="00512D1B"/>
    <w:rsid w:val="00517B55"/>
    <w:rsid w:val="005250F3"/>
    <w:rsid w:val="005255F9"/>
    <w:rsid w:val="0052608C"/>
    <w:rsid w:val="00531043"/>
    <w:rsid w:val="00535298"/>
    <w:rsid w:val="00543E30"/>
    <w:rsid w:val="005469A5"/>
    <w:rsid w:val="00550A18"/>
    <w:rsid w:val="0055287C"/>
    <w:rsid w:val="00556F72"/>
    <w:rsid w:val="0056350A"/>
    <w:rsid w:val="0058026C"/>
    <w:rsid w:val="00582429"/>
    <w:rsid w:val="005902BE"/>
    <w:rsid w:val="005916AD"/>
    <w:rsid w:val="00593038"/>
    <w:rsid w:val="0059320F"/>
    <w:rsid w:val="005A38AB"/>
    <w:rsid w:val="005A4A78"/>
    <w:rsid w:val="005A673A"/>
    <w:rsid w:val="005A7484"/>
    <w:rsid w:val="005C45A9"/>
    <w:rsid w:val="005C74B6"/>
    <w:rsid w:val="005D2F09"/>
    <w:rsid w:val="005E604A"/>
    <w:rsid w:val="005F0D57"/>
    <w:rsid w:val="005F60DC"/>
    <w:rsid w:val="0060109D"/>
    <w:rsid w:val="0060279A"/>
    <w:rsid w:val="006027F7"/>
    <w:rsid w:val="006070A6"/>
    <w:rsid w:val="0061120C"/>
    <w:rsid w:val="00611D23"/>
    <w:rsid w:val="006141B9"/>
    <w:rsid w:val="00614D13"/>
    <w:rsid w:val="00616D2E"/>
    <w:rsid w:val="00644143"/>
    <w:rsid w:val="00646814"/>
    <w:rsid w:val="006500CB"/>
    <w:rsid w:val="00651527"/>
    <w:rsid w:val="00653358"/>
    <w:rsid w:val="0065379D"/>
    <w:rsid w:val="00653927"/>
    <w:rsid w:val="00656413"/>
    <w:rsid w:val="006655D2"/>
    <w:rsid w:val="006677A9"/>
    <w:rsid w:val="00667B8D"/>
    <w:rsid w:val="0067363E"/>
    <w:rsid w:val="00684093"/>
    <w:rsid w:val="00684F1D"/>
    <w:rsid w:val="006904F6"/>
    <w:rsid w:val="006915D1"/>
    <w:rsid w:val="006A1F2C"/>
    <w:rsid w:val="006A2664"/>
    <w:rsid w:val="006B10B3"/>
    <w:rsid w:val="006B2568"/>
    <w:rsid w:val="006C255F"/>
    <w:rsid w:val="006E1901"/>
    <w:rsid w:val="006E76B0"/>
    <w:rsid w:val="006F3CED"/>
    <w:rsid w:val="00711B27"/>
    <w:rsid w:val="0071516D"/>
    <w:rsid w:val="0071635F"/>
    <w:rsid w:val="0071637F"/>
    <w:rsid w:val="00725A4E"/>
    <w:rsid w:val="007335DC"/>
    <w:rsid w:val="007412E3"/>
    <w:rsid w:val="00757854"/>
    <w:rsid w:val="00760234"/>
    <w:rsid w:val="007611A4"/>
    <w:rsid w:val="0076307B"/>
    <w:rsid w:val="00766255"/>
    <w:rsid w:val="007708E5"/>
    <w:rsid w:val="00785F06"/>
    <w:rsid w:val="00787AF6"/>
    <w:rsid w:val="00792769"/>
    <w:rsid w:val="00793BA9"/>
    <w:rsid w:val="00797BB6"/>
    <w:rsid w:val="007A550E"/>
    <w:rsid w:val="007B29E4"/>
    <w:rsid w:val="007B35AF"/>
    <w:rsid w:val="007C0AA7"/>
    <w:rsid w:val="007C757E"/>
    <w:rsid w:val="007D478E"/>
    <w:rsid w:val="007E182D"/>
    <w:rsid w:val="007E5A77"/>
    <w:rsid w:val="007E5C27"/>
    <w:rsid w:val="007F2BE6"/>
    <w:rsid w:val="007F519F"/>
    <w:rsid w:val="0080676C"/>
    <w:rsid w:val="0081009B"/>
    <w:rsid w:val="00814D27"/>
    <w:rsid w:val="008173F2"/>
    <w:rsid w:val="008275AC"/>
    <w:rsid w:val="0083338E"/>
    <w:rsid w:val="0083724F"/>
    <w:rsid w:val="0083752A"/>
    <w:rsid w:val="00857AE4"/>
    <w:rsid w:val="00865260"/>
    <w:rsid w:val="008665D4"/>
    <w:rsid w:val="00870CE2"/>
    <w:rsid w:val="008725EC"/>
    <w:rsid w:val="0087342D"/>
    <w:rsid w:val="00881198"/>
    <w:rsid w:val="00881C55"/>
    <w:rsid w:val="00881D77"/>
    <w:rsid w:val="00895435"/>
    <w:rsid w:val="008A766F"/>
    <w:rsid w:val="008B1DEF"/>
    <w:rsid w:val="008B2F16"/>
    <w:rsid w:val="008B43C9"/>
    <w:rsid w:val="008B4E59"/>
    <w:rsid w:val="008B51EB"/>
    <w:rsid w:val="008D1AC7"/>
    <w:rsid w:val="008D3A0E"/>
    <w:rsid w:val="008D409A"/>
    <w:rsid w:val="008E01BE"/>
    <w:rsid w:val="008E14EE"/>
    <w:rsid w:val="008F6D7E"/>
    <w:rsid w:val="00911B22"/>
    <w:rsid w:val="00925147"/>
    <w:rsid w:val="00926250"/>
    <w:rsid w:val="009262B5"/>
    <w:rsid w:val="009402C1"/>
    <w:rsid w:val="009402D7"/>
    <w:rsid w:val="00943954"/>
    <w:rsid w:val="00947494"/>
    <w:rsid w:val="009479D5"/>
    <w:rsid w:val="00954C7F"/>
    <w:rsid w:val="00955984"/>
    <w:rsid w:val="009601A5"/>
    <w:rsid w:val="00961AE0"/>
    <w:rsid w:val="0097052D"/>
    <w:rsid w:val="00975428"/>
    <w:rsid w:val="009816C1"/>
    <w:rsid w:val="00985FE4"/>
    <w:rsid w:val="009910C4"/>
    <w:rsid w:val="0099145E"/>
    <w:rsid w:val="00991DDB"/>
    <w:rsid w:val="009938AF"/>
    <w:rsid w:val="00996C3E"/>
    <w:rsid w:val="009A0085"/>
    <w:rsid w:val="009A3FF1"/>
    <w:rsid w:val="009A5FA2"/>
    <w:rsid w:val="009A6432"/>
    <w:rsid w:val="009A72B5"/>
    <w:rsid w:val="009B0022"/>
    <w:rsid w:val="009B1A30"/>
    <w:rsid w:val="009B5D65"/>
    <w:rsid w:val="009C6AF9"/>
    <w:rsid w:val="009D18CA"/>
    <w:rsid w:val="009D1B9D"/>
    <w:rsid w:val="009D2727"/>
    <w:rsid w:val="009D4158"/>
    <w:rsid w:val="009E73E4"/>
    <w:rsid w:val="009F2DF5"/>
    <w:rsid w:val="009F4EF0"/>
    <w:rsid w:val="009F563D"/>
    <w:rsid w:val="00A00B1E"/>
    <w:rsid w:val="00A023BB"/>
    <w:rsid w:val="00A04DAA"/>
    <w:rsid w:val="00A05483"/>
    <w:rsid w:val="00A16EBF"/>
    <w:rsid w:val="00A16F21"/>
    <w:rsid w:val="00A20EA0"/>
    <w:rsid w:val="00A23ACB"/>
    <w:rsid w:val="00A55720"/>
    <w:rsid w:val="00A63076"/>
    <w:rsid w:val="00A7291A"/>
    <w:rsid w:val="00A73121"/>
    <w:rsid w:val="00A827BD"/>
    <w:rsid w:val="00AA47F3"/>
    <w:rsid w:val="00AB2985"/>
    <w:rsid w:val="00AB613B"/>
    <w:rsid w:val="00AC03B6"/>
    <w:rsid w:val="00AC5C74"/>
    <w:rsid w:val="00AD0AD4"/>
    <w:rsid w:val="00AD1FE1"/>
    <w:rsid w:val="00AD49D9"/>
    <w:rsid w:val="00AD77B9"/>
    <w:rsid w:val="00AE2249"/>
    <w:rsid w:val="00AF705F"/>
    <w:rsid w:val="00B0375C"/>
    <w:rsid w:val="00B03F9A"/>
    <w:rsid w:val="00B176A3"/>
    <w:rsid w:val="00B2654A"/>
    <w:rsid w:val="00B271C7"/>
    <w:rsid w:val="00B362D5"/>
    <w:rsid w:val="00B3733B"/>
    <w:rsid w:val="00B605FD"/>
    <w:rsid w:val="00B6066B"/>
    <w:rsid w:val="00B764AE"/>
    <w:rsid w:val="00B7764D"/>
    <w:rsid w:val="00B77998"/>
    <w:rsid w:val="00B85EE7"/>
    <w:rsid w:val="00B97139"/>
    <w:rsid w:val="00B97C9C"/>
    <w:rsid w:val="00BA5980"/>
    <w:rsid w:val="00BB0743"/>
    <w:rsid w:val="00BB1AE7"/>
    <w:rsid w:val="00BB241C"/>
    <w:rsid w:val="00BB521C"/>
    <w:rsid w:val="00BB5316"/>
    <w:rsid w:val="00BB65D0"/>
    <w:rsid w:val="00BC5C81"/>
    <w:rsid w:val="00BD4215"/>
    <w:rsid w:val="00BD782D"/>
    <w:rsid w:val="00BE20EB"/>
    <w:rsid w:val="00BE3401"/>
    <w:rsid w:val="00BE362A"/>
    <w:rsid w:val="00BE6B48"/>
    <w:rsid w:val="00BE6BD7"/>
    <w:rsid w:val="00BF6893"/>
    <w:rsid w:val="00C01B5E"/>
    <w:rsid w:val="00C05B3A"/>
    <w:rsid w:val="00C06D18"/>
    <w:rsid w:val="00C07A7C"/>
    <w:rsid w:val="00C12288"/>
    <w:rsid w:val="00C13167"/>
    <w:rsid w:val="00C14E56"/>
    <w:rsid w:val="00C15328"/>
    <w:rsid w:val="00C31006"/>
    <w:rsid w:val="00C3160E"/>
    <w:rsid w:val="00C37E93"/>
    <w:rsid w:val="00C50845"/>
    <w:rsid w:val="00C53645"/>
    <w:rsid w:val="00C66D37"/>
    <w:rsid w:val="00C7271D"/>
    <w:rsid w:val="00C730EF"/>
    <w:rsid w:val="00C742B1"/>
    <w:rsid w:val="00C74515"/>
    <w:rsid w:val="00C75B72"/>
    <w:rsid w:val="00C75C29"/>
    <w:rsid w:val="00C774DB"/>
    <w:rsid w:val="00C83CEA"/>
    <w:rsid w:val="00C84FC4"/>
    <w:rsid w:val="00C86C24"/>
    <w:rsid w:val="00C91257"/>
    <w:rsid w:val="00C912A0"/>
    <w:rsid w:val="00C96BD5"/>
    <w:rsid w:val="00CA03FF"/>
    <w:rsid w:val="00CA14D6"/>
    <w:rsid w:val="00CA207D"/>
    <w:rsid w:val="00CA6947"/>
    <w:rsid w:val="00CB1D24"/>
    <w:rsid w:val="00CC29DC"/>
    <w:rsid w:val="00CC749F"/>
    <w:rsid w:val="00CD46F7"/>
    <w:rsid w:val="00CE75A4"/>
    <w:rsid w:val="00CF291F"/>
    <w:rsid w:val="00D16FC8"/>
    <w:rsid w:val="00D21F89"/>
    <w:rsid w:val="00D25791"/>
    <w:rsid w:val="00D26884"/>
    <w:rsid w:val="00D2690E"/>
    <w:rsid w:val="00D27C8C"/>
    <w:rsid w:val="00D51FB0"/>
    <w:rsid w:val="00D53A07"/>
    <w:rsid w:val="00D6007A"/>
    <w:rsid w:val="00D65400"/>
    <w:rsid w:val="00D70DC2"/>
    <w:rsid w:val="00D7368D"/>
    <w:rsid w:val="00D74C20"/>
    <w:rsid w:val="00D81EE6"/>
    <w:rsid w:val="00D820D8"/>
    <w:rsid w:val="00D9252E"/>
    <w:rsid w:val="00D9739B"/>
    <w:rsid w:val="00DA3312"/>
    <w:rsid w:val="00DA7941"/>
    <w:rsid w:val="00DC0FC5"/>
    <w:rsid w:val="00DD3C9F"/>
    <w:rsid w:val="00DE0AA4"/>
    <w:rsid w:val="00DE4AE9"/>
    <w:rsid w:val="00DF4EE7"/>
    <w:rsid w:val="00DF50FE"/>
    <w:rsid w:val="00DF6C04"/>
    <w:rsid w:val="00E04E0E"/>
    <w:rsid w:val="00E05444"/>
    <w:rsid w:val="00E06969"/>
    <w:rsid w:val="00E117FE"/>
    <w:rsid w:val="00E12CE5"/>
    <w:rsid w:val="00E3513F"/>
    <w:rsid w:val="00E373E2"/>
    <w:rsid w:val="00E437EA"/>
    <w:rsid w:val="00E439AD"/>
    <w:rsid w:val="00E43A5E"/>
    <w:rsid w:val="00E44A1A"/>
    <w:rsid w:val="00E467E0"/>
    <w:rsid w:val="00E46B19"/>
    <w:rsid w:val="00E47EDE"/>
    <w:rsid w:val="00E56837"/>
    <w:rsid w:val="00E6056F"/>
    <w:rsid w:val="00E61191"/>
    <w:rsid w:val="00E65021"/>
    <w:rsid w:val="00E65F12"/>
    <w:rsid w:val="00E66A1F"/>
    <w:rsid w:val="00E70955"/>
    <w:rsid w:val="00E738F3"/>
    <w:rsid w:val="00E74E86"/>
    <w:rsid w:val="00E8561F"/>
    <w:rsid w:val="00E860C6"/>
    <w:rsid w:val="00E9007F"/>
    <w:rsid w:val="00E93494"/>
    <w:rsid w:val="00EA1394"/>
    <w:rsid w:val="00EB1AE4"/>
    <w:rsid w:val="00EC0271"/>
    <w:rsid w:val="00EC03D4"/>
    <w:rsid w:val="00EC3886"/>
    <w:rsid w:val="00EC5DCE"/>
    <w:rsid w:val="00EC69D9"/>
    <w:rsid w:val="00ED0BCD"/>
    <w:rsid w:val="00ED0F2B"/>
    <w:rsid w:val="00ED17F4"/>
    <w:rsid w:val="00EE1C01"/>
    <w:rsid w:val="00EE426C"/>
    <w:rsid w:val="00EE4510"/>
    <w:rsid w:val="00EE5A18"/>
    <w:rsid w:val="00EE6431"/>
    <w:rsid w:val="00EF0841"/>
    <w:rsid w:val="00EF1F55"/>
    <w:rsid w:val="00F016F5"/>
    <w:rsid w:val="00F0615B"/>
    <w:rsid w:val="00F0716C"/>
    <w:rsid w:val="00F244D2"/>
    <w:rsid w:val="00F26AED"/>
    <w:rsid w:val="00F3079C"/>
    <w:rsid w:val="00F36715"/>
    <w:rsid w:val="00F37AA3"/>
    <w:rsid w:val="00F43EF9"/>
    <w:rsid w:val="00F50F3C"/>
    <w:rsid w:val="00F55EE1"/>
    <w:rsid w:val="00F63B5E"/>
    <w:rsid w:val="00F66906"/>
    <w:rsid w:val="00F678C9"/>
    <w:rsid w:val="00F77DBC"/>
    <w:rsid w:val="00F93782"/>
    <w:rsid w:val="00F96900"/>
    <w:rsid w:val="00F96DBD"/>
    <w:rsid w:val="00F97EEC"/>
    <w:rsid w:val="00FA45FC"/>
    <w:rsid w:val="00FA7494"/>
    <w:rsid w:val="00FB74EF"/>
    <w:rsid w:val="00FC1349"/>
    <w:rsid w:val="00FD373D"/>
    <w:rsid w:val="00FD4EE8"/>
    <w:rsid w:val="00FD6A27"/>
    <w:rsid w:val="00FD7095"/>
    <w:rsid w:val="00FE0A3D"/>
    <w:rsid w:val="00FE1A6E"/>
    <w:rsid w:val="00FE31D4"/>
    <w:rsid w:val="00FE4F73"/>
    <w:rsid w:val="00FE6C44"/>
    <w:rsid w:val="00FF0C55"/>
    <w:rsid w:val="00FF2BF8"/>
    <w:rsid w:val="00FF4048"/>
    <w:rsid w:val="00FF53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8B51EB"/>
    <w:pPr>
      <w:spacing w:before="240" w:after="60"/>
      <w:outlineLvl w:val="8"/>
    </w:pPr>
    <w:rPr>
      <w:rFonts w:ascii="Cambria" w:hAnsi="Cambria" w:cs="Times New Roman"/>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qFormat/>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qFormat/>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pPr>
      <w:spacing w:after="100"/>
    </w:pPr>
    <w:rPr>
      <w:rFonts w:eastAsia="MS Mincho"/>
      <w:lang w:val="en-US" w:eastAsia="ja-JP"/>
    </w:rPr>
  </w:style>
  <w:style w:type="paragraph" w:styleId="afb">
    <w:name w:val="header"/>
    <w:basedOn w:val="a"/>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link w:val="Char2"/>
    <w:uiPriority w:val="34"/>
    <w:qFormat/>
    <w:pPr>
      <w:spacing w:after="200"/>
      <w:ind w:left="720"/>
      <w:contextualSpacing/>
    </w:pPr>
  </w:style>
  <w:style w:type="paragraph" w:styleId="aff1">
    <w:name w:val="footnote text"/>
    <w:basedOn w:val="a"/>
    <w:link w:val="Char3"/>
    <w:qFormat/>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0">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f1"/>
    <w:uiPriority w:val="99"/>
    <w:qFormat/>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a">
    <w:name w:val="Βασικό1"/>
    <w:rsid w:val="008B51EB"/>
    <w:pPr>
      <w:suppressAutoHyphens/>
      <w:spacing w:line="276" w:lineRule="auto"/>
    </w:pPr>
    <w:rPr>
      <w:rFonts w:ascii="Arial" w:eastAsia="Arial" w:hAnsi="Arial" w:cs="Arial"/>
      <w:color w:val="000000"/>
      <w:sz w:val="22"/>
      <w:szCs w:val="22"/>
      <w:lang w:eastAsia="zh-CN"/>
    </w:rPr>
  </w:style>
  <w:style w:type="character" w:customStyle="1" w:styleId="9Char">
    <w:name w:val="Επικεφαλίδα 9 Char"/>
    <w:link w:val="9"/>
    <w:uiPriority w:val="9"/>
    <w:semiHidden/>
    <w:rsid w:val="008B51EB"/>
    <w:rPr>
      <w:rFonts w:ascii="Cambria" w:hAnsi="Cambria"/>
      <w:sz w:val="22"/>
      <w:szCs w:val="22"/>
      <w:lang w:val="en-GB" w:eastAsia="zh-CN"/>
    </w:rPr>
  </w:style>
  <w:style w:type="paragraph" w:customStyle="1" w:styleId="Normalgr">
    <w:name w:val="Normalgr"/>
    <w:rsid w:val="008B51EB"/>
    <w:pPr>
      <w:tabs>
        <w:tab w:val="left" w:pos="1021"/>
        <w:tab w:val="left" w:pos="1588"/>
      </w:tabs>
      <w:suppressAutoHyphens/>
      <w:jc w:val="both"/>
    </w:pPr>
    <w:rPr>
      <w:rFonts w:ascii="Arial" w:eastAsia="Arial" w:hAnsi="Arial" w:cs="Arial"/>
      <w:spacing w:val="15"/>
      <w:kern w:val="1"/>
      <w:lang w:val="en-GB" w:eastAsia="zh-CN"/>
    </w:rPr>
  </w:style>
  <w:style w:type="character" w:customStyle="1" w:styleId="aff9">
    <w:name w:val="Σύνδεσμος διαδικτύου"/>
    <w:uiPriority w:val="99"/>
    <w:rsid w:val="009F563D"/>
    <w:rPr>
      <w:color w:val="0000FF"/>
      <w:u w:val="single"/>
    </w:rPr>
  </w:style>
  <w:style w:type="character" w:customStyle="1" w:styleId="UnresolvedMention">
    <w:name w:val="Unresolved Mention"/>
    <w:uiPriority w:val="99"/>
    <w:semiHidden/>
    <w:unhideWhenUsed/>
    <w:rsid w:val="00C66D37"/>
    <w:rPr>
      <w:color w:val="605E5C"/>
      <w:shd w:val="clear" w:color="auto" w:fill="E1DFDD"/>
    </w:rPr>
  </w:style>
  <w:style w:type="character" w:customStyle="1" w:styleId="Char2">
    <w:name w:val="Παράγραφος λίστας Char"/>
    <w:link w:val="aff0"/>
    <w:uiPriority w:val="34"/>
    <w:qFormat/>
    <w:rsid w:val="0023388F"/>
    <w:rPr>
      <w:rFonts w:ascii="Calibri" w:hAnsi="Calibri" w:cs="Calibri"/>
      <w:sz w:val="22"/>
      <w:szCs w:val="24"/>
      <w:lang w:val="en-GB" w:eastAsia="zh-CN"/>
    </w:rPr>
  </w:style>
  <w:style w:type="paragraph" w:customStyle="1" w:styleId="Heading11">
    <w:name w:val="Heading 11"/>
    <w:basedOn w:val="a"/>
    <w:uiPriority w:val="9"/>
    <w:qFormat/>
    <w:rsid w:val="00BC5C81"/>
    <w:pPr>
      <w:keepNext/>
      <w:pageBreakBefore/>
      <w:numPr>
        <w:numId w:val="16"/>
      </w:numPr>
      <w:pBdr>
        <w:bottom w:val="single" w:sz="18" w:space="1" w:color="000080"/>
      </w:pBdr>
      <w:tabs>
        <w:tab w:val="left" w:pos="567"/>
        <w:tab w:val="left" w:pos="1134"/>
        <w:tab w:val="left" w:pos="1701"/>
      </w:tabs>
      <w:spacing w:before="320" w:after="160" w:line="276" w:lineRule="auto"/>
      <w:ind w:left="567" w:hanging="567"/>
      <w:outlineLvl w:val="0"/>
    </w:pPr>
    <w:rPr>
      <w:rFonts w:ascii="Times New Roman" w:hAnsi="Times New Roman" w:cs="Arial"/>
      <w:b/>
      <w:bCs/>
      <w:color w:val="333399"/>
      <w:sz w:val="28"/>
      <w:szCs w:val="32"/>
      <w:lang w:val="en-US"/>
    </w:rPr>
  </w:style>
  <w:style w:type="paragraph" w:customStyle="1" w:styleId="Heading21">
    <w:name w:val="Heading 21"/>
    <w:basedOn w:val="Heading11"/>
    <w:qFormat/>
    <w:rsid w:val="00BC5C81"/>
    <w:pPr>
      <w:pageBreakBefore w:val="0"/>
      <w:numPr>
        <w:ilvl w:val="1"/>
      </w:numPr>
      <w:pBdr>
        <w:bottom w:val="single" w:sz="12" w:space="1" w:color="000080"/>
      </w:pBdr>
      <w:spacing w:before="240" w:after="0"/>
      <w:ind w:left="567" w:hanging="567"/>
      <w:outlineLvl w:val="1"/>
    </w:pPr>
    <w:rPr>
      <w:bCs w:val="0"/>
      <w:color w:val="002060"/>
      <w:sz w:val="24"/>
      <w:szCs w:val="22"/>
      <w:lang w:val="el-GR"/>
    </w:rPr>
  </w:style>
  <w:style w:type="paragraph" w:customStyle="1" w:styleId="Heading31">
    <w:name w:val="Heading 31"/>
    <w:basedOn w:val="a"/>
    <w:uiPriority w:val="99"/>
    <w:qFormat/>
    <w:rsid w:val="00BC5C81"/>
    <w:pPr>
      <w:keepNext/>
      <w:numPr>
        <w:ilvl w:val="2"/>
        <w:numId w:val="16"/>
      </w:numPr>
      <w:tabs>
        <w:tab w:val="left" w:pos="567"/>
        <w:tab w:val="left" w:pos="1134"/>
        <w:tab w:val="left" w:pos="1701"/>
      </w:tabs>
      <w:spacing w:before="120" w:after="0" w:line="276" w:lineRule="auto"/>
      <w:ind w:left="567" w:hanging="567"/>
      <w:outlineLvl w:val="2"/>
    </w:pPr>
    <w:rPr>
      <w:rFonts w:ascii="Times New Roman" w:hAnsi="Times New Roman" w:cs="Times New Roman"/>
      <w:b/>
      <w:bCs/>
      <w:color w:val="00000A"/>
      <w:sz w:val="24"/>
      <w:szCs w:val="26"/>
      <w:lang w:val="el-GR"/>
    </w:rPr>
  </w:style>
  <w:style w:type="paragraph" w:customStyle="1" w:styleId="Heading41">
    <w:name w:val="Heading 41"/>
    <w:basedOn w:val="a"/>
    <w:uiPriority w:val="99"/>
    <w:qFormat/>
    <w:rsid w:val="00BC5C81"/>
    <w:pPr>
      <w:numPr>
        <w:ilvl w:val="3"/>
        <w:numId w:val="16"/>
      </w:numPr>
      <w:tabs>
        <w:tab w:val="left" w:pos="567"/>
        <w:tab w:val="left" w:pos="1134"/>
        <w:tab w:val="left" w:pos="1701"/>
      </w:tabs>
      <w:suppressAutoHyphens w:val="0"/>
      <w:spacing w:before="120" w:after="0" w:line="276" w:lineRule="auto"/>
      <w:ind w:left="0" w:firstLine="0"/>
      <w:outlineLvl w:val="3"/>
    </w:pPr>
    <w:rPr>
      <w:rFonts w:ascii="Times New Roman" w:hAnsi="Times New Roman" w:cs="Times New Roman"/>
      <w:bCs/>
      <w:color w:val="00000A"/>
      <w:sz w:val="24"/>
      <w:szCs w:val="28"/>
      <w:u w:val="single"/>
      <w:lang w:val="el-GR"/>
    </w:rPr>
  </w:style>
  <w:style w:type="paragraph" w:customStyle="1" w:styleId="Heading51">
    <w:name w:val="Heading 51"/>
    <w:basedOn w:val="a"/>
    <w:uiPriority w:val="99"/>
    <w:qFormat/>
    <w:rsid w:val="00BC5C81"/>
    <w:pPr>
      <w:numPr>
        <w:ilvl w:val="4"/>
        <w:numId w:val="16"/>
      </w:numPr>
      <w:tabs>
        <w:tab w:val="left" w:pos="567"/>
        <w:tab w:val="left" w:pos="1134"/>
        <w:tab w:val="left" w:pos="1701"/>
      </w:tabs>
      <w:spacing w:before="200" w:after="200" w:line="280" w:lineRule="exact"/>
      <w:outlineLvl w:val="4"/>
    </w:pPr>
    <w:rPr>
      <w:rFonts w:ascii="Lucida Sans" w:hAnsi="Lucida Sans" w:cs="Lucida Sans"/>
      <w:b/>
      <w:color w:val="00000A"/>
      <w:szCs w:val="20"/>
      <w:lang w:val="en-US"/>
    </w:rPr>
  </w:style>
  <w:style w:type="paragraph" w:customStyle="1" w:styleId="Heading61">
    <w:name w:val="Heading 61"/>
    <w:basedOn w:val="a"/>
    <w:uiPriority w:val="99"/>
    <w:unhideWhenUsed/>
    <w:qFormat/>
    <w:rsid w:val="00BC5C81"/>
    <w:pPr>
      <w:numPr>
        <w:ilvl w:val="5"/>
        <w:numId w:val="16"/>
      </w:numPr>
      <w:tabs>
        <w:tab w:val="left" w:pos="567"/>
        <w:tab w:val="left" w:pos="1134"/>
        <w:tab w:val="left" w:pos="1701"/>
      </w:tabs>
      <w:spacing w:before="240" w:after="60" w:line="276" w:lineRule="auto"/>
      <w:outlineLvl w:val="5"/>
    </w:pPr>
    <w:rPr>
      <w:rFonts w:cs="Times New Roman"/>
      <w:b/>
      <w:bCs/>
      <w:color w:val="00000A"/>
      <w:szCs w:val="22"/>
      <w:lang w:val="el-GR"/>
    </w:rPr>
  </w:style>
  <w:style w:type="paragraph" w:customStyle="1" w:styleId="Heading71">
    <w:name w:val="Heading 71"/>
    <w:basedOn w:val="a"/>
    <w:uiPriority w:val="99"/>
    <w:unhideWhenUsed/>
    <w:qFormat/>
    <w:rsid w:val="00BC5C81"/>
    <w:pPr>
      <w:numPr>
        <w:ilvl w:val="6"/>
        <w:numId w:val="16"/>
      </w:numPr>
      <w:tabs>
        <w:tab w:val="left" w:pos="567"/>
        <w:tab w:val="left" w:pos="1134"/>
        <w:tab w:val="left" w:pos="1701"/>
      </w:tabs>
      <w:spacing w:before="240" w:after="60" w:line="276" w:lineRule="auto"/>
      <w:outlineLvl w:val="6"/>
    </w:pPr>
    <w:rPr>
      <w:rFonts w:cs="Times New Roman"/>
      <w:color w:val="00000A"/>
      <w:sz w:val="24"/>
      <w:lang w:val="el-GR"/>
    </w:rPr>
  </w:style>
  <w:style w:type="paragraph" w:customStyle="1" w:styleId="Heading81">
    <w:name w:val="Heading 81"/>
    <w:basedOn w:val="a"/>
    <w:uiPriority w:val="99"/>
    <w:unhideWhenUsed/>
    <w:qFormat/>
    <w:rsid w:val="00BC5C81"/>
    <w:pPr>
      <w:numPr>
        <w:ilvl w:val="7"/>
        <w:numId w:val="16"/>
      </w:numPr>
      <w:tabs>
        <w:tab w:val="left" w:pos="567"/>
        <w:tab w:val="left" w:pos="1134"/>
        <w:tab w:val="left" w:pos="1701"/>
      </w:tabs>
      <w:spacing w:before="240" w:after="60" w:line="276" w:lineRule="auto"/>
      <w:outlineLvl w:val="7"/>
    </w:pPr>
    <w:rPr>
      <w:rFonts w:cs="Times New Roman"/>
      <w:i/>
      <w:iCs/>
      <w:color w:val="00000A"/>
      <w:sz w:val="24"/>
      <w:lang w:val="el-GR"/>
    </w:rPr>
  </w:style>
  <w:style w:type="paragraph" w:customStyle="1" w:styleId="Heading91">
    <w:name w:val="Heading 91"/>
    <w:basedOn w:val="a"/>
    <w:uiPriority w:val="99"/>
    <w:unhideWhenUsed/>
    <w:qFormat/>
    <w:rsid w:val="00BC5C81"/>
    <w:pPr>
      <w:numPr>
        <w:ilvl w:val="8"/>
        <w:numId w:val="16"/>
      </w:numPr>
      <w:tabs>
        <w:tab w:val="left" w:pos="567"/>
        <w:tab w:val="left" w:pos="1134"/>
        <w:tab w:val="left" w:pos="1701"/>
      </w:tabs>
      <w:spacing w:before="240" w:after="60" w:line="276" w:lineRule="auto"/>
      <w:outlineLvl w:val="8"/>
    </w:pPr>
    <w:rPr>
      <w:rFonts w:ascii="Calibri Light" w:hAnsi="Calibri Light" w:cs="Times New Roman"/>
      <w:color w:val="00000A"/>
      <w:szCs w:val="22"/>
      <w:lang w:val="el-GR"/>
    </w:rPr>
  </w:style>
  <w:style w:type="character" w:customStyle="1" w:styleId="affa">
    <w:name w:val="Αγκίστρωση υποσημείωσης"/>
    <w:rsid w:val="00BC5C81"/>
    <w:rPr>
      <w:vertAlign w:val="superscript"/>
    </w:rPr>
  </w:style>
  <w:style w:type="paragraph" w:customStyle="1" w:styleId="Textbodyindent">
    <w:name w:val="Text body indent"/>
    <w:basedOn w:val="Standard"/>
    <w:rsid w:val="0014008B"/>
    <w:pPr>
      <w:widowControl/>
      <w:autoSpaceDN w:val="0"/>
      <w:ind w:firstLine="567"/>
      <w:jc w:val="both"/>
    </w:pPr>
    <w:rPr>
      <w:rFonts w:ascii="Arial" w:eastAsia="Arial" w:hAnsi="Arial" w:cs="Arial"/>
      <w:kern w:val="3"/>
      <w:sz w:val="22"/>
      <w:szCs w:val="20"/>
      <w:lang w:bidi="ar-SA"/>
    </w:rPr>
  </w:style>
  <w:style w:type="numbering" w:customStyle="1" w:styleId="WW8Num2">
    <w:name w:val="WW8Num2"/>
    <w:basedOn w:val="a2"/>
    <w:rsid w:val="0014008B"/>
    <w:pPr>
      <w:numPr>
        <w:numId w:val="18"/>
      </w:numPr>
    </w:pPr>
  </w:style>
  <w:style w:type="numbering" w:customStyle="1" w:styleId="WW8Num7">
    <w:name w:val="WW8Num7"/>
    <w:basedOn w:val="a2"/>
    <w:rsid w:val="0014008B"/>
    <w:pPr>
      <w:numPr>
        <w:numId w:val="19"/>
      </w:numPr>
    </w:pPr>
  </w:style>
  <w:style w:type="numbering" w:customStyle="1" w:styleId="WW8Num14">
    <w:name w:val="WW8Num14"/>
    <w:basedOn w:val="a2"/>
    <w:rsid w:val="0014008B"/>
    <w:pPr>
      <w:numPr>
        <w:numId w:val="20"/>
      </w:numPr>
    </w:pPr>
  </w:style>
  <w:style w:type="paragraph" w:customStyle="1" w:styleId="xl38">
    <w:name w:val="xl38"/>
    <w:basedOn w:val="Standard"/>
    <w:rsid w:val="00FA45FC"/>
    <w:pPr>
      <w:widowControl/>
      <w:autoSpaceDN w:val="0"/>
      <w:spacing w:before="100" w:after="100"/>
      <w:textAlignment w:val="center"/>
    </w:pPr>
    <w:rPr>
      <w:rFonts w:ascii="Arial Unicode MS" w:eastAsia="Arial Unicode MS" w:hAnsi="Arial Unicode MS" w:cs="Arial Unicode MS"/>
      <w:kern w:val="3"/>
      <w:lang w:bidi="ar-SA"/>
    </w:rPr>
  </w:style>
  <w:style w:type="paragraph" w:customStyle="1" w:styleId="FR1">
    <w:name w:val="FR1"/>
    <w:rsid w:val="00FA45FC"/>
    <w:pPr>
      <w:widowControl w:val="0"/>
      <w:suppressAutoHyphens/>
      <w:autoSpaceDN w:val="0"/>
      <w:spacing w:before="420"/>
      <w:jc w:val="center"/>
      <w:textAlignment w:val="baseline"/>
    </w:pPr>
    <w:rPr>
      <w:rFonts w:ascii="Arial" w:hAnsi="Arial" w:cs="Arial"/>
      <w:b/>
      <w:bCs/>
      <w:spacing w:val="40"/>
      <w:kern w:val="3"/>
      <w:sz w:val="24"/>
      <w:u w:val="single"/>
      <w:lang w:eastAsia="zh-CN"/>
    </w:rPr>
  </w:style>
  <w:style w:type="paragraph" w:customStyle="1" w:styleId="1b">
    <w:name w:val="Σώμα κείμενου Πρώτη Εσοχή1"/>
    <w:basedOn w:val="Textbody"/>
    <w:rsid w:val="00FA45FC"/>
    <w:pPr>
      <w:widowControl/>
      <w:autoSpaceDN w:val="0"/>
      <w:ind w:firstLine="210"/>
    </w:pPr>
    <w:rPr>
      <w:rFonts w:eastAsia="Times New Roman" w:cs="Times New Roman"/>
      <w:color w:val="000000"/>
      <w:kern w:val="3"/>
      <w:lang w:bidi="ar-SA"/>
    </w:rPr>
  </w:style>
  <w:style w:type="paragraph" w:styleId="Web">
    <w:name w:val="Normal (Web)"/>
    <w:basedOn w:val="Standard"/>
    <w:rsid w:val="00FA45FC"/>
    <w:pPr>
      <w:widowControl/>
      <w:autoSpaceDN w:val="0"/>
      <w:spacing w:before="100" w:after="119"/>
    </w:pPr>
    <w:rPr>
      <w:rFonts w:eastAsia="Times New Roman" w:cs="Times New Roman"/>
      <w:kern w:val="3"/>
      <w:lang w:bidi="ar-SA"/>
    </w:rPr>
  </w:style>
  <w:style w:type="paragraph" w:customStyle="1" w:styleId="ListParagraph2">
    <w:name w:val="List Paragraph2"/>
    <w:basedOn w:val="Standard"/>
    <w:rsid w:val="00FA45FC"/>
    <w:pPr>
      <w:autoSpaceDN w:val="0"/>
      <w:ind w:left="106"/>
    </w:pPr>
    <w:rPr>
      <w:rFonts w:ascii="Arial" w:eastAsia="Arial" w:hAnsi="Arial" w:cs="Arial"/>
      <w:kern w:val="3"/>
      <w:sz w:val="22"/>
      <w:szCs w:val="22"/>
      <w:lang w:val="en-US" w:bidi="ar-SA"/>
    </w:rPr>
  </w:style>
  <w:style w:type="numbering" w:customStyle="1" w:styleId="WW8Num4">
    <w:name w:val="WW8Num4"/>
    <w:basedOn w:val="a2"/>
    <w:rsid w:val="00FA45FC"/>
    <w:pPr>
      <w:numPr>
        <w:numId w:val="24"/>
      </w:numPr>
    </w:pPr>
  </w:style>
  <w:style w:type="numbering" w:customStyle="1" w:styleId="WW8Num6">
    <w:name w:val="WW8Num6"/>
    <w:basedOn w:val="a2"/>
    <w:rsid w:val="00FA45FC"/>
    <w:pPr>
      <w:numPr>
        <w:numId w:val="25"/>
      </w:numPr>
    </w:pPr>
  </w:style>
  <w:style w:type="numbering" w:customStyle="1" w:styleId="WW8Num8">
    <w:name w:val="WW8Num8"/>
    <w:basedOn w:val="a2"/>
    <w:rsid w:val="00FA45FC"/>
    <w:pPr>
      <w:numPr>
        <w:numId w:val="26"/>
      </w:numPr>
    </w:pPr>
  </w:style>
  <w:style w:type="numbering" w:customStyle="1" w:styleId="WW8Num11">
    <w:name w:val="WW8Num11"/>
    <w:basedOn w:val="a2"/>
    <w:rsid w:val="00FA45FC"/>
    <w:pPr>
      <w:numPr>
        <w:numId w:val="27"/>
      </w:numPr>
    </w:pPr>
  </w:style>
  <w:style w:type="numbering" w:customStyle="1" w:styleId="WW8Num12">
    <w:name w:val="WW8Num12"/>
    <w:basedOn w:val="a2"/>
    <w:rsid w:val="00FA45FC"/>
    <w:pPr>
      <w:numPr>
        <w:numId w:val="28"/>
      </w:numPr>
    </w:pPr>
  </w:style>
  <w:style w:type="numbering" w:customStyle="1" w:styleId="WW8Num15">
    <w:name w:val="WW8Num15"/>
    <w:basedOn w:val="a2"/>
    <w:rsid w:val="00FA45FC"/>
    <w:pPr>
      <w:numPr>
        <w:numId w:val="29"/>
      </w:numPr>
    </w:pPr>
  </w:style>
  <w:style w:type="character" w:customStyle="1" w:styleId="DeltaViewInsertion">
    <w:name w:val="DeltaView Insertion"/>
    <w:rsid w:val="009816C1"/>
    <w:rPr>
      <w:b/>
      <w:i/>
      <w:spacing w:val="0"/>
      <w:lang w:val="el-GR"/>
    </w:rPr>
  </w:style>
  <w:style w:type="character" w:customStyle="1" w:styleId="NormalBoldChar">
    <w:name w:val="NormalBold Char"/>
    <w:rsid w:val="009816C1"/>
    <w:rPr>
      <w:rFonts w:ascii="Times New Roman" w:eastAsia="Times New Roman" w:hAnsi="Times New Roman" w:cs="Times New Roman"/>
      <w:b/>
      <w:sz w:val="24"/>
      <w:lang w:val="el-GR"/>
    </w:rPr>
  </w:style>
  <w:style w:type="character" w:customStyle="1" w:styleId="42">
    <w:name w:val="Παραπομπή σημείωσης τέλους4"/>
    <w:rsid w:val="009816C1"/>
    <w:rPr>
      <w:vertAlign w:val="superscript"/>
    </w:rPr>
  </w:style>
  <w:style w:type="paragraph" w:customStyle="1" w:styleId="ChapterTitle">
    <w:name w:val="ChapterTitle"/>
    <w:basedOn w:val="a"/>
    <w:next w:val="a"/>
    <w:rsid w:val="009816C1"/>
    <w:pPr>
      <w:keepNext/>
      <w:spacing w:before="120" w:after="360" w:line="276" w:lineRule="auto"/>
      <w:jc w:val="center"/>
    </w:pPr>
    <w:rPr>
      <w:b/>
      <w:kern w:val="1"/>
      <w:szCs w:val="22"/>
      <w:lang w:val="el-GR"/>
    </w:rPr>
  </w:style>
  <w:style w:type="paragraph" w:customStyle="1" w:styleId="SectionTitle">
    <w:name w:val="SectionTitle"/>
    <w:basedOn w:val="a"/>
    <w:next w:val="1"/>
    <w:rsid w:val="009816C1"/>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090346028">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FFB8-264C-4229-942A-0A9EC186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Pegkas</cp:lastModifiedBy>
  <cp:revision>2</cp:revision>
  <cp:lastPrinted>2021-02-24T08:34:00Z</cp:lastPrinted>
  <dcterms:created xsi:type="dcterms:W3CDTF">2021-03-08T08:39:00Z</dcterms:created>
  <dcterms:modified xsi:type="dcterms:W3CDTF">2021-03-08T08:39:00Z</dcterms:modified>
</cp:coreProperties>
</file>