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80D" w:rsidRPr="000C4284" w:rsidRDefault="00CC680D" w:rsidP="004C67F2">
      <w:pPr>
        <w:pStyle w:val="20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216532"/>
      <w:r>
        <w:rPr>
          <w:lang w:val="el-GR"/>
        </w:rPr>
        <w:t xml:space="preserve"> Υπόδειγμα Οικονομικής Προσφοράς</w:t>
      </w:r>
      <w:bookmarkEnd w:id="0"/>
      <w:r>
        <w:rPr>
          <w:lang w:val="el-GR"/>
        </w:rPr>
        <w:t xml:space="preserve"> </w:t>
      </w:r>
    </w:p>
    <w:p w:rsidR="00CC680D" w:rsidRPr="00A76DC0" w:rsidRDefault="00CC680D" w:rsidP="000B7CE2">
      <w:pPr>
        <w:spacing w:after="0"/>
        <w:rPr>
          <w:rFonts w:ascii="Arial" w:hAnsi="Arial" w:cs="Arial"/>
          <w:b/>
          <w:sz w:val="24"/>
          <w:lang w:eastAsia="el-GR"/>
        </w:rPr>
      </w:pPr>
      <w:r>
        <w:rPr>
          <w:rFonts w:ascii="Tahoma" w:hAnsi="Tahoma" w:cs="Tahoma"/>
          <w:noProof/>
          <w:sz w:val="24"/>
          <w:lang w:val="el-GR" w:eastAsia="el-GR"/>
        </w:rPr>
        <w:t xml:space="preserve">           </w:t>
      </w:r>
      <w:r w:rsidR="007A0313">
        <w:rPr>
          <w:rFonts w:ascii="Tahoma" w:hAnsi="Tahoma" w:cs="Tahoma"/>
          <w:noProof/>
          <w:sz w:val="24"/>
          <w:lang w:val="el-GR" w:eastAsia="el-GR"/>
        </w:rPr>
        <w:drawing>
          <wp:inline distT="0" distB="0" distL="0" distR="0">
            <wp:extent cx="552450" cy="552450"/>
            <wp:effectExtent l="1905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0D" w:rsidRPr="00A76DC0" w:rsidRDefault="00693D03" w:rsidP="000B7CE2">
      <w:pPr>
        <w:spacing w:after="0" w:line="240" w:lineRule="atLeast"/>
        <w:rPr>
          <w:rFonts w:ascii="Arial" w:hAnsi="Arial" w:cs="Arial"/>
          <w:b/>
          <w:sz w:val="24"/>
          <w:lang w:eastAsia="el-GR"/>
        </w:rPr>
      </w:pPr>
      <w:r w:rsidRPr="00693D03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13pt;margin-top:10.2pt;width:256.55pt;height:50.9pt;z-index:251656192;visibility:visible">
            <v:textbox>
              <w:txbxContent>
                <w:p w:rsidR="00EB3BDE" w:rsidRPr="00B07851" w:rsidRDefault="00B07851" w:rsidP="00B07851">
                  <w:pPr>
                    <w:rPr>
                      <w:rFonts w:ascii="Arial" w:hAnsi="Arial" w:cs="Arial"/>
                      <w:b/>
                      <w:lang w:val="el-GR"/>
                    </w:rPr>
                  </w:pPr>
                  <w:r w:rsidRPr="00B07851">
                    <w:rPr>
                      <w:rFonts w:ascii="Arial" w:hAnsi="Arial" w:cs="Arial"/>
                      <w:b/>
                      <w:lang w:val="el-GR"/>
                    </w:rPr>
                    <w:t>Προμήθεια μηχανημάτων έργου.</w:t>
                  </w:r>
                </w:p>
              </w:txbxContent>
            </v:textbox>
          </v:shape>
        </w:pict>
      </w:r>
    </w:p>
    <w:p w:rsidR="00CC680D" w:rsidRPr="000B7CE2" w:rsidRDefault="00CC680D" w:rsidP="000B7CE2">
      <w:pPr>
        <w:spacing w:after="0" w:line="240" w:lineRule="atLeast"/>
        <w:rPr>
          <w:rFonts w:ascii="Arial" w:hAnsi="Arial" w:cs="Arial"/>
          <w:b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ΕΛΛΗΝΙΚΗ ΔΗΜΟΚΡΑΤΙΑ </w:t>
      </w:r>
    </w:p>
    <w:p w:rsidR="00CC680D" w:rsidRPr="000B7CE2" w:rsidRDefault="00CC680D" w:rsidP="000B7CE2">
      <w:pPr>
        <w:keepNext/>
        <w:spacing w:after="0" w:line="240" w:lineRule="atLeast"/>
        <w:outlineLvl w:val="3"/>
        <w:rPr>
          <w:rFonts w:ascii="Arial" w:hAnsi="Arial" w:cs="Arial"/>
          <w:b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ΝΟΜΟΣ ΑΤΤΙΚΗΣ </w:t>
      </w:r>
      <w:r w:rsidRPr="000B7CE2">
        <w:rPr>
          <w:rFonts w:ascii="Arial" w:hAnsi="Arial" w:cs="Arial"/>
          <w:b/>
          <w:sz w:val="24"/>
          <w:lang w:val="el-GR" w:eastAsia="el-GR"/>
        </w:rPr>
        <w:tab/>
      </w:r>
      <w:r w:rsidRPr="000B7CE2">
        <w:rPr>
          <w:rFonts w:ascii="Arial" w:hAnsi="Arial" w:cs="Arial"/>
          <w:b/>
          <w:sz w:val="24"/>
          <w:lang w:val="el-GR" w:eastAsia="el-GR"/>
        </w:rPr>
        <w:tab/>
        <w:t xml:space="preserve">   </w:t>
      </w:r>
      <w:r w:rsidRPr="000B7CE2">
        <w:rPr>
          <w:rFonts w:ascii="Arial" w:hAnsi="Arial" w:cs="Arial"/>
          <w:b/>
          <w:sz w:val="24"/>
          <w:lang w:val="el-GR" w:eastAsia="el-GR"/>
        </w:rPr>
        <w:tab/>
      </w:r>
    </w:p>
    <w:p w:rsidR="00CC680D" w:rsidRPr="000B7CE2" w:rsidRDefault="00CC680D" w:rsidP="000B7CE2">
      <w:pPr>
        <w:spacing w:after="0" w:line="240" w:lineRule="atLeast"/>
        <w:rPr>
          <w:rFonts w:ascii="Arial" w:hAnsi="Arial" w:cs="Arial"/>
          <w:b/>
          <w:bCs/>
          <w:sz w:val="24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 xml:space="preserve">ΔΗΜΟΣ ΠΕΤΡΟΥΠΟΛΗΣ           </w:t>
      </w:r>
    </w:p>
    <w:p w:rsidR="00CC680D" w:rsidRPr="000B7CE2" w:rsidRDefault="00CC680D" w:rsidP="000B7CE2">
      <w:pPr>
        <w:keepNext/>
        <w:spacing w:after="0"/>
        <w:outlineLvl w:val="4"/>
        <w:rPr>
          <w:rFonts w:ascii="Times New Roman" w:hAnsi="Times New Roman"/>
          <w:sz w:val="28"/>
          <w:lang w:val="el-GR" w:eastAsia="el-GR"/>
        </w:rPr>
      </w:pPr>
      <w:r w:rsidRPr="000B7CE2">
        <w:rPr>
          <w:rFonts w:ascii="Arial" w:hAnsi="Arial" w:cs="Arial"/>
          <w:b/>
          <w:sz w:val="24"/>
          <w:lang w:val="el-GR" w:eastAsia="el-GR"/>
        </w:rPr>
        <w:t>Δ/ΝΣΗ ΤΕΧΝΙΚΩΝ ΥΠΗΡΕΣΙΩΝ</w:t>
      </w:r>
      <w:r w:rsidRPr="000B7CE2">
        <w:rPr>
          <w:rFonts w:ascii="Times New Roman" w:hAnsi="Times New Roman"/>
          <w:sz w:val="28"/>
          <w:lang w:val="el-GR" w:eastAsia="el-GR"/>
        </w:rPr>
        <w:tab/>
      </w:r>
    </w:p>
    <w:p w:rsidR="00CC680D" w:rsidRPr="000B7CE2" w:rsidRDefault="00CC680D" w:rsidP="000B7CE2">
      <w:pPr>
        <w:spacing w:after="0"/>
        <w:rPr>
          <w:rFonts w:ascii="Arial" w:hAnsi="Arial" w:cs="Arial"/>
          <w:b/>
          <w:bCs/>
          <w:sz w:val="24"/>
          <w:lang w:val="el-GR" w:eastAsia="el-GR"/>
        </w:rPr>
      </w:pPr>
      <w:r w:rsidRPr="000B7CE2">
        <w:rPr>
          <w:rFonts w:ascii="Arial" w:hAnsi="Arial" w:cs="Arial"/>
          <w:b/>
          <w:sz w:val="18"/>
          <w:szCs w:val="18"/>
          <w:lang w:val="el-GR" w:eastAsia="el-GR"/>
        </w:rPr>
        <w:t>ΤΜΗΜΑ</w:t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FF5F2C">
        <w:rPr>
          <w:rFonts w:ascii="Arial" w:hAnsi="Arial" w:cs="Arial"/>
          <w:b/>
          <w:sz w:val="18"/>
          <w:szCs w:val="18"/>
          <w:lang w:val="el-GR" w:eastAsia="el-GR"/>
        </w:rPr>
        <w:t>ΗΜΕ-ΕΑΜΕ-ΚΤΠ</w:t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</w:r>
      <w:r w:rsidRPr="000B7CE2">
        <w:rPr>
          <w:rFonts w:ascii="Arial" w:hAnsi="Arial" w:cs="Arial"/>
          <w:b/>
          <w:bCs/>
          <w:sz w:val="24"/>
          <w:lang w:val="el-GR" w:eastAsia="el-GR"/>
        </w:rPr>
        <w:tab/>
        <w:t xml:space="preserve">         </w:t>
      </w:r>
    </w:p>
    <w:p w:rsidR="00CC680D" w:rsidRPr="006D42D8" w:rsidRDefault="00CC680D" w:rsidP="000B7CE2">
      <w:pPr>
        <w:spacing w:after="0"/>
        <w:ind w:left="5760" w:firstLine="720"/>
        <w:rPr>
          <w:rFonts w:ascii="Arial" w:hAnsi="Arial" w:cs="Arial"/>
          <w:b/>
          <w:bCs/>
          <w:u w:val="single"/>
          <w:lang w:val="el-GR" w:eastAsia="el-GR"/>
        </w:rPr>
      </w:pPr>
      <w:r w:rsidRPr="006D42D8">
        <w:rPr>
          <w:rFonts w:ascii="Arial" w:hAnsi="Arial" w:cs="Arial"/>
          <w:b/>
          <w:bCs/>
          <w:u w:val="single"/>
          <w:lang w:val="el-GR" w:eastAsia="el-GR"/>
        </w:rPr>
        <w:t xml:space="preserve">Α.Μ: </w:t>
      </w:r>
      <w:r w:rsidR="00B07851">
        <w:rPr>
          <w:rFonts w:ascii="Arial" w:hAnsi="Arial" w:cs="Arial"/>
          <w:b/>
          <w:bCs/>
          <w:u w:val="single"/>
          <w:lang w:val="el-GR" w:eastAsia="el-GR"/>
        </w:rPr>
        <w:t>16</w:t>
      </w:r>
      <w:r w:rsidRPr="006D42D8">
        <w:rPr>
          <w:rFonts w:ascii="Arial" w:hAnsi="Arial" w:cs="Arial"/>
          <w:b/>
          <w:bCs/>
          <w:u w:val="single"/>
          <w:lang w:val="el-GR" w:eastAsia="el-GR"/>
        </w:rPr>
        <w:t>/</w:t>
      </w:r>
      <w:r w:rsidRPr="000B7CE2">
        <w:rPr>
          <w:rFonts w:ascii="Arial" w:hAnsi="Arial" w:cs="Arial"/>
          <w:b/>
          <w:bCs/>
          <w:u w:val="single"/>
          <w:lang w:val="el-GR" w:eastAsia="el-GR"/>
        </w:rPr>
        <w:t>20</w:t>
      </w:r>
      <w:r w:rsidR="00B07851">
        <w:rPr>
          <w:rFonts w:ascii="Arial" w:hAnsi="Arial" w:cs="Arial"/>
          <w:b/>
          <w:bCs/>
          <w:u w:val="single"/>
          <w:lang w:val="el-GR" w:eastAsia="el-GR"/>
        </w:rPr>
        <w:t>20</w:t>
      </w:r>
    </w:p>
    <w:p w:rsidR="00CC680D" w:rsidRPr="000B7CE2" w:rsidRDefault="00CC680D" w:rsidP="000B7CE2">
      <w:pPr>
        <w:spacing w:before="40" w:after="40"/>
        <w:rPr>
          <w:rFonts w:ascii="Arial" w:hAnsi="Arial" w:cs="Arial"/>
          <w:lang w:val="el-GR" w:eastAsia="el-GR"/>
        </w:rPr>
      </w:pPr>
    </w:p>
    <w:p w:rsidR="00CC680D" w:rsidRPr="000B7CE2" w:rsidRDefault="00CC680D" w:rsidP="000B7CE2">
      <w:pPr>
        <w:pStyle w:val="17"/>
        <w:keepNext/>
        <w:numPr>
          <w:ilvl w:val="0"/>
          <w:numId w:val="40"/>
        </w:numPr>
        <w:suppressAutoHyphens w:val="0"/>
        <w:spacing w:after="0"/>
        <w:jc w:val="center"/>
        <w:outlineLvl w:val="5"/>
        <w:rPr>
          <w:rFonts w:ascii="Arial" w:hAnsi="Arial" w:cs="Arial"/>
          <w:b/>
          <w:sz w:val="32"/>
          <w:szCs w:val="32"/>
          <w:lang w:eastAsia="el-GR"/>
        </w:rPr>
      </w:pPr>
      <w:r>
        <w:rPr>
          <w:rFonts w:ascii="Arial" w:hAnsi="Arial" w:cs="Arial"/>
          <w:b/>
          <w:sz w:val="32"/>
          <w:szCs w:val="32"/>
          <w:lang w:val="el-GR" w:eastAsia="el-GR"/>
        </w:rPr>
        <w:t>ΤΙΜΟΛΟΓΙΟ ΠΡΟΣΦΟΡΑΣ</w:t>
      </w:r>
    </w:p>
    <w:p w:rsidR="00CC680D" w:rsidRDefault="00CC680D" w:rsidP="000B7CE2">
      <w:pPr>
        <w:pStyle w:val="17"/>
        <w:keepNext/>
        <w:suppressAutoHyphens w:val="0"/>
        <w:spacing w:after="0"/>
        <w:jc w:val="center"/>
        <w:outlineLvl w:val="5"/>
        <w:rPr>
          <w:rFonts w:ascii="Arial" w:hAnsi="Arial" w:cs="Arial"/>
          <w:b/>
          <w:sz w:val="32"/>
          <w:szCs w:val="32"/>
          <w:lang w:val="el-GR" w:eastAsia="el-GR"/>
        </w:rPr>
      </w:pPr>
      <w:r>
        <w:rPr>
          <w:rFonts w:ascii="Arial" w:hAnsi="Arial" w:cs="Arial"/>
          <w:b/>
          <w:sz w:val="32"/>
          <w:szCs w:val="32"/>
          <w:lang w:val="el-GR" w:eastAsia="el-GR"/>
        </w:rPr>
        <w:t>(ΣΥΜΠΛΗΡΩΝΕΤΑΙ ΑΠΟ ΤΟΝ ΠΡΟΜΗΘΕΥΤΗ)</w:t>
      </w:r>
    </w:p>
    <w:p w:rsidR="00CC680D" w:rsidRDefault="00CC680D" w:rsidP="000B7CE2">
      <w:pPr>
        <w:pStyle w:val="17"/>
        <w:keepNext/>
        <w:suppressAutoHyphens w:val="0"/>
        <w:spacing w:after="0"/>
        <w:jc w:val="center"/>
        <w:outlineLvl w:val="5"/>
        <w:rPr>
          <w:rFonts w:ascii="Arial" w:hAnsi="Arial" w:cs="Arial"/>
          <w:b/>
          <w:sz w:val="32"/>
          <w:szCs w:val="32"/>
          <w:lang w:eastAsia="el-GR"/>
        </w:rPr>
      </w:pPr>
    </w:p>
    <w:p w:rsidR="00CC680D" w:rsidRPr="000A4399" w:rsidRDefault="00CC680D" w:rsidP="000A4399">
      <w:pPr>
        <w:pStyle w:val="17"/>
        <w:keepNext/>
        <w:spacing w:after="0"/>
        <w:outlineLvl w:val="5"/>
        <w:rPr>
          <w:rFonts w:ascii="Arial" w:hAnsi="Arial" w:cs="Arial"/>
          <w:b/>
          <w:lang w:val="el-GR" w:eastAsia="el-GR"/>
        </w:rPr>
      </w:pPr>
      <w:r w:rsidRPr="0000558E">
        <w:rPr>
          <w:rFonts w:ascii="Arial" w:hAnsi="Arial" w:cs="Arial"/>
          <w:b/>
          <w:lang w:val="el-GR" w:eastAsia="el-GR"/>
        </w:rPr>
        <w:t>ΟΜΑΔΑ</w:t>
      </w:r>
      <w:r>
        <w:rPr>
          <w:rFonts w:ascii="Arial" w:hAnsi="Arial" w:cs="Arial"/>
          <w:b/>
          <w:lang w:val="el-GR" w:eastAsia="el-GR"/>
        </w:rPr>
        <w:t xml:space="preserve"> Α΄</w:t>
      </w:r>
      <w:r w:rsidRPr="0000558E">
        <w:rPr>
          <w:rFonts w:ascii="Arial" w:hAnsi="Arial" w:cs="Arial"/>
          <w:b/>
          <w:lang w:val="el-GR" w:eastAsia="el-GR"/>
        </w:rPr>
        <w:t xml:space="preserve">: ΠΡΟΜΗΘΕΙΑ </w:t>
      </w:r>
      <w:r w:rsidRPr="000A4399">
        <w:rPr>
          <w:rFonts w:ascii="Arial" w:hAnsi="Arial" w:cs="Arial"/>
          <w:b/>
          <w:lang w:val="el-GR" w:eastAsia="el-GR"/>
        </w:rPr>
        <w:t>ΚΑΙΝΟΥΡΓΙΟ</w:t>
      </w:r>
      <w:r>
        <w:rPr>
          <w:rFonts w:ascii="Arial" w:hAnsi="Arial" w:cs="Arial"/>
          <w:b/>
          <w:lang w:val="el-GR" w:eastAsia="el-GR"/>
        </w:rPr>
        <w:t>Υ</w:t>
      </w:r>
      <w:r w:rsidRPr="000A4399">
        <w:rPr>
          <w:rFonts w:ascii="Arial" w:hAnsi="Arial" w:cs="Arial"/>
          <w:b/>
          <w:lang w:val="el-GR" w:eastAsia="el-GR"/>
        </w:rPr>
        <w:t xml:space="preserve"> </w:t>
      </w:r>
      <w:r w:rsidR="00B07851" w:rsidRPr="00B07851">
        <w:rPr>
          <w:rFonts w:ascii="Arial" w:hAnsi="Arial" w:cs="Arial"/>
          <w:b/>
          <w:lang w:val="el-GR" w:eastAsia="el-GR"/>
        </w:rPr>
        <w:t>ΑΥΤΟΝΟΜΟ</w:t>
      </w:r>
      <w:r w:rsidR="00B07851">
        <w:rPr>
          <w:rFonts w:ascii="Arial" w:hAnsi="Arial" w:cs="Arial"/>
          <w:b/>
          <w:lang w:val="el-GR" w:eastAsia="el-GR"/>
        </w:rPr>
        <w:t>Υ</w:t>
      </w:r>
      <w:r w:rsidR="00B07851" w:rsidRPr="00B07851">
        <w:rPr>
          <w:rFonts w:ascii="Arial" w:hAnsi="Arial" w:cs="Arial"/>
          <w:b/>
          <w:lang w:val="el-GR" w:eastAsia="el-GR"/>
        </w:rPr>
        <w:t xml:space="preserve"> ΡΥΜΟΥΛΚΟΥΜΕΝΟ</w:t>
      </w:r>
      <w:r w:rsidR="00B07851">
        <w:rPr>
          <w:rFonts w:ascii="Arial" w:hAnsi="Arial" w:cs="Arial"/>
          <w:b/>
          <w:lang w:val="el-GR" w:eastAsia="el-GR"/>
        </w:rPr>
        <w:t>Υ</w:t>
      </w:r>
      <w:r w:rsidR="00B07851" w:rsidRPr="00B07851">
        <w:rPr>
          <w:rFonts w:ascii="Arial" w:hAnsi="Arial" w:cs="Arial"/>
          <w:b/>
          <w:lang w:val="el-GR" w:eastAsia="el-GR"/>
        </w:rPr>
        <w:t xml:space="preserve"> ΠΛΥΣΤΙΚΟ</w:t>
      </w:r>
      <w:r w:rsidR="00B07851">
        <w:rPr>
          <w:rFonts w:ascii="Arial" w:hAnsi="Arial" w:cs="Arial"/>
          <w:b/>
          <w:lang w:val="el-GR" w:eastAsia="el-GR"/>
        </w:rPr>
        <w:t>Υ</w:t>
      </w:r>
      <w:r w:rsidR="00B07851" w:rsidRPr="00B07851">
        <w:rPr>
          <w:rFonts w:ascii="Arial" w:hAnsi="Arial" w:cs="Arial"/>
          <w:b/>
          <w:lang w:val="el-GR" w:eastAsia="el-GR"/>
        </w:rPr>
        <w:t xml:space="preserve"> ΜΗΧΑΝΗΜΑ</w:t>
      </w:r>
      <w:r w:rsidR="00B07851">
        <w:rPr>
          <w:rFonts w:ascii="Arial" w:hAnsi="Arial" w:cs="Arial"/>
          <w:b/>
          <w:lang w:val="el-GR" w:eastAsia="el-GR"/>
        </w:rPr>
        <w:t>ΤΟΣ</w:t>
      </w:r>
      <w:r w:rsidR="00B07851" w:rsidRPr="00B07851">
        <w:rPr>
          <w:rFonts w:ascii="Arial" w:hAnsi="Arial" w:cs="Arial"/>
          <w:b/>
          <w:lang w:val="el-GR" w:eastAsia="el-GR"/>
        </w:rPr>
        <w:t xml:space="preserve"> ΥΨΗΛΗΣ ΠΙΕΣΗΣ ΖΕΣΤΟΥ-ΚΡΥΟΥ ΝΕΡΟΥ</w:t>
      </w:r>
      <w:r w:rsidRPr="000A4399">
        <w:rPr>
          <w:rFonts w:ascii="Arial" w:hAnsi="Arial" w:cs="Arial"/>
          <w:b/>
          <w:lang w:val="el-GR" w:eastAsia="el-GR"/>
        </w:rPr>
        <w:t>.</w:t>
      </w:r>
    </w:p>
    <w:tbl>
      <w:tblPr>
        <w:tblW w:w="9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871"/>
        <w:gridCol w:w="1134"/>
        <w:gridCol w:w="1139"/>
        <w:gridCol w:w="1559"/>
        <w:gridCol w:w="1537"/>
      </w:tblGrid>
      <w:tr w:rsidR="00CC680D" w:rsidRPr="000A4399" w:rsidTr="00EF47E5">
        <w:trPr>
          <w:trHeight w:val="468"/>
        </w:trPr>
        <w:tc>
          <w:tcPr>
            <w:tcW w:w="632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Α/A</w:t>
            </w:r>
          </w:p>
        </w:tc>
        <w:tc>
          <w:tcPr>
            <w:tcW w:w="3871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ΠΕΡΙΓΡΑΦΗ ΕΙΔΟΥΣ                      (ΠΡΟΜΗΘΕΙΑ &amp; ΤΟΠΟΘΕΤΗΣΗ)</w:t>
            </w:r>
          </w:p>
        </w:tc>
        <w:tc>
          <w:tcPr>
            <w:tcW w:w="1134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1139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559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ΤΙΜΗ ΜΟΝΑΔΟΣ (€)</w:t>
            </w:r>
          </w:p>
        </w:tc>
        <w:tc>
          <w:tcPr>
            <w:tcW w:w="1537" w:type="dxa"/>
            <w:vAlign w:val="center"/>
          </w:tcPr>
          <w:p w:rsidR="00CC680D" w:rsidRPr="000A4399" w:rsidRDefault="00CC680D" w:rsidP="00EF47E5">
            <w:pPr>
              <w:autoSpaceDN w:val="0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ΔΑΠΑΝΗ  (€) </w:t>
            </w:r>
          </w:p>
        </w:tc>
      </w:tr>
      <w:tr w:rsidR="00CC680D" w:rsidRPr="000A4399" w:rsidTr="00A24D33">
        <w:trPr>
          <w:trHeight w:val="405"/>
        </w:trPr>
        <w:tc>
          <w:tcPr>
            <w:tcW w:w="632" w:type="dxa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3871" w:type="dxa"/>
          </w:tcPr>
          <w:p w:rsidR="00CC680D" w:rsidRPr="00B07851" w:rsidRDefault="00B07851" w:rsidP="00395C43">
            <w:pPr>
              <w:ind w:left="-57"/>
              <w:rPr>
                <w:lang w:val="el-GR"/>
              </w:rPr>
            </w:pPr>
            <w:r w:rsidRPr="00B07851">
              <w:rPr>
                <w:lang w:val="el-GR"/>
              </w:rPr>
              <w:t>Αυτόνομο ρυμουλκούμενο πλυστικό μηχάνημα υψηλής πίεσης ζεστού-κρύου νερού</w:t>
            </w:r>
          </w:p>
        </w:tc>
        <w:tc>
          <w:tcPr>
            <w:tcW w:w="1134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139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C680D" w:rsidRPr="000A4399" w:rsidRDefault="00CC680D" w:rsidP="00EF47E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EF47E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C680D" w:rsidRPr="000A4399" w:rsidTr="00B30ED3">
        <w:trPr>
          <w:trHeight w:val="567"/>
        </w:trPr>
        <w:tc>
          <w:tcPr>
            <w:tcW w:w="632" w:type="dxa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3871" w:type="dxa"/>
            <w:vAlign w:val="center"/>
          </w:tcPr>
          <w:p w:rsidR="00CC680D" w:rsidRPr="000A4399" w:rsidRDefault="00CC680D" w:rsidP="00517BA3">
            <w:pPr>
              <w:spacing w:after="100" w:line="24" w:lineRule="atLeast"/>
              <w:rPr>
                <w:rFonts w:ascii="Arial" w:eastAsia="SimSun" w:hAnsi="Arial" w:cs="Arial"/>
                <w:kern w:val="1"/>
                <w:sz w:val="20"/>
                <w:szCs w:val="20"/>
                <w:lang w:val="el-GR" w:bidi="hi-IN"/>
              </w:rPr>
            </w:pPr>
          </w:p>
        </w:tc>
        <w:tc>
          <w:tcPr>
            <w:tcW w:w="1134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9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noWrap/>
            <w:vAlign w:val="center"/>
          </w:tcPr>
          <w:p w:rsidR="00CC680D" w:rsidRPr="000A4399" w:rsidRDefault="00CC680D" w:rsidP="00B30E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ΜΕΡΙΚΟ ΣΥΝΟΛΟ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B30ED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C680D" w:rsidRPr="000A4399" w:rsidTr="000A4399">
        <w:trPr>
          <w:trHeight w:val="509"/>
        </w:trPr>
        <w:tc>
          <w:tcPr>
            <w:tcW w:w="8335" w:type="dxa"/>
            <w:gridSpan w:val="5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CC680D" w:rsidRPr="000A4399" w:rsidTr="000A4399">
        <w:trPr>
          <w:trHeight w:val="545"/>
        </w:trPr>
        <w:tc>
          <w:tcPr>
            <w:tcW w:w="8335" w:type="dxa"/>
            <w:gridSpan w:val="5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ΟΜΑΔΑΣ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Α΄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C680D" w:rsidRPr="00EB2DC3" w:rsidRDefault="00CC680D" w:rsidP="000B7CE2">
      <w:pPr>
        <w:rPr>
          <w:rFonts w:ascii="Arial" w:hAnsi="Arial" w:cs="Arial"/>
          <w:sz w:val="20"/>
          <w:szCs w:val="20"/>
          <w:lang w:val="el-GR"/>
        </w:rPr>
      </w:pPr>
    </w:p>
    <w:p w:rsidR="00CC680D" w:rsidRPr="000A4399" w:rsidRDefault="00CC680D" w:rsidP="0000558E">
      <w:pPr>
        <w:ind w:left="709"/>
        <w:rPr>
          <w:rFonts w:ascii="Arial" w:hAnsi="Arial" w:cs="Arial"/>
          <w:b/>
          <w:lang w:val="el-GR"/>
        </w:rPr>
      </w:pPr>
      <w:r w:rsidRPr="0000558E">
        <w:rPr>
          <w:rFonts w:ascii="Arial" w:hAnsi="Arial" w:cs="Arial"/>
          <w:b/>
          <w:lang w:val="el-GR"/>
        </w:rPr>
        <w:t xml:space="preserve">ΟΜΑΔΑ </w:t>
      </w:r>
      <w:r>
        <w:rPr>
          <w:rFonts w:ascii="Arial" w:hAnsi="Arial" w:cs="Arial"/>
          <w:b/>
          <w:lang w:val="el-GR"/>
        </w:rPr>
        <w:t>Β΄</w:t>
      </w:r>
      <w:r w:rsidRPr="0000558E">
        <w:rPr>
          <w:rFonts w:ascii="Arial" w:hAnsi="Arial" w:cs="Arial"/>
          <w:b/>
          <w:lang w:val="el-GR"/>
        </w:rPr>
        <w:t xml:space="preserve">: ΠΡΟΜΗΘΕΙΑ </w:t>
      </w:r>
      <w:r w:rsidR="00E03625" w:rsidRPr="000A4399">
        <w:rPr>
          <w:rFonts w:ascii="Arial" w:hAnsi="Arial" w:cs="Arial"/>
          <w:b/>
          <w:lang w:val="el-GR" w:eastAsia="el-GR"/>
        </w:rPr>
        <w:t>ΚΑΙΝΟΥΡΓΙΟ</w:t>
      </w:r>
      <w:r w:rsidR="00E03625">
        <w:rPr>
          <w:rFonts w:ascii="Arial" w:hAnsi="Arial" w:cs="Arial"/>
          <w:b/>
          <w:lang w:val="el-GR" w:eastAsia="el-GR"/>
        </w:rPr>
        <w:t>Υ</w:t>
      </w:r>
      <w:r w:rsidR="00E03625" w:rsidRPr="000A4399">
        <w:rPr>
          <w:rFonts w:ascii="Arial" w:hAnsi="Arial" w:cs="Arial"/>
          <w:b/>
          <w:lang w:val="el-GR" w:eastAsia="el-GR"/>
        </w:rPr>
        <w:t xml:space="preserve"> </w:t>
      </w:r>
      <w:r w:rsidR="00E03625" w:rsidRPr="00E03625">
        <w:rPr>
          <w:rFonts w:ascii="Arial" w:hAnsi="Arial" w:cs="Arial"/>
          <w:b/>
          <w:lang w:val="el-GR"/>
        </w:rPr>
        <w:t>ΑΝΑΡΡΟΦΗΤΙΚΟ</w:t>
      </w:r>
      <w:r w:rsidR="00E03625">
        <w:rPr>
          <w:rFonts w:ascii="Arial" w:hAnsi="Arial" w:cs="Arial"/>
          <w:b/>
          <w:lang w:val="el-GR"/>
        </w:rPr>
        <w:t>Υ</w:t>
      </w:r>
      <w:r w:rsidR="00E03625" w:rsidRPr="00E03625">
        <w:rPr>
          <w:rFonts w:ascii="Arial" w:hAnsi="Arial" w:cs="Arial"/>
          <w:b/>
          <w:lang w:val="el-GR"/>
        </w:rPr>
        <w:t xml:space="preserve"> ΣΑΡΩΘΡΟ</w:t>
      </w:r>
      <w:r w:rsidR="00E03625">
        <w:rPr>
          <w:rFonts w:ascii="Arial" w:hAnsi="Arial" w:cs="Arial"/>
          <w:b/>
          <w:lang w:val="el-GR"/>
        </w:rPr>
        <w:t>Υ</w:t>
      </w:r>
      <w:r w:rsidR="00E03625" w:rsidRPr="00E03625">
        <w:rPr>
          <w:rFonts w:ascii="Arial" w:hAnsi="Arial" w:cs="Arial"/>
          <w:b/>
          <w:lang w:val="el-GR"/>
        </w:rPr>
        <w:t xml:space="preserve"> ΩΦΕΛΙΜΗΣ ΧΩΡΗΤΙΚΟΤΗΤΑΣ 4M</w:t>
      </w:r>
      <w:r w:rsidR="00E03625" w:rsidRPr="00E03625">
        <w:rPr>
          <w:rFonts w:ascii="Arial" w:hAnsi="Arial" w:cs="Arial"/>
          <w:b/>
          <w:vertAlign w:val="superscript"/>
          <w:lang w:val="el-GR"/>
        </w:rPr>
        <w:t>3</w:t>
      </w:r>
      <w:r w:rsidR="00E03625" w:rsidRPr="00E03625">
        <w:rPr>
          <w:rFonts w:ascii="Arial" w:hAnsi="Arial" w:cs="Arial"/>
          <w:b/>
          <w:lang w:val="el-GR"/>
        </w:rPr>
        <w:t xml:space="preserve"> ΤΟΥΛΑΧΙΣΤΟΝ.</w:t>
      </w:r>
    </w:p>
    <w:tbl>
      <w:tblPr>
        <w:tblW w:w="9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871"/>
        <w:gridCol w:w="1134"/>
        <w:gridCol w:w="1139"/>
        <w:gridCol w:w="1559"/>
        <w:gridCol w:w="1537"/>
      </w:tblGrid>
      <w:tr w:rsidR="00CC680D" w:rsidRPr="000A4399" w:rsidTr="00517BA3">
        <w:trPr>
          <w:trHeight w:val="411"/>
        </w:trPr>
        <w:tc>
          <w:tcPr>
            <w:tcW w:w="632" w:type="dxa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3871" w:type="dxa"/>
            <w:vAlign w:val="center"/>
          </w:tcPr>
          <w:p w:rsidR="00CC680D" w:rsidRPr="00E03625" w:rsidRDefault="00E03625" w:rsidP="00517BA3">
            <w:pPr>
              <w:spacing w:after="100" w:line="24" w:lineRule="atLeast"/>
              <w:rPr>
                <w:rFonts w:eastAsia="SimSun"/>
                <w:szCs w:val="20"/>
                <w:lang w:val="el-GR"/>
              </w:rPr>
            </w:pPr>
            <w:r w:rsidRPr="00E03625">
              <w:rPr>
                <w:lang w:val="el-GR"/>
              </w:rPr>
              <w:t>Αναρροφητικό σάρωθρο ωφέλιμης χωρητικότητας 4m3 τουλάχιστον.</w:t>
            </w:r>
          </w:p>
        </w:tc>
        <w:tc>
          <w:tcPr>
            <w:tcW w:w="1134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139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C680D" w:rsidRPr="000A4399" w:rsidRDefault="00CC680D" w:rsidP="00517BA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C680D" w:rsidRPr="000A4399" w:rsidTr="00517BA3">
        <w:trPr>
          <w:trHeight w:val="412"/>
        </w:trPr>
        <w:tc>
          <w:tcPr>
            <w:tcW w:w="632" w:type="dxa"/>
            <w:tcBorders>
              <w:right w:val="nil"/>
            </w:tcBorders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3871" w:type="dxa"/>
            <w:tcBorders>
              <w:left w:val="nil"/>
              <w:right w:val="nil"/>
            </w:tcBorders>
            <w:vAlign w:val="center"/>
          </w:tcPr>
          <w:p w:rsidR="00CC680D" w:rsidRPr="000A4399" w:rsidRDefault="00CC680D" w:rsidP="00517BA3">
            <w:pPr>
              <w:spacing w:after="100" w:line="24" w:lineRule="atLeast"/>
              <w:rPr>
                <w:rFonts w:ascii="Arial" w:eastAsia="SimSun" w:hAnsi="Arial" w:cs="Arial"/>
                <w:kern w:val="1"/>
                <w:sz w:val="20"/>
                <w:szCs w:val="20"/>
                <w:lang w:val="el-GR" w:bidi="hi-IN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9" w:type="dxa"/>
            <w:tcBorders>
              <w:left w:val="nil"/>
            </w:tcBorders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noWrap/>
            <w:vAlign w:val="center"/>
          </w:tcPr>
          <w:p w:rsidR="00CC680D" w:rsidRPr="000A4399" w:rsidRDefault="00CC680D" w:rsidP="00517BA3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ΜΕΡΙΚΟ ΣΥΝΟΛΟ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spacing w:after="0"/>
              <w:ind w:right="12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CC680D" w:rsidRPr="000A4399" w:rsidTr="000A4399">
        <w:trPr>
          <w:trHeight w:val="509"/>
        </w:trPr>
        <w:tc>
          <w:tcPr>
            <w:tcW w:w="8335" w:type="dxa"/>
            <w:gridSpan w:val="5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CC680D" w:rsidRPr="000A4399" w:rsidTr="000A4399">
        <w:trPr>
          <w:trHeight w:val="545"/>
        </w:trPr>
        <w:tc>
          <w:tcPr>
            <w:tcW w:w="8335" w:type="dxa"/>
            <w:gridSpan w:val="5"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0A439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ΣΥΝΟΛΟ ΟΜΑΔΑΣ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Β΄</w:t>
            </w:r>
          </w:p>
        </w:tc>
        <w:tc>
          <w:tcPr>
            <w:tcW w:w="1537" w:type="dxa"/>
            <w:noWrap/>
            <w:vAlign w:val="center"/>
          </w:tcPr>
          <w:p w:rsidR="00CC680D" w:rsidRPr="000A4399" w:rsidRDefault="00CC680D" w:rsidP="00517BA3">
            <w:pPr>
              <w:autoSpaceDN w:val="0"/>
              <w:spacing w:after="0"/>
              <w:ind w:right="12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C680D" w:rsidRPr="00091FCC" w:rsidRDefault="00CC680D" w:rsidP="00B15FF0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ΗΜΕΡΟΜΗΝΙΑ</w:t>
      </w:r>
    </w:p>
    <w:p w:rsidR="00CC680D" w:rsidRPr="00091FCC" w:rsidRDefault="00CC680D" w:rsidP="00B15FF0">
      <w:pPr>
        <w:jc w:val="center"/>
        <w:rPr>
          <w:szCs w:val="22"/>
          <w:lang w:val="el-GR"/>
        </w:rPr>
      </w:pPr>
    </w:p>
    <w:p w:rsidR="00CC680D" w:rsidRPr="00091FCC" w:rsidRDefault="00CC680D" w:rsidP="00B15FF0">
      <w:pPr>
        <w:rPr>
          <w:szCs w:val="22"/>
          <w:lang w:val="el-GR"/>
        </w:rPr>
      </w:pPr>
    </w:p>
    <w:p w:rsidR="00CC680D" w:rsidRPr="00091FCC" w:rsidRDefault="00CC680D" w:rsidP="00B15FF0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ΥΠΟΓΡΑΦΗ/ΣΦΡΑΓΙΔΑ</w:t>
      </w:r>
    </w:p>
    <w:sectPr w:rsidR="00CC680D" w:rsidRPr="00091FCC" w:rsidSect="005353B3">
      <w:footerReference w:type="defaul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C0" w:rsidRDefault="00D20DC0">
      <w:pPr>
        <w:spacing w:after="0"/>
      </w:pPr>
      <w:r>
        <w:separator/>
      </w:r>
    </w:p>
  </w:endnote>
  <w:endnote w:type="continuationSeparator" w:id="0">
    <w:p w:rsidR="00D20DC0" w:rsidRDefault="00D20D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DE" w:rsidRDefault="00EB3BDE">
    <w:pPr>
      <w:pStyle w:val="af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B3BDE" w:rsidRDefault="00EB3BDE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693D0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93D03">
      <w:rPr>
        <w:sz w:val="20"/>
        <w:szCs w:val="20"/>
      </w:rPr>
      <w:fldChar w:fldCharType="separate"/>
    </w:r>
    <w:r w:rsidR="00A67703">
      <w:rPr>
        <w:noProof/>
        <w:sz w:val="20"/>
        <w:szCs w:val="20"/>
      </w:rPr>
      <w:t>3</w:t>
    </w:r>
    <w:r w:rsidR="00693D0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C0" w:rsidRDefault="00D20DC0">
      <w:pPr>
        <w:spacing w:after="0"/>
      </w:pPr>
      <w:r>
        <w:separator/>
      </w:r>
    </w:p>
  </w:footnote>
  <w:footnote w:type="continuationSeparator" w:id="0">
    <w:p w:rsidR="00D20DC0" w:rsidRDefault="00D20D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024E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>
    <w:nsid w:val="05B35BCE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A19F5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B05AE"/>
    <w:multiLevelType w:val="hybridMultilevel"/>
    <w:tmpl w:val="255EE12A"/>
    <w:lvl w:ilvl="0" w:tplc="0408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64B2C"/>
    <w:multiLevelType w:val="hybridMultilevel"/>
    <w:tmpl w:val="DD8C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024A6F"/>
    <w:multiLevelType w:val="hybridMultilevel"/>
    <w:tmpl w:val="AC18A5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14CCA"/>
    <w:multiLevelType w:val="multilevel"/>
    <w:tmpl w:val="394A5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D806ED"/>
    <w:multiLevelType w:val="hybridMultilevel"/>
    <w:tmpl w:val="4C6424A0"/>
    <w:lvl w:ilvl="0" w:tplc="D0284E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269EEB7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EC66B8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24C0E"/>
    <w:multiLevelType w:val="hybridMultilevel"/>
    <w:tmpl w:val="D9A424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54332"/>
    <w:multiLevelType w:val="hybridMultilevel"/>
    <w:tmpl w:val="394A5D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0E04F0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C713F5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F67E2D"/>
    <w:multiLevelType w:val="hybridMultilevel"/>
    <w:tmpl w:val="C508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2774F"/>
    <w:multiLevelType w:val="hybridMultilevel"/>
    <w:tmpl w:val="ED9075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9C2780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A3366"/>
    <w:multiLevelType w:val="hybridMultilevel"/>
    <w:tmpl w:val="2AD0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3E4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021F99"/>
    <w:multiLevelType w:val="hybridMultilevel"/>
    <w:tmpl w:val="4570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B7950"/>
    <w:multiLevelType w:val="hybridMultilevel"/>
    <w:tmpl w:val="860ABD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34E5C"/>
    <w:multiLevelType w:val="hybridMultilevel"/>
    <w:tmpl w:val="B202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B70AC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75266"/>
    <w:multiLevelType w:val="hybridMultilevel"/>
    <w:tmpl w:val="BA9218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30"/>
  </w:num>
  <w:num w:numId="27">
    <w:abstractNumId w:val="13"/>
  </w:num>
  <w:num w:numId="28">
    <w:abstractNumId w:val="22"/>
  </w:num>
  <w:num w:numId="29">
    <w:abstractNumId w:val="19"/>
  </w:num>
  <w:num w:numId="30">
    <w:abstractNumId w:val="21"/>
  </w:num>
  <w:num w:numId="31">
    <w:abstractNumId w:val="15"/>
  </w:num>
  <w:num w:numId="32">
    <w:abstractNumId w:val="25"/>
  </w:num>
  <w:num w:numId="33">
    <w:abstractNumId w:val="12"/>
  </w:num>
  <w:num w:numId="34">
    <w:abstractNumId w:val="14"/>
  </w:num>
  <w:num w:numId="35">
    <w:abstractNumId w:val="11"/>
  </w:num>
  <w:num w:numId="36">
    <w:abstractNumId w:val="18"/>
  </w:num>
  <w:num w:numId="37">
    <w:abstractNumId w:val="29"/>
  </w:num>
  <w:num w:numId="38">
    <w:abstractNumId w:val="24"/>
  </w:num>
  <w:num w:numId="39">
    <w:abstractNumId w:val="31"/>
  </w:num>
  <w:num w:numId="40">
    <w:abstractNumId w:val="28"/>
  </w:num>
  <w:num w:numId="41">
    <w:abstractNumId w:val="26"/>
  </w:num>
  <w:num w:numId="42">
    <w:abstractNumId w:val="23"/>
  </w:num>
  <w:num w:numId="43">
    <w:abstractNumId w:val="27"/>
  </w:num>
  <w:num w:numId="44">
    <w:abstractNumId w:val="17"/>
  </w:num>
  <w:num w:numId="45">
    <w:abstractNumId w:val="20"/>
  </w:num>
  <w:num w:numId="46">
    <w:abstractNumId w:val="1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0BE"/>
    <w:rsid w:val="0000558E"/>
    <w:rsid w:val="000117A8"/>
    <w:rsid w:val="00012F16"/>
    <w:rsid w:val="00012F62"/>
    <w:rsid w:val="000157ED"/>
    <w:rsid w:val="00017407"/>
    <w:rsid w:val="0002055E"/>
    <w:rsid w:val="00024CB6"/>
    <w:rsid w:val="00030DB9"/>
    <w:rsid w:val="00040381"/>
    <w:rsid w:val="00055FDF"/>
    <w:rsid w:val="000565A3"/>
    <w:rsid w:val="00056678"/>
    <w:rsid w:val="0007093B"/>
    <w:rsid w:val="00072CFE"/>
    <w:rsid w:val="00072F97"/>
    <w:rsid w:val="00073D87"/>
    <w:rsid w:val="0007455E"/>
    <w:rsid w:val="00075134"/>
    <w:rsid w:val="000821BF"/>
    <w:rsid w:val="0008720F"/>
    <w:rsid w:val="00091FCC"/>
    <w:rsid w:val="000A2C18"/>
    <w:rsid w:val="000A4399"/>
    <w:rsid w:val="000A7370"/>
    <w:rsid w:val="000B0A2A"/>
    <w:rsid w:val="000B18AF"/>
    <w:rsid w:val="000B1ADA"/>
    <w:rsid w:val="000B24AF"/>
    <w:rsid w:val="000B7CE2"/>
    <w:rsid w:val="000C4284"/>
    <w:rsid w:val="000C677E"/>
    <w:rsid w:val="000D3B07"/>
    <w:rsid w:val="000E10ED"/>
    <w:rsid w:val="000E181D"/>
    <w:rsid w:val="000E6A08"/>
    <w:rsid w:val="000F0EFE"/>
    <w:rsid w:val="000F1D62"/>
    <w:rsid w:val="000F4404"/>
    <w:rsid w:val="00105314"/>
    <w:rsid w:val="00105AC9"/>
    <w:rsid w:val="00105D43"/>
    <w:rsid w:val="00107FA3"/>
    <w:rsid w:val="00110B63"/>
    <w:rsid w:val="0011148A"/>
    <w:rsid w:val="00113650"/>
    <w:rsid w:val="00114C99"/>
    <w:rsid w:val="00123C06"/>
    <w:rsid w:val="00127336"/>
    <w:rsid w:val="00130C6E"/>
    <w:rsid w:val="00131A8D"/>
    <w:rsid w:val="001355BB"/>
    <w:rsid w:val="001455F6"/>
    <w:rsid w:val="00152365"/>
    <w:rsid w:val="00153C41"/>
    <w:rsid w:val="001554B6"/>
    <w:rsid w:val="0016017C"/>
    <w:rsid w:val="00163773"/>
    <w:rsid w:val="00172987"/>
    <w:rsid w:val="00175F37"/>
    <w:rsid w:val="00177E2F"/>
    <w:rsid w:val="0018004E"/>
    <w:rsid w:val="00183B14"/>
    <w:rsid w:val="0018720B"/>
    <w:rsid w:val="001877AA"/>
    <w:rsid w:val="00191E0F"/>
    <w:rsid w:val="0019360D"/>
    <w:rsid w:val="001A674D"/>
    <w:rsid w:val="001C026B"/>
    <w:rsid w:val="001C0F08"/>
    <w:rsid w:val="001C231E"/>
    <w:rsid w:val="001D7791"/>
    <w:rsid w:val="001E0017"/>
    <w:rsid w:val="001E0A90"/>
    <w:rsid w:val="001E1357"/>
    <w:rsid w:val="001E782E"/>
    <w:rsid w:val="001F1A59"/>
    <w:rsid w:val="001F75FB"/>
    <w:rsid w:val="0020039F"/>
    <w:rsid w:val="00201215"/>
    <w:rsid w:val="00202867"/>
    <w:rsid w:val="002051CE"/>
    <w:rsid w:val="00205496"/>
    <w:rsid w:val="00217F78"/>
    <w:rsid w:val="002212F4"/>
    <w:rsid w:val="00222550"/>
    <w:rsid w:val="00225654"/>
    <w:rsid w:val="0022590B"/>
    <w:rsid w:val="00226D9A"/>
    <w:rsid w:val="00237302"/>
    <w:rsid w:val="00237689"/>
    <w:rsid w:val="00241703"/>
    <w:rsid w:val="00242956"/>
    <w:rsid w:val="0024571F"/>
    <w:rsid w:val="0025105B"/>
    <w:rsid w:val="00260698"/>
    <w:rsid w:val="00264953"/>
    <w:rsid w:val="00266828"/>
    <w:rsid w:val="00270E06"/>
    <w:rsid w:val="00274E3C"/>
    <w:rsid w:val="00277FE3"/>
    <w:rsid w:val="00282596"/>
    <w:rsid w:val="0028359F"/>
    <w:rsid w:val="00285822"/>
    <w:rsid w:val="00293D45"/>
    <w:rsid w:val="00294B85"/>
    <w:rsid w:val="002A18E7"/>
    <w:rsid w:val="002A3AA3"/>
    <w:rsid w:val="002A507C"/>
    <w:rsid w:val="002B1DE0"/>
    <w:rsid w:val="002B50A3"/>
    <w:rsid w:val="002B6273"/>
    <w:rsid w:val="002C0606"/>
    <w:rsid w:val="002C3A96"/>
    <w:rsid w:val="002C6D86"/>
    <w:rsid w:val="002E043B"/>
    <w:rsid w:val="002E6B3E"/>
    <w:rsid w:val="002F0376"/>
    <w:rsid w:val="002F0698"/>
    <w:rsid w:val="002F0764"/>
    <w:rsid w:val="002F4C70"/>
    <w:rsid w:val="0030238E"/>
    <w:rsid w:val="00304F62"/>
    <w:rsid w:val="003061E8"/>
    <w:rsid w:val="00306446"/>
    <w:rsid w:val="00306A8C"/>
    <w:rsid w:val="0031066E"/>
    <w:rsid w:val="00317016"/>
    <w:rsid w:val="00317713"/>
    <w:rsid w:val="003212FA"/>
    <w:rsid w:val="003367D4"/>
    <w:rsid w:val="0034036B"/>
    <w:rsid w:val="00343D90"/>
    <w:rsid w:val="00356D3A"/>
    <w:rsid w:val="003573B1"/>
    <w:rsid w:val="00364831"/>
    <w:rsid w:val="003729BB"/>
    <w:rsid w:val="003748EC"/>
    <w:rsid w:val="00380E8F"/>
    <w:rsid w:val="00387E04"/>
    <w:rsid w:val="003921E4"/>
    <w:rsid w:val="00395C43"/>
    <w:rsid w:val="0039714F"/>
    <w:rsid w:val="0039765D"/>
    <w:rsid w:val="003B1C82"/>
    <w:rsid w:val="003B76BB"/>
    <w:rsid w:val="003C1DEE"/>
    <w:rsid w:val="003C2A98"/>
    <w:rsid w:val="003C5DC5"/>
    <w:rsid w:val="003E7EF9"/>
    <w:rsid w:val="003F1E94"/>
    <w:rsid w:val="003F238B"/>
    <w:rsid w:val="003F5B2F"/>
    <w:rsid w:val="003F76A5"/>
    <w:rsid w:val="0040184A"/>
    <w:rsid w:val="00405E11"/>
    <w:rsid w:val="004075E4"/>
    <w:rsid w:val="00412228"/>
    <w:rsid w:val="0041528B"/>
    <w:rsid w:val="004172DF"/>
    <w:rsid w:val="00422041"/>
    <w:rsid w:val="00424E63"/>
    <w:rsid w:val="004304DE"/>
    <w:rsid w:val="00432F89"/>
    <w:rsid w:val="004331CE"/>
    <w:rsid w:val="00433C95"/>
    <w:rsid w:val="0044114C"/>
    <w:rsid w:val="00441B15"/>
    <w:rsid w:val="00442692"/>
    <w:rsid w:val="00445EBA"/>
    <w:rsid w:val="00450A35"/>
    <w:rsid w:val="00452625"/>
    <w:rsid w:val="00452F84"/>
    <w:rsid w:val="0046200A"/>
    <w:rsid w:val="00465133"/>
    <w:rsid w:val="0046684D"/>
    <w:rsid w:val="00467D1A"/>
    <w:rsid w:val="0047034F"/>
    <w:rsid w:val="00476D4B"/>
    <w:rsid w:val="00477304"/>
    <w:rsid w:val="00481EEE"/>
    <w:rsid w:val="00482BEA"/>
    <w:rsid w:val="00482F75"/>
    <w:rsid w:val="00484911"/>
    <w:rsid w:val="00491491"/>
    <w:rsid w:val="00491971"/>
    <w:rsid w:val="00495267"/>
    <w:rsid w:val="004966C6"/>
    <w:rsid w:val="00497672"/>
    <w:rsid w:val="004A795A"/>
    <w:rsid w:val="004B511C"/>
    <w:rsid w:val="004C0C7F"/>
    <w:rsid w:val="004C38B0"/>
    <w:rsid w:val="004C4DF9"/>
    <w:rsid w:val="004C6561"/>
    <w:rsid w:val="004C67F2"/>
    <w:rsid w:val="004D010A"/>
    <w:rsid w:val="004D18AB"/>
    <w:rsid w:val="004D4343"/>
    <w:rsid w:val="004D4CB2"/>
    <w:rsid w:val="004D52D5"/>
    <w:rsid w:val="004D55C4"/>
    <w:rsid w:val="004E1696"/>
    <w:rsid w:val="004E3AE2"/>
    <w:rsid w:val="004E3C4E"/>
    <w:rsid w:val="004E7083"/>
    <w:rsid w:val="004F3181"/>
    <w:rsid w:val="00502378"/>
    <w:rsid w:val="00507304"/>
    <w:rsid w:val="00507B16"/>
    <w:rsid w:val="00511DE2"/>
    <w:rsid w:val="00517BA3"/>
    <w:rsid w:val="00520F23"/>
    <w:rsid w:val="00523DA9"/>
    <w:rsid w:val="00526003"/>
    <w:rsid w:val="00527F38"/>
    <w:rsid w:val="00531B9D"/>
    <w:rsid w:val="005353B3"/>
    <w:rsid w:val="00540221"/>
    <w:rsid w:val="0054704A"/>
    <w:rsid w:val="0055186C"/>
    <w:rsid w:val="0055258C"/>
    <w:rsid w:val="00556219"/>
    <w:rsid w:val="00560590"/>
    <w:rsid w:val="00565406"/>
    <w:rsid w:val="0057539F"/>
    <w:rsid w:val="00576D3E"/>
    <w:rsid w:val="00584FFF"/>
    <w:rsid w:val="00585A45"/>
    <w:rsid w:val="00591A70"/>
    <w:rsid w:val="00595A1B"/>
    <w:rsid w:val="005A256B"/>
    <w:rsid w:val="005A5156"/>
    <w:rsid w:val="005B22DB"/>
    <w:rsid w:val="005B29E5"/>
    <w:rsid w:val="005C0C21"/>
    <w:rsid w:val="005C2377"/>
    <w:rsid w:val="005C45D6"/>
    <w:rsid w:val="005C78E7"/>
    <w:rsid w:val="005D5FDE"/>
    <w:rsid w:val="005E1F20"/>
    <w:rsid w:val="005E2511"/>
    <w:rsid w:val="005E366B"/>
    <w:rsid w:val="005F51A2"/>
    <w:rsid w:val="00600586"/>
    <w:rsid w:val="0062042F"/>
    <w:rsid w:val="006303E9"/>
    <w:rsid w:val="006345FC"/>
    <w:rsid w:val="006417F1"/>
    <w:rsid w:val="006418D6"/>
    <w:rsid w:val="006509D3"/>
    <w:rsid w:val="006515D7"/>
    <w:rsid w:val="00652BFE"/>
    <w:rsid w:val="00657743"/>
    <w:rsid w:val="00660BD3"/>
    <w:rsid w:val="006638B4"/>
    <w:rsid w:val="00664678"/>
    <w:rsid w:val="00673A34"/>
    <w:rsid w:val="00674E45"/>
    <w:rsid w:val="006763F0"/>
    <w:rsid w:val="006819A6"/>
    <w:rsid w:val="006926B8"/>
    <w:rsid w:val="00693863"/>
    <w:rsid w:val="00693D03"/>
    <w:rsid w:val="00695DEB"/>
    <w:rsid w:val="006977C3"/>
    <w:rsid w:val="006A2664"/>
    <w:rsid w:val="006B1DAA"/>
    <w:rsid w:val="006C00F3"/>
    <w:rsid w:val="006C50EE"/>
    <w:rsid w:val="006C6764"/>
    <w:rsid w:val="006D42D8"/>
    <w:rsid w:val="006D481D"/>
    <w:rsid w:val="006D5C33"/>
    <w:rsid w:val="006D6263"/>
    <w:rsid w:val="006D766D"/>
    <w:rsid w:val="006E1329"/>
    <w:rsid w:val="006E1F77"/>
    <w:rsid w:val="006E5154"/>
    <w:rsid w:val="006E658D"/>
    <w:rsid w:val="006F18E8"/>
    <w:rsid w:val="006F2E4C"/>
    <w:rsid w:val="006F4C83"/>
    <w:rsid w:val="00713074"/>
    <w:rsid w:val="00732B34"/>
    <w:rsid w:val="00733F59"/>
    <w:rsid w:val="007351E3"/>
    <w:rsid w:val="00741F17"/>
    <w:rsid w:val="007462CE"/>
    <w:rsid w:val="00755E03"/>
    <w:rsid w:val="007632BC"/>
    <w:rsid w:val="0076347F"/>
    <w:rsid w:val="0077308A"/>
    <w:rsid w:val="007808B8"/>
    <w:rsid w:val="00780D4C"/>
    <w:rsid w:val="00783950"/>
    <w:rsid w:val="00785F06"/>
    <w:rsid w:val="0078683A"/>
    <w:rsid w:val="00786DAB"/>
    <w:rsid w:val="00794286"/>
    <w:rsid w:val="0079439F"/>
    <w:rsid w:val="007947E6"/>
    <w:rsid w:val="007955C7"/>
    <w:rsid w:val="007A0313"/>
    <w:rsid w:val="007A2D5D"/>
    <w:rsid w:val="007A76E8"/>
    <w:rsid w:val="007B6D50"/>
    <w:rsid w:val="007C34A4"/>
    <w:rsid w:val="007C746F"/>
    <w:rsid w:val="007D78F9"/>
    <w:rsid w:val="007F519F"/>
    <w:rsid w:val="007F73F6"/>
    <w:rsid w:val="008003AF"/>
    <w:rsid w:val="00802090"/>
    <w:rsid w:val="00806C5B"/>
    <w:rsid w:val="00810063"/>
    <w:rsid w:val="0081009B"/>
    <w:rsid w:val="008107E4"/>
    <w:rsid w:val="0082116F"/>
    <w:rsid w:val="008238FA"/>
    <w:rsid w:val="00825408"/>
    <w:rsid w:val="00826354"/>
    <w:rsid w:val="008265C9"/>
    <w:rsid w:val="00835A15"/>
    <w:rsid w:val="00836F60"/>
    <w:rsid w:val="00837032"/>
    <w:rsid w:val="00845A5D"/>
    <w:rsid w:val="008506B1"/>
    <w:rsid w:val="00851931"/>
    <w:rsid w:val="00853F55"/>
    <w:rsid w:val="0085481E"/>
    <w:rsid w:val="00856516"/>
    <w:rsid w:val="00862331"/>
    <w:rsid w:val="008630A8"/>
    <w:rsid w:val="008636EE"/>
    <w:rsid w:val="008655D5"/>
    <w:rsid w:val="00873599"/>
    <w:rsid w:val="00875B5A"/>
    <w:rsid w:val="00887394"/>
    <w:rsid w:val="00890E45"/>
    <w:rsid w:val="00893F61"/>
    <w:rsid w:val="008A1F5B"/>
    <w:rsid w:val="008B103E"/>
    <w:rsid w:val="008B1E8E"/>
    <w:rsid w:val="008C6E21"/>
    <w:rsid w:val="008E1E06"/>
    <w:rsid w:val="008F6B49"/>
    <w:rsid w:val="008F7102"/>
    <w:rsid w:val="008F7E76"/>
    <w:rsid w:val="009003DB"/>
    <w:rsid w:val="00901845"/>
    <w:rsid w:val="00903285"/>
    <w:rsid w:val="00907A14"/>
    <w:rsid w:val="0091146F"/>
    <w:rsid w:val="00923D98"/>
    <w:rsid w:val="00933E61"/>
    <w:rsid w:val="009430B9"/>
    <w:rsid w:val="00955040"/>
    <w:rsid w:val="00961328"/>
    <w:rsid w:val="00962A65"/>
    <w:rsid w:val="00972127"/>
    <w:rsid w:val="00973B60"/>
    <w:rsid w:val="00975F79"/>
    <w:rsid w:val="009808FA"/>
    <w:rsid w:val="00984A8A"/>
    <w:rsid w:val="009870B1"/>
    <w:rsid w:val="0099018E"/>
    <w:rsid w:val="00991434"/>
    <w:rsid w:val="00996417"/>
    <w:rsid w:val="009A2917"/>
    <w:rsid w:val="009A5FA2"/>
    <w:rsid w:val="009A7E44"/>
    <w:rsid w:val="009B2913"/>
    <w:rsid w:val="009C197F"/>
    <w:rsid w:val="009C569E"/>
    <w:rsid w:val="009D0981"/>
    <w:rsid w:val="009D1772"/>
    <w:rsid w:val="009D2778"/>
    <w:rsid w:val="009D53A5"/>
    <w:rsid w:val="009D57AA"/>
    <w:rsid w:val="009E306B"/>
    <w:rsid w:val="009E6307"/>
    <w:rsid w:val="009E6516"/>
    <w:rsid w:val="009F1A14"/>
    <w:rsid w:val="009F2756"/>
    <w:rsid w:val="009F6FAB"/>
    <w:rsid w:val="00A00311"/>
    <w:rsid w:val="00A00DED"/>
    <w:rsid w:val="00A017E5"/>
    <w:rsid w:val="00A112D3"/>
    <w:rsid w:val="00A1287C"/>
    <w:rsid w:val="00A12A95"/>
    <w:rsid w:val="00A161B3"/>
    <w:rsid w:val="00A17E7C"/>
    <w:rsid w:val="00A218C1"/>
    <w:rsid w:val="00A24D33"/>
    <w:rsid w:val="00A254B7"/>
    <w:rsid w:val="00A25699"/>
    <w:rsid w:val="00A26E05"/>
    <w:rsid w:val="00A33E67"/>
    <w:rsid w:val="00A37448"/>
    <w:rsid w:val="00A40C68"/>
    <w:rsid w:val="00A518EF"/>
    <w:rsid w:val="00A54C75"/>
    <w:rsid w:val="00A67703"/>
    <w:rsid w:val="00A7086D"/>
    <w:rsid w:val="00A74315"/>
    <w:rsid w:val="00A744B5"/>
    <w:rsid w:val="00A76DC0"/>
    <w:rsid w:val="00A9575E"/>
    <w:rsid w:val="00A97E7A"/>
    <w:rsid w:val="00AA1871"/>
    <w:rsid w:val="00AA2036"/>
    <w:rsid w:val="00AA24D1"/>
    <w:rsid w:val="00AA4D6D"/>
    <w:rsid w:val="00AA78C2"/>
    <w:rsid w:val="00AB0870"/>
    <w:rsid w:val="00AB0AF1"/>
    <w:rsid w:val="00AB254D"/>
    <w:rsid w:val="00AB255A"/>
    <w:rsid w:val="00AB412A"/>
    <w:rsid w:val="00AC0DAB"/>
    <w:rsid w:val="00AC54D0"/>
    <w:rsid w:val="00AC700A"/>
    <w:rsid w:val="00AE2CDE"/>
    <w:rsid w:val="00AE6A98"/>
    <w:rsid w:val="00AE775F"/>
    <w:rsid w:val="00AF08DB"/>
    <w:rsid w:val="00AF0ED6"/>
    <w:rsid w:val="00AF52DD"/>
    <w:rsid w:val="00AF7896"/>
    <w:rsid w:val="00B00788"/>
    <w:rsid w:val="00B00ED9"/>
    <w:rsid w:val="00B06D72"/>
    <w:rsid w:val="00B07851"/>
    <w:rsid w:val="00B15FF0"/>
    <w:rsid w:val="00B16812"/>
    <w:rsid w:val="00B20E10"/>
    <w:rsid w:val="00B240C6"/>
    <w:rsid w:val="00B24A4E"/>
    <w:rsid w:val="00B25F54"/>
    <w:rsid w:val="00B30725"/>
    <w:rsid w:val="00B30ED3"/>
    <w:rsid w:val="00B32A58"/>
    <w:rsid w:val="00B32E20"/>
    <w:rsid w:val="00B3560D"/>
    <w:rsid w:val="00B46ADE"/>
    <w:rsid w:val="00B56571"/>
    <w:rsid w:val="00B61ECE"/>
    <w:rsid w:val="00B67597"/>
    <w:rsid w:val="00B72C6A"/>
    <w:rsid w:val="00B80407"/>
    <w:rsid w:val="00B90AD2"/>
    <w:rsid w:val="00BA0728"/>
    <w:rsid w:val="00BA0C10"/>
    <w:rsid w:val="00BA5EDC"/>
    <w:rsid w:val="00BA76E4"/>
    <w:rsid w:val="00BA77F9"/>
    <w:rsid w:val="00BA7AC7"/>
    <w:rsid w:val="00BA7B2F"/>
    <w:rsid w:val="00BB5721"/>
    <w:rsid w:val="00BB73F3"/>
    <w:rsid w:val="00BC00A8"/>
    <w:rsid w:val="00BC1A37"/>
    <w:rsid w:val="00BD0569"/>
    <w:rsid w:val="00BD5075"/>
    <w:rsid w:val="00BD782D"/>
    <w:rsid w:val="00BE0F57"/>
    <w:rsid w:val="00BF1704"/>
    <w:rsid w:val="00BF1FEF"/>
    <w:rsid w:val="00BF62FD"/>
    <w:rsid w:val="00BF6FDB"/>
    <w:rsid w:val="00C00102"/>
    <w:rsid w:val="00C01423"/>
    <w:rsid w:val="00C02301"/>
    <w:rsid w:val="00C0341A"/>
    <w:rsid w:val="00C10F21"/>
    <w:rsid w:val="00C10F99"/>
    <w:rsid w:val="00C16F7C"/>
    <w:rsid w:val="00C204A0"/>
    <w:rsid w:val="00C22D26"/>
    <w:rsid w:val="00C31625"/>
    <w:rsid w:val="00C43A09"/>
    <w:rsid w:val="00C50F96"/>
    <w:rsid w:val="00C52249"/>
    <w:rsid w:val="00C61421"/>
    <w:rsid w:val="00C616FB"/>
    <w:rsid w:val="00C63E72"/>
    <w:rsid w:val="00C64DE6"/>
    <w:rsid w:val="00C801B7"/>
    <w:rsid w:val="00C84490"/>
    <w:rsid w:val="00C85AF4"/>
    <w:rsid w:val="00C87BA2"/>
    <w:rsid w:val="00C93C69"/>
    <w:rsid w:val="00C97BE6"/>
    <w:rsid w:val="00CA342C"/>
    <w:rsid w:val="00CA4F76"/>
    <w:rsid w:val="00CB32DD"/>
    <w:rsid w:val="00CC5CAB"/>
    <w:rsid w:val="00CC680D"/>
    <w:rsid w:val="00CD741E"/>
    <w:rsid w:val="00CE372C"/>
    <w:rsid w:val="00CE478C"/>
    <w:rsid w:val="00CE6AD4"/>
    <w:rsid w:val="00CF1EE8"/>
    <w:rsid w:val="00CF39E0"/>
    <w:rsid w:val="00CF4B48"/>
    <w:rsid w:val="00CF6FDD"/>
    <w:rsid w:val="00D00BB0"/>
    <w:rsid w:val="00D20DC0"/>
    <w:rsid w:val="00D22EE4"/>
    <w:rsid w:val="00D33F9C"/>
    <w:rsid w:val="00D4186E"/>
    <w:rsid w:val="00D474A8"/>
    <w:rsid w:val="00D47929"/>
    <w:rsid w:val="00D52904"/>
    <w:rsid w:val="00D55D47"/>
    <w:rsid w:val="00D56C6A"/>
    <w:rsid w:val="00D65244"/>
    <w:rsid w:val="00D67FF6"/>
    <w:rsid w:val="00D70079"/>
    <w:rsid w:val="00D7051B"/>
    <w:rsid w:val="00D71953"/>
    <w:rsid w:val="00D72C29"/>
    <w:rsid w:val="00D75E11"/>
    <w:rsid w:val="00D762B7"/>
    <w:rsid w:val="00D85D04"/>
    <w:rsid w:val="00D90BFC"/>
    <w:rsid w:val="00D95F5A"/>
    <w:rsid w:val="00D972B7"/>
    <w:rsid w:val="00DA4A8F"/>
    <w:rsid w:val="00DB0BFA"/>
    <w:rsid w:val="00DB4DC6"/>
    <w:rsid w:val="00DB54DB"/>
    <w:rsid w:val="00DB5710"/>
    <w:rsid w:val="00DC0F3C"/>
    <w:rsid w:val="00DC1B8D"/>
    <w:rsid w:val="00DC5D41"/>
    <w:rsid w:val="00DD73C0"/>
    <w:rsid w:val="00DE71E3"/>
    <w:rsid w:val="00DF6D45"/>
    <w:rsid w:val="00DF7FB2"/>
    <w:rsid w:val="00E0067F"/>
    <w:rsid w:val="00E022D5"/>
    <w:rsid w:val="00E026C2"/>
    <w:rsid w:val="00E03625"/>
    <w:rsid w:val="00E1746C"/>
    <w:rsid w:val="00E23ECC"/>
    <w:rsid w:val="00E31DE2"/>
    <w:rsid w:val="00E344B3"/>
    <w:rsid w:val="00E36FF3"/>
    <w:rsid w:val="00E37F0B"/>
    <w:rsid w:val="00E43CD5"/>
    <w:rsid w:val="00E46BA9"/>
    <w:rsid w:val="00E50C41"/>
    <w:rsid w:val="00E51C78"/>
    <w:rsid w:val="00E53F30"/>
    <w:rsid w:val="00E666A9"/>
    <w:rsid w:val="00E669CB"/>
    <w:rsid w:val="00E711AF"/>
    <w:rsid w:val="00E744C7"/>
    <w:rsid w:val="00E8322E"/>
    <w:rsid w:val="00E87700"/>
    <w:rsid w:val="00E90FA1"/>
    <w:rsid w:val="00E95E26"/>
    <w:rsid w:val="00EA2600"/>
    <w:rsid w:val="00EB2DC3"/>
    <w:rsid w:val="00EB3BDE"/>
    <w:rsid w:val="00EB442C"/>
    <w:rsid w:val="00EB5330"/>
    <w:rsid w:val="00EC0D7B"/>
    <w:rsid w:val="00EC2381"/>
    <w:rsid w:val="00EC625D"/>
    <w:rsid w:val="00ED27FF"/>
    <w:rsid w:val="00ED36E7"/>
    <w:rsid w:val="00ED40AB"/>
    <w:rsid w:val="00ED71FE"/>
    <w:rsid w:val="00ED72EB"/>
    <w:rsid w:val="00EE0DB7"/>
    <w:rsid w:val="00EF0C1A"/>
    <w:rsid w:val="00EF2B9B"/>
    <w:rsid w:val="00EF2BC3"/>
    <w:rsid w:val="00EF3011"/>
    <w:rsid w:val="00EF3706"/>
    <w:rsid w:val="00EF396D"/>
    <w:rsid w:val="00EF47E5"/>
    <w:rsid w:val="00EF4BE6"/>
    <w:rsid w:val="00EF73B0"/>
    <w:rsid w:val="00F01A10"/>
    <w:rsid w:val="00F036A3"/>
    <w:rsid w:val="00F04FB9"/>
    <w:rsid w:val="00F05739"/>
    <w:rsid w:val="00F13064"/>
    <w:rsid w:val="00F160AB"/>
    <w:rsid w:val="00F21697"/>
    <w:rsid w:val="00F227EF"/>
    <w:rsid w:val="00F244D2"/>
    <w:rsid w:val="00F264B4"/>
    <w:rsid w:val="00F3224F"/>
    <w:rsid w:val="00F3411F"/>
    <w:rsid w:val="00F35625"/>
    <w:rsid w:val="00F37755"/>
    <w:rsid w:val="00F4428F"/>
    <w:rsid w:val="00F50387"/>
    <w:rsid w:val="00F5594A"/>
    <w:rsid w:val="00F61527"/>
    <w:rsid w:val="00F65B93"/>
    <w:rsid w:val="00F67BD5"/>
    <w:rsid w:val="00F74C94"/>
    <w:rsid w:val="00F76121"/>
    <w:rsid w:val="00F7617F"/>
    <w:rsid w:val="00F765BA"/>
    <w:rsid w:val="00F856CC"/>
    <w:rsid w:val="00F93A60"/>
    <w:rsid w:val="00F9787C"/>
    <w:rsid w:val="00FA4FE4"/>
    <w:rsid w:val="00FA7380"/>
    <w:rsid w:val="00FA7F42"/>
    <w:rsid w:val="00FB3F13"/>
    <w:rsid w:val="00FB5304"/>
    <w:rsid w:val="00FC0125"/>
    <w:rsid w:val="00FC2ED5"/>
    <w:rsid w:val="00FC492F"/>
    <w:rsid w:val="00FD01A9"/>
    <w:rsid w:val="00FD4A88"/>
    <w:rsid w:val="00FD745A"/>
    <w:rsid w:val="00FE0ED7"/>
    <w:rsid w:val="00FF1D90"/>
    <w:rsid w:val="00FF5518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353B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53B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20">
    <w:name w:val="heading 2"/>
    <w:basedOn w:val="1"/>
    <w:next w:val="a"/>
    <w:link w:val="2Char"/>
    <w:qFormat/>
    <w:rsid w:val="005353B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2"/>
      <w:lang w:val="en-GB"/>
    </w:rPr>
  </w:style>
  <w:style w:type="paragraph" w:styleId="3">
    <w:name w:val="heading 3"/>
    <w:basedOn w:val="a"/>
    <w:next w:val="a"/>
    <w:link w:val="3Char"/>
    <w:qFormat/>
    <w:rsid w:val="005353B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353B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353B3"/>
    <w:pPr>
      <w:numPr>
        <w:ilvl w:val="4"/>
        <w:numId w:val="16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5353B3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0"/>
    <w:locked/>
    <w:rsid w:val="005353B3"/>
    <w:rPr>
      <w:rFonts w:ascii="Arial" w:hAnsi="Arial" w:cs="Times New Roman"/>
      <w:b/>
      <w:color w:val="002060"/>
      <w:sz w:val="22"/>
      <w:lang w:val="en-GB"/>
    </w:rPr>
  </w:style>
  <w:style w:type="character" w:customStyle="1" w:styleId="3Char">
    <w:name w:val="Επικεφαλίδα 3 Char"/>
    <w:basedOn w:val="a0"/>
    <w:link w:val="3"/>
    <w:locked/>
    <w:rsid w:val="005353B3"/>
    <w:rPr>
      <w:rFonts w:ascii="Arial" w:hAnsi="Arial" w:cs="Times New Roman"/>
      <w:b/>
      <w:sz w:val="26"/>
      <w:lang w:val="en-GB"/>
    </w:rPr>
  </w:style>
  <w:style w:type="character" w:customStyle="1" w:styleId="4Char">
    <w:name w:val="Επικεφαλίδα 4 Char"/>
    <w:basedOn w:val="a0"/>
    <w:link w:val="4"/>
    <w:locked/>
    <w:rsid w:val="005353B3"/>
    <w:rPr>
      <w:rFonts w:ascii="Arial" w:hAnsi="Arial" w:cs="Times New Roman"/>
      <w:b/>
      <w:sz w:val="28"/>
      <w:lang w:val="en-GB"/>
    </w:rPr>
  </w:style>
  <w:style w:type="character" w:customStyle="1" w:styleId="5Char">
    <w:name w:val="Επικεφαλίδα 5 Char"/>
    <w:basedOn w:val="a0"/>
    <w:link w:val="5"/>
    <w:locked/>
    <w:rsid w:val="005353B3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WW8Num1z0">
    <w:name w:val="WW8Num1z0"/>
    <w:rsid w:val="005353B3"/>
  </w:style>
  <w:style w:type="character" w:customStyle="1" w:styleId="WW8Num1z1">
    <w:name w:val="WW8Num1z1"/>
    <w:rsid w:val="005353B3"/>
  </w:style>
  <w:style w:type="character" w:customStyle="1" w:styleId="WW8Num1z2">
    <w:name w:val="WW8Num1z2"/>
    <w:rsid w:val="005353B3"/>
  </w:style>
  <w:style w:type="character" w:customStyle="1" w:styleId="WW8Num1z3">
    <w:name w:val="WW8Num1z3"/>
    <w:rsid w:val="005353B3"/>
  </w:style>
  <w:style w:type="character" w:customStyle="1" w:styleId="WW8Num1z4">
    <w:name w:val="WW8Num1z4"/>
    <w:rsid w:val="005353B3"/>
    <w:rPr>
      <w:rFonts w:ascii="Arial" w:hAnsi="Arial"/>
      <w:sz w:val="20"/>
    </w:rPr>
  </w:style>
  <w:style w:type="character" w:customStyle="1" w:styleId="WW8Num1z5">
    <w:name w:val="WW8Num1z5"/>
    <w:rsid w:val="005353B3"/>
  </w:style>
  <w:style w:type="character" w:customStyle="1" w:styleId="WW8Num1z6">
    <w:name w:val="WW8Num1z6"/>
    <w:rsid w:val="005353B3"/>
  </w:style>
  <w:style w:type="character" w:customStyle="1" w:styleId="WW8Num1z7">
    <w:name w:val="WW8Num1z7"/>
    <w:rsid w:val="005353B3"/>
  </w:style>
  <w:style w:type="character" w:customStyle="1" w:styleId="WW8Num1z8">
    <w:name w:val="WW8Num1z8"/>
    <w:rsid w:val="005353B3"/>
  </w:style>
  <w:style w:type="character" w:customStyle="1" w:styleId="WW8Num2z0">
    <w:name w:val="WW8Num2z0"/>
    <w:rsid w:val="005353B3"/>
    <w:rPr>
      <w:rFonts w:ascii="Symbol" w:hAnsi="Symbol"/>
      <w:lang w:val="el-GR"/>
    </w:rPr>
  </w:style>
  <w:style w:type="character" w:customStyle="1" w:styleId="WW8Num3z0">
    <w:name w:val="WW8Num3z0"/>
    <w:rsid w:val="005353B3"/>
    <w:rPr>
      <w:lang w:val="el-GR"/>
    </w:rPr>
  </w:style>
  <w:style w:type="character" w:customStyle="1" w:styleId="WW8Num4z0">
    <w:name w:val="WW8Num4z0"/>
    <w:rsid w:val="005353B3"/>
    <w:rPr>
      <w:rFonts w:ascii="Webdings" w:hAnsi="Webdings"/>
      <w:color w:val="333399"/>
      <w:sz w:val="16"/>
    </w:rPr>
  </w:style>
  <w:style w:type="character" w:customStyle="1" w:styleId="WW8Num5z0">
    <w:name w:val="WW8Num5z0"/>
    <w:rsid w:val="005353B3"/>
    <w:rPr>
      <w:lang w:val="el-GR"/>
    </w:rPr>
  </w:style>
  <w:style w:type="character" w:customStyle="1" w:styleId="WW8Num6z0">
    <w:name w:val="WW8Num6z0"/>
    <w:rsid w:val="005353B3"/>
    <w:rPr>
      <w:b/>
      <w:sz w:val="22"/>
      <w:lang w:val="el-GR"/>
    </w:rPr>
  </w:style>
  <w:style w:type="character" w:customStyle="1" w:styleId="WW8Num6z1">
    <w:name w:val="WW8Num6z1"/>
    <w:rsid w:val="005353B3"/>
  </w:style>
  <w:style w:type="character" w:customStyle="1" w:styleId="WW8Num6z2">
    <w:name w:val="WW8Num6z2"/>
    <w:rsid w:val="005353B3"/>
  </w:style>
  <w:style w:type="character" w:customStyle="1" w:styleId="WW8Num6z3">
    <w:name w:val="WW8Num6z3"/>
    <w:rsid w:val="005353B3"/>
  </w:style>
  <w:style w:type="character" w:customStyle="1" w:styleId="WW8Num6z4">
    <w:name w:val="WW8Num6z4"/>
    <w:rsid w:val="005353B3"/>
  </w:style>
  <w:style w:type="character" w:customStyle="1" w:styleId="WW8Num6z5">
    <w:name w:val="WW8Num6z5"/>
    <w:rsid w:val="005353B3"/>
  </w:style>
  <w:style w:type="character" w:customStyle="1" w:styleId="WW8Num6z6">
    <w:name w:val="WW8Num6z6"/>
    <w:rsid w:val="005353B3"/>
  </w:style>
  <w:style w:type="character" w:customStyle="1" w:styleId="WW8Num6z7">
    <w:name w:val="WW8Num6z7"/>
    <w:rsid w:val="005353B3"/>
  </w:style>
  <w:style w:type="character" w:customStyle="1" w:styleId="WW8Num6z8">
    <w:name w:val="WW8Num6z8"/>
    <w:rsid w:val="005353B3"/>
  </w:style>
  <w:style w:type="character" w:customStyle="1" w:styleId="WW8Num7z0">
    <w:name w:val="WW8Num7z0"/>
    <w:rsid w:val="005353B3"/>
    <w:rPr>
      <w:b/>
      <w:sz w:val="22"/>
      <w:lang w:val="el-GR"/>
    </w:rPr>
  </w:style>
  <w:style w:type="character" w:customStyle="1" w:styleId="WW8Num7z1">
    <w:name w:val="WW8Num7z1"/>
    <w:rsid w:val="005353B3"/>
    <w:rPr>
      <w:rFonts w:eastAsia="Times New Roman"/>
      <w:lang w:val="el-GR"/>
    </w:rPr>
  </w:style>
  <w:style w:type="character" w:customStyle="1" w:styleId="WW8Num7z2">
    <w:name w:val="WW8Num7z2"/>
    <w:rsid w:val="005353B3"/>
  </w:style>
  <w:style w:type="character" w:customStyle="1" w:styleId="WW8Num7z3">
    <w:name w:val="WW8Num7z3"/>
    <w:rsid w:val="005353B3"/>
  </w:style>
  <w:style w:type="character" w:customStyle="1" w:styleId="WW8Num7z4">
    <w:name w:val="WW8Num7z4"/>
    <w:rsid w:val="005353B3"/>
  </w:style>
  <w:style w:type="character" w:customStyle="1" w:styleId="WW8Num7z5">
    <w:name w:val="WW8Num7z5"/>
    <w:rsid w:val="005353B3"/>
  </w:style>
  <w:style w:type="character" w:customStyle="1" w:styleId="WW8Num7z6">
    <w:name w:val="WW8Num7z6"/>
    <w:rsid w:val="005353B3"/>
  </w:style>
  <w:style w:type="character" w:customStyle="1" w:styleId="WW8Num7z7">
    <w:name w:val="WW8Num7z7"/>
    <w:rsid w:val="005353B3"/>
  </w:style>
  <w:style w:type="character" w:customStyle="1" w:styleId="WW8Num7z8">
    <w:name w:val="WW8Num7z8"/>
    <w:rsid w:val="005353B3"/>
  </w:style>
  <w:style w:type="character" w:customStyle="1" w:styleId="WW8Num8z0">
    <w:name w:val="WW8Num8z0"/>
    <w:rsid w:val="005353B3"/>
    <w:rPr>
      <w:rFonts w:ascii="Symbol" w:hAnsi="Symbol"/>
      <w:color w:val="5B9BD5"/>
    </w:rPr>
  </w:style>
  <w:style w:type="character" w:customStyle="1" w:styleId="WW8Num9z0">
    <w:name w:val="WW8Num9z0"/>
    <w:rsid w:val="005353B3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rsid w:val="005353B3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5353B3"/>
  </w:style>
  <w:style w:type="character" w:customStyle="1" w:styleId="WW8Num10z2">
    <w:name w:val="WW8Num10z2"/>
    <w:rsid w:val="005353B3"/>
  </w:style>
  <w:style w:type="character" w:customStyle="1" w:styleId="WW8Num10z3">
    <w:name w:val="WW8Num10z3"/>
    <w:rsid w:val="005353B3"/>
  </w:style>
  <w:style w:type="character" w:customStyle="1" w:styleId="WW8Num10z4">
    <w:name w:val="WW8Num10z4"/>
    <w:rsid w:val="005353B3"/>
  </w:style>
  <w:style w:type="character" w:customStyle="1" w:styleId="WW8Num10z5">
    <w:name w:val="WW8Num10z5"/>
    <w:rsid w:val="005353B3"/>
  </w:style>
  <w:style w:type="character" w:customStyle="1" w:styleId="WW8Num10z6">
    <w:name w:val="WW8Num10z6"/>
    <w:rsid w:val="005353B3"/>
  </w:style>
  <w:style w:type="character" w:customStyle="1" w:styleId="WW8Num10z7">
    <w:name w:val="WW8Num10z7"/>
    <w:rsid w:val="005353B3"/>
  </w:style>
  <w:style w:type="character" w:customStyle="1" w:styleId="WW8Num10z8">
    <w:name w:val="WW8Num10z8"/>
    <w:rsid w:val="005353B3"/>
  </w:style>
  <w:style w:type="character" w:customStyle="1" w:styleId="WW8Num11z0">
    <w:name w:val="WW8Num11z0"/>
    <w:rsid w:val="005353B3"/>
    <w:rPr>
      <w:rFonts w:ascii="Symbol" w:hAnsi="Symbol"/>
      <w:lang w:val="el-GR"/>
    </w:rPr>
  </w:style>
  <w:style w:type="character" w:customStyle="1" w:styleId="WW8Num11z1">
    <w:name w:val="WW8Num11z1"/>
    <w:rsid w:val="005353B3"/>
    <w:rPr>
      <w:rFonts w:ascii="Courier New" w:hAnsi="Courier New"/>
    </w:rPr>
  </w:style>
  <w:style w:type="character" w:customStyle="1" w:styleId="WW8Num11z2">
    <w:name w:val="WW8Num11z2"/>
    <w:rsid w:val="005353B3"/>
    <w:rPr>
      <w:rFonts w:ascii="Wingdings" w:hAnsi="Wingdings"/>
    </w:rPr>
  </w:style>
  <w:style w:type="character" w:customStyle="1" w:styleId="WW-DefaultParagraphFont">
    <w:name w:val="WW-Default Paragraph Font"/>
    <w:rsid w:val="005353B3"/>
  </w:style>
  <w:style w:type="character" w:customStyle="1" w:styleId="WW8Num8z1">
    <w:name w:val="WW8Num8z1"/>
    <w:rsid w:val="005353B3"/>
    <w:rPr>
      <w:rFonts w:eastAsia="Times New Roman"/>
      <w:lang w:val="el-GR"/>
    </w:rPr>
  </w:style>
  <w:style w:type="character" w:customStyle="1" w:styleId="WW8Num8z2">
    <w:name w:val="WW8Num8z2"/>
    <w:rsid w:val="005353B3"/>
  </w:style>
  <w:style w:type="character" w:customStyle="1" w:styleId="WW8Num8z3">
    <w:name w:val="WW8Num8z3"/>
    <w:rsid w:val="005353B3"/>
  </w:style>
  <w:style w:type="character" w:customStyle="1" w:styleId="WW8Num8z4">
    <w:name w:val="WW8Num8z4"/>
    <w:rsid w:val="005353B3"/>
  </w:style>
  <w:style w:type="character" w:customStyle="1" w:styleId="WW8Num8z5">
    <w:name w:val="WW8Num8z5"/>
    <w:rsid w:val="005353B3"/>
  </w:style>
  <w:style w:type="character" w:customStyle="1" w:styleId="WW8Num8z6">
    <w:name w:val="WW8Num8z6"/>
    <w:rsid w:val="005353B3"/>
  </w:style>
  <w:style w:type="character" w:customStyle="1" w:styleId="WW8Num8z7">
    <w:name w:val="WW8Num8z7"/>
    <w:rsid w:val="005353B3"/>
  </w:style>
  <w:style w:type="character" w:customStyle="1" w:styleId="WW8Num8z8">
    <w:name w:val="WW8Num8z8"/>
    <w:rsid w:val="005353B3"/>
  </w:style>
  <w:style w:type="character" w:customStyle="1" w:styleId="WW8Num11z3">
    <w:name w:val="WW8Num11z3"/>
    <w:rsid w:val="005353B3"/>
  </w:style>
  <w:style w:type="character" w:customStyle="1" w:styleId="WW8Num11z4">
    <w:name w:val="WW8Num11z4"/>
    <w:rsid w:val="005353B3"/>
  </w:style>
  <w:style w:type="character" w:customStyle="1" w:styleId="WW8Num11z5">
    <w:name w:val="WW8Num11z5"/>
    <w:rsid w:val="005353B3"/>
  </w:style>
  <w:style w:type="character" w:customStyle="1" w:styleId="WW8Num11z6">
    <w:name w:val="WW8Num11z6"/>
    <w:rsid w:val="005353B3"/>
  </w:style>
  <w:style w:type="character" w:customStyle="1" w:styleId="WW8Num11z7">
    <w:name w:val="WW8Num11z7"/>
    <w:rsid w:val="005353B3"/>
  </w:style>
  <w:style w:type="character" w:customStyle="1" w:styleId="WW8Num11z8">
    <w:name w:val="WW8Num11z8"/>
    <w:rsid w:val="005353B3"/>
  </w:style>
  <w:style w:type="character" w:customStyle="1" w:styleId="WW-DefaultParagraphFont1">
    <w:name w:val="WW-Default Paragraph Font1"/>
    <w:rsid w:val="005353B3"/>
  </w:style>
  <w:style w:type="character" w:customStyle="1" w:styleId="40">
    <w:name w:val="Προεπιλεγμένη γραμματοσειρά4"/>
    <w:rsid w:val="005353B3"/>
  </w:style>
  <w:style w:type="character" w:customStyle="1" w:styleId="WW8Num2z1">
    <w:name w:val="WW8Num2z1"/>
    <w:rsid w:val="005353B3"/>
  </w:style>
  <w:style w:type="character" w:customStyle="1" w:styleId="WW8Num2z2">
    <w:name w:val="WW8Num2z2"/>
    <w:rsid w:val="005353B3"/>
  </w:style>
  <w:style w:type="character" w:customStyle="1" w:styleId="WW8Num2z3">
    <w:name w:val="WW8Num2z3"/>
    <w:rsid w:val="005353B3"/>
  </w:style>
  <w:style w:type="character" w:customStyle="1" w:styleId="WW8Num2z4">
    <w:name w:val="WW8Num2z4"/>
    <w:rsid w:val="005353B3"/>
    <w:rPr>
      <w:rFonts w:ascii="Arial" w:hAnsi="Arial"/>
      <w:sz w:val="20"/>
    </w:rPr>
  </w:style>
  <w:style w:type="character" w:customStyle="1" w:styleId="WW8Num2z5">
    <w:name w:val="WW8Num2z5"/>
    <w:rsid w:val="005353B3"/>
  </w:style>
  <w:style w:type="character" w:customStyle="1" w:styleId="WW8Num2z6">
    <w:name w:val="WW8Num2z6"/>
    <w:rsid w:val="005353B3"/>
  </w:style>
  <w:style w:type="character" w:customStyle="1" w:styleId="WW8Num2z7">
    <w:name w:val="WW8Num2z7"/>
    <w:rsid w:val="005353B3"/>
  </w:style>
  <w:style w:type="character" w:customStyle="1" w:styleId="WW8Num2z8">
    <w:name w:val="WW8Num2z8"/>
    <w:rsid w:val="005353B3"/>
  </w:style>
  <w:style w:type="character" w:customStyle="1" w:styleId="WW8Num9z1">
    <w:name w:val="WW8Num9z1"/>
    <w:rsid w:val="005353B3"/>
    <w:rPr>
      <w:rFonts w:eastAsia="Times New Roman"/>
      <w:lang w:val="el-GR"/>
    </w:rPr>
  </w:style>
  <w:style w:type="character" w:customStyle="1" w:styleId="WW8Num9z2">
    <w:name w:val="WW8Num9z2"/>
    <w:rsid w:val="005353B3"/>
  </w:style>
  <w:style w:type="character" w:customStyle="1" w:styleId="WW8Num9z3">
    <w:name w:val="WW8Num9z3"/>
    <w:rsid w:val="005353B3"/>
  </w:style>
  <w:style w:type="character" w:customStyle="1" w:styleId="WW8Num9z4">
    <w:name w:val="WW8Num9z4"/>
    <w:rsid w:val="005353B3"/>
  </w:style>
  <w:style w:type="character" w:customStyle="1" w:styleId="WW8Num9z5">
    <w:name w:val="WW8Num9z5"/>
    <w:rsid w:val="005353B3"/>
  </w:style>
  <w:style w:type="character" w:customStyle="1" w:styleId="WW8Num9z6">
    <w:name w:val="WW8Num9z6"/>
    <w:rsid w:val="005353B3"/>
  </w:style>
  <w:style w:type="character" w:customStyle="1" w:styleId="WW8Num9z7">
    <w:name w:val="WW8Num9z7"/>
    <w:rsid w:val="005353B3"/>
  </w:style>
  <w:style w:type="character" w:customStyle="1" w:styleId="WW8Num9z8">
    <w:name w:val="WW8Num9z8"/>
    <w:rsid w:val="005353B3"/>
  </w:style>
  <w:style w:type="character" w:customStyle="1" w:styleId="WW-DefaultParagraphFont11">
    <w:name w:val="WW-Default Paragraph Font11"/>
    <w:rsid w:val="005353B3"/>
  </w:style>
  <w:style w:type="character" w:customStyle="1" w:styleId="WW8Num12z0">
    <w:name w:val="WW8Num12z0"/>
    <w:rsid w:val="005353B3"/>
    <w:rPr>
      <w:rFonts w:ascii="Symbol" w:hAnsi="Symbol"/>
    </w:rPr>
  </w:style>
  <w:style w:type="character" w:customStyle="1" w:styleId="WW8Num12z1">
    <w:name w:val="WW8Num12z1"/>
    <w:rsid w:val="005353B3"/>
    <w:rPr>
      <w:rFonts w:ascii="Courier New" w:hAnsi="Courier New"/>
    </w:rPr>
  </w:style>
  <w:style w:type="character" w:customStyle="1" w:styleId="WW8Num12z2">
    <w:name w:val="WW8Num12z2"/>
    <w:rsid w:val="005353B3"/>
    <w:rPr>
      <w:rFonts w:ascii="Wingdings" w:hAnsi="Wingdings"/>
    </w:rPr>
  </w:style>
  <w:style w:type="character" w:customStyle="1" w:styleId="WW-DefaultParagraphFont111">
    <w:name w:val="WW-Default Paragraph Font111"/>
    <w:rsid w:val="005353B3"/>
  </w:style>
  <w:style w:type="character" w:customStyle="1" w:styleId="WW-DefaultParagraphFont1111">
    <w:name w:val="WW-Default Paragraph Font1111"/>
    <w:rsid w:val="005353B3"/>
  </w:style>
  <w:style w:type="character" w:customStyle="1" w:styleId="WW-DefaultParagraphFont11111">
    <w:name w:val="WW-Default Paragraph Font11111"/>
    <w:rsid w:val="005353B3"/>
  </w:style>
  <w:style w:type="character" w:customStyle="1" w:styleId="30">
    <w:name w:val="Προεπιλεγμένη γραμματοσειρά3"/>
    <w:rsid w:val="005353B3"/>
  </w:style>
  <w:style w:type="character" w:customStyle="1" w:styleId="WW-DefaultParagraphFont111111">
    <w:name w:val="WW-Default Paragraph Font111111"/>
    <w:rsid w:val="005353B3"/>
  </w:style>
  <w:style w:type="character" w:customStyle="1" w:styleId="DefaultParagraphFont2">
    <w:name w:val="Default Paragraph Font2"/>
    <w:rsid w:val="005353B3"/>
  </w:style>
  <w:style w:type="character" w:customStyle="1" w:styleId="WW8Num12z3">
    <w:name w:val="WW8Num12z3"/>
    <w:rsid w:val="005353B3"/>
  </w:style>
  <w:style w:type="character" w:customStyle="1" w:styleId="WW8Num12z4">
    <w:name w:val="WW8Num12z4"/>
    <w:rsid w:val="005353B3"/>
  </w:style>
  <w:style w:type="character" w:customStyle="1" w:styleId="WW8Num12z5">
    <w:name w:val="WW8Num12z5"/>
    <w:rsid w:val="005353B3"/>
  </w:style>
  <w:style w:type="character" w:customStyle="1" w:styleId="WW8Num12z6">
    <w:name w:val="WW8Num12z6"/>
    <w:rsid w:val="005353B3"/>
  </w:style>
  <w:style w:type="character" w:customStyle="1" w:styleId="WW8Num12z7">
    <w:name w:val="WW8Num12z7"/>
    <w:rsid w:val="005353B3"/>
  </w:style>
  <w:style w:type="character" w:customStyle="1" w:styleId="WW8Num12z8">
    <w:name w:val="WW8Num12z8"/>
    <w:rsid w:val="005353B3"/>
  </w:style>
  <w:style w:type="character" w:customStyle="1" w:styleId="WW8Num13z0">
    <w:name w:val="WW8Num13z0"/>
    <w:rsid w:val="005353B3"/>
    <w:rPr>
      <w:rFonts w:ascii="Symbol" w:hAnsi="Symbol"/>
    </w:rPr>
  </w:style>
  <w:style w:type="character" w:customStyle="1" w:styleId="WW-DefaultParagraphFont1111111">
    <w:name w:val="WW-Default Paragraph Font1111111"/>
    <w:rsid w:val="005353B3"/>
  </w:style>
  <w:style w:type="character" w:customStyle="1" w:styleId="WW8Num13z1">
    <w:name w:val="WW8Num13z1"/>
    <w:rsid w:val="005353B3"/>
    <w:rPr>
      <w:rFonts w:eastAsia="Times New Roman"/>
      <w:lang w:val="el-GR"/>
    </w:rPr>
  </w:style>
  <w:style w:type="character" w:customStyle="1" w:styleId="WW8Num13z2">
    <w:name w:val="WW8Num13z2"/>
    <w:rsid w:val="005353B3"/>
  </w:style>
  <w:style w:type="character" w:customStyle="1" w:styleId="WW8Num13z3">
    <w:name w:val="WW8Num13z3"/>
    <w:rsid w:val="005353B3"/>
  </w:style>
  <w:style w:type="character" w:customStyle="1" w:styleId="WW8Num13z4">
    <w:name w:val="WW8Num13z4"/>
    <w:rsid w:val="005353B3"/>
  </w:style>
  <w:style w:type="character" w:customStyle="1" w:styleId="WW8Num13z5">
    <w:name w:val="WW8Num13z5"/>
    <w:rsid w:val="005353B3"/>
  </w:style>
  <w:style w:type="character" w:customStyle="1" w:styleId="WW8Num13z6">
    <w:name w:val="WW8Num13z6"/>
    <w:rsid w:val="005353B3"/>
  </w:style>
  <w:style w:type="character" w:customStyle="1" w:styleId="WW8Num13z7">
    <w:name w:val="WW8Num13z7"/>
    <w:rsid w:val="005353B3"/>
  </w:style>
  <w:style w:type="character" w:customStyle="1" w:styleId="WW8Num13z8">
    <w:name w:val="WW8Num13z8"/>
    <w:rsid w:val="005353B3"/>
  </w:style>
  <w:style w:type="character" w:customStyle="1" w:styleId="WW8Num14z0">
    <w:name w:val="WW8Num14z0"/>
    <w:rsid w:val="005353B3"/>
    <w:rPr>
      <w:rFonts w:ascii="Symbol" w:hAnsi="Symbol"/>
    </w:rPr>
  </w:style>
  <w:style w:type="character" w:customStyle="1" w:styleId="WW8Num14z1">
    <w:name w:val="WW8Num14z1"/>
    <w:rsid w:val="005353B3"/>
  </w:style>
  <w:style w:type="character" w:customStyle="1" w:styleId="WW8Num14z2">
    <w:name w:val="WW8Num14z2"/>
    <w:rsid w:val="005353B3"/>
  </w:style>
  <w:style w:type="character" w:customStyle="1" w:styleId="WW8Num14z3">
    <w:name w:val="WW8Num14z3"/>
    <w:rsid w:val="005353B3"/>
  </w:style>
  <w:style w:type="character" w:customStyle="1" w:styleId="WW8Num14z4">
    <w:name w:val="WW8Num14z4"/>
    <w:rsid w:val="005353B3"/>
  </w:style>
  <w:style w:type="character" w:customStyle="1" w:styleId="WW8Num14z5">
    <w:name w:val="WW8Num14z5"/>
    <w:rsid w:val="005353B3"/>
  </w:style>
  <w:style w:type="character" w:customStyle="1" w:styleId="WW8Num14z6">
    <w:name w:val="WW8Num14z6"/>
    <w:rsid w:val="005353B3"/>
  </w:style>
  <w:style w:type="character" w:customStyle="1" w:styleId="WW8Num14z7">
    <w:name w:val="WW8Num14z7"/>
    <w:rsid w:val="005353B3"/>
  </w:style>
  <w:style w:type="character" w:customStyle="1" w:styleId="WW8Num14z8">
    <w:name w:val="WW8Num14z8"/>
    <w:rsid w:val="005353B3"/>
  </w:style>
  <w:style w:type="character" w:customStyle="1" w:styleId="WW8Num15z0">
    <w:name w:val="WW8Num15z0"/>
    <w:rsid w:val="005353B3"/>
  </w:style>
  <w:style w:type="character" w:customStyle="1" w:styleId="WW8Num15z1">
    <w:name w:val="WW8Num15z1"/>
    <w:rsid w:val="005353B3"/>
  </w:style>
  <w:style w:type="character" w:customStyle="1" w:styleId="WW8Num15z2">
    <w:name w:val="WW8Num15z2"/>
    <w:rsid w:val="005353B3"/>
  </w:style>
  <w:style w:type="character" w:customStyle="1" w:styleId="WW8Num15z3">
    <w:name w:val="WW8Num15z3"/>
    <w:rsid w:val="005353B3"/>
  </w:style>
  <w:style w:type="character" w:customStyle="1" w:styleId="WW8Num15z4">
    <w:name w:val="WW8Num15z4"/>
    <w:rsid w:val="005353B3"/>
  </w:style>
  <w:style w:type="character" w:customStyle="1" w:styleId="WW8Num15z5">
    <w:name w:val="WW8Num15z5"/>
    <w:rsid w:val="005353B3"/>
  </w:style>
  <w:style w:type="character" w:customStyle="1" w:styleId="WW8Num15z6">
    <w:name w:val="WW8Num15z6"/>
    <w:rsid w:val="005353B3"/>
  </w:style>
  <w:style w:type="character" w:customStyle="1" w:styleId="WW8Num15z7">
    <w:name w:val="WW8Num15z7"/>
    <w:rsid w:val="005353B3"/>
  </w:style>
  <w:style w:type="character" w:customStyle="1" w:styleId="WW8Num15z8">
    <w:name w:val="WW8Num15z8"/>
    <w:rsid w:val="005353B3"/>
  </w:style>
  <w:style w:type="character" w:customStyle="1" w:styleId="WW8Num16z0">
    <w:name w:val="WW8Num16z0"/>
    <w:rsid w:val="005353B3"/>
  </w:style>
  <w:style w:type="character" w:customStyle="1" w:styleId="WW8Num16z1">
    <w:name w:val="WW8Num16z1"/>
    <w:rsid w:val="005353B3"/>
  </w:style>
  <w:style w:type="character" w:customStyle="1" w:styleId="WW8Num16z2">
    <w:name w:val="WW8Num16z2"/>
    <w:rsid w:val="005353B3"/>
  </w:style>
  <w:style w:type="character" w:customStyle="1" w:styleId="WW8Num16z3">
    <w:name w:val="WW8Num16z3"/>
    <w:rsid w:val="005353B3"/>
  </w:style>
  <w:style w:type="character" w:customStyle="1" w:styleId="WW8Num16z4">
    <w:name w:val="WW8Num16z4"/>
    <w:rsid w:val="005353B3"/>
  </w:style>
  <w:style w:type="character" w:customStyle="1" w:styleId="WW8Num16z5">
    <w:name w:val="WW8Num16z5"/>
    <w:rsid w:val="005353B3"/>
  </w:style>
  <w:style w:type="character" w:customStyle="1" w:styleId="WW8Num16z6">
    <w:name w:val="WW8Num16z6"/>
    <w:rsid w:val="005353B3"/>
  </w:style>
  <w:style w:type="character" w:customStyle="1" w:styleId="WW8Num16z7">
    <w:name w:val="WW8Num16z7"/>
    <w:rsid w:val="005353B3"/>
  </w:style>
  <w:style w:type="character" w:customStyle="1" w:styleId="WW8Num16z8">
    <w:name w:val="WW8Num16z8"/>
    <w:rsid w:val="005353B3"/>
  </w:style>
  <w:style w:type="character" w:customStyle="1" w:styleId="WW-DefaultParagraphFont11111111">
    <w:name w:val="WW-Default Paragraph Font11111111"/>
    <w:rsid w:val="005353B3"/>
  </w:style>
  <w:style w:type="character" w:customStyle="1" w:styleId="WW-DefaultParagraphFont111111111">
    <w:name w:val="WW-Default Paragraph Font111111111"/>
    <w:rsid w:val="005353B3"/>
  </w:style>
  <w:style w:type="character" w:customStyle="1" w:styleId="WW-DefaultParagraphFont1111111111">
    <w:name w:val="WW-Default Paragraph Font1111111111"/>
    <w:rsid w:val="005353B3"/>
  </w:style>
  <w:style w:type="character" w:customStyle="1" w:styleId="WW-DefaultParagraphFont11111111111">
    <w:name w:val="WW-Default Paragraph Font11111111111"/>
    <w:rsid w:val="005353B3"/>
  </w:style>
  <w:style w:type="character" w:customStyle="1" w:styleId="WW-DefaultParagraphFont111111111111">
    <w:name w:val="WW-Default Paragraph Font111111111111"/>
    <w:rsid w:val="005353B3"/>
  </w:style>
  <w:style w:type="character" w:customStyle="1" w:styleId="WW8Num17z0">
    <w:name w:val="WW8Num17z0"/>
    <w:rsid w:val="005353B3"/>
  </w:style>
  <w:style w:type="character" w:customStyle="1" w:styleId="WW8Num17z1">
    <w:name w:val="WW8Num17z1"/>
    <w:rsid w:val="005353B3"/>
  </w:style>
  <w:style w:type="character" w:customStyle="1" w:styleId="WW8Num17z2">
    <w:name w:val="WW8Num17z2"/>
    <w:rsid w:val="005353B3"/>
  </w:style>
  <w:style w:type="character" w:customStyle="1" w:styleId="WW8Num17z3">
    <w:name w:val="WW8Num17z3"/>
    <w:rsid w:val="005353B3"/>
  </w:style>
  <w:style w:type="character" w:customStyle="1" w:styleId="WW8Num17z4">
    <w:name w:val="WW8Num17z4"/>
    <w:rsid w:val="005353B3"/>
  </w:style>
  <w:style w:type="character" w:customStyle="1" w:styleId="WW8Num17z5">
    <w:name w:val="WW8Num17z5"/>
    <w:rsid w:val="005353B3"/>
  </w:style>
  <w:style w:type="character" w:customStyle="1" w:styleId="WW8Num17z6">
    <w:name w:val="WW8Num17z6"/>
    <w:rsid w:val="005353B3"/>
  </w:style>
  <w:style w:type="character" w:customStyle="1" w:styleId="WW8Num17z7">
    <w:name w:val="WW8Num17z7"/>
    <w:rsid w:val="005353B3"/>
  </w:style>
  <w:style w:type="character" w:customStyle="1" w:styleId="WW8Num17z8">
    <w:name w:val="WW8Num17z8"/>
    <w:rsid w:val="005353B3"/>
  </w:style>
  <w:style w:type="character" w:customStyle="1" w:styleId="WW8Num18z0">
    <w:name w:val="WW8Num18z0"/>
    <w:rsid w:val="005353B3"/>
  </w:style>
  <w:style w:type="character" w:customStyle="1" w:styleId="WW8Num18z1">
    <w:name w:val="WW8Num18z1"/>
    <w:rsid w:val="005353B3"/>
  </w:style>
  <w:style w:type="character" w:customStyle="1" w:styleId="WW8Num18z2">
    <w:name w:val="WW8Num18z2"/>
    <w:rsid w:val="005353B3"/>
  </w:style>
  <w:style w:type="character" w:customStyle="1" w:styleId="WW8Num18z3">
    <w:name w:val="WW8Num18z3"/>
    <w:rsid w:val="005353B3"/>
  </w:style>
  <w:style w:type="character" w:customStyle="1" w:styleId="WW8Num18z4">
    <w:name w:val="WW8Num18z4"/>
    <w:rsid w:val="005353B3"/>
  </w:style>
  <w:style w:type="character" w:customStyle="1" w:styleId="WW8Num18z5">
    <w:name w:val="WW8Num18z5"/>
    <w:rsid w:val="005353B3"/>
  </w:style>
  <w:style w:type="character" w:customStyle="1" w:styleId="WW8Num18z6">
    <w:name w:val="WW8Num18z6"/>
    <w:rsid w:val="005353B3"/>
  </w:style>
  <w:style w:type="character" w:customStyle="1" w:styleId="WW8Num18z7">
    <w:name w:val="WW8Num18z7"/>
    <w:rsid w:val="005353B3"/>
  </w:style>
  <w:style w:type="character" w:customStyle="1" w:styleId="WW8Num18z8">
    <w:name w:val="WW8Num18z8"/>
    <w:rsid w:val="005353B3"/>
  </w:style>
  <w:style w:type="character" w:customStyle="1" w:styleId="WW8Num3z1">
    <w:name w:val="WW8Num3z1"/>
    <w:rsid w:val="005353B3"/>
  </w:style>
  <w:style w:type="character" w:customStyle="1" w:styleId="WW8Num3z2">
    <w:name w:val="WW8Num3z2"/>
    <w:rsid w:val="005353B3"/>
  </w:style>
  <w:style w:type="character" w:customStyle="1" w:styleId="WW8Num3z3">
    <w:name w:val="WW8Num3z3"/>
    <w:rsid w:val="005353B3"/>
  </w:style>
  <w:style w:type="character" w:customStyle="1" w:styleId="WW8Num3z4">
    <w:name w:val="WW8Num3z4"/>
    <w:rsid w:val="005353B3"/>
    <w:rPr>
      <w:rFonts w:ascii="Arial" w:hAnsi="Arial"/>
      <w:sz w:val="20"/>
    </w:rPr>
  </w:style>
  <w:style w:type="character" w:customStyle="1" w:styleId="WW8Num3z5">
    <w:name w:val="WW8Num3z5"/>
    <w:rsid w:val="005353B3"/>
  </w:style>
  <w:style w:type="character" w:customStyle="1" w:styleId="WW8Num3z6">
    <w:name w:val="WW8Num3z6"/>
    <w:rsid w:val="005353B3"/>
  </w:style>
  <w:style w:type="character" w:customStyle="1" w:styleId="WW8Num3z7">
    <w:name w:val="WW8Num3z7"/>
    <w:rsid w:val="005353B3"/>
  </w:style>
  <w:style w:type="character" w:customStyle="1" w:styleId="WW8Num3z8">
    <w:name w:val="WW8Num3z8"/>
    <w:rsid w:val="005353B3"/>
  </w:style>
  <w:style w:type="character" w:customStyle="1" w:styleId="WW-DefaultParagraphFont1111111111111">
    <w:name w:val="WW-Default Paragraph Font1111111111111"/>
    <w:rsid w:val="005353B3"/>
  </w:style>
  <w:style w:type="character" w:customStyle="1" w:styleId="WW-DefaultParagraphFont11111111111111">
    <w:name w:val="WW-Default Paragraph Font11111111111111"/>
    <w:rsid w:val="005353B3"/>
  </w:style>
  <w:style w:type="character" w:customStyle="1" w:styleId="WW-DefaultParagraphFont111111111111111">
    <w:name w:val="WW-Default Paragraph Font111111111111111"/>
    <w:rsid w:val="005353B3"/>
  </w:style>
  <w:style w:type="character" w:customStyle="1" w:styleId="WW-DefaultParagraphFont1111111111111111">
    <w:name w:val="WW-Default Paragraph Font1111111111111111"/>
    <w:rsid w:val="005353B3"/>
  </w:style>
  <w:style w:type="character" w:customStyle="1" w:styleId="21">
    <w:name w:val="Προεπιλεγμένη γραμματοσειρά2"/>
    <w:rsid w:val="005353B3"/>
  </w:style>
  <w:style w:type="character" w:customStyle="1" w:styleId="WW8Num19z0">
    <w:name w:val="WW8Num19z0"/>
    <w:rsid w:val="005353B3"/>
    <w:rPr>
      <w:rFonts w:ascii="Calibri" w:hAnsi="Calibri"/>
    </w:rPr>
  </w:style>
  <w:style w:type="character" w:customStyle="1" w:styleId="WW8Num19z1">
    <w:name w:val="WW8Num19z1"/>
    <w:rsid w:val="005353B3"/>
  </w:style>
  <w:style w:type="character" w:customStyle="1" w:styleId="WW8Num20z0">
    <w:name w:val="WW8Num20z0"/>
    <w:rsid w:val="005353B3"/>
    <w:rPr>
      <w:rFonts w:ascii="Calibri" w:hAnsi="Calibri"/>
    </w:rPr>
  </w:style>
  <w:style w:type="character" w:customStyle="1" w:styleId="WW8Num20z1">
    <w:name w:val="WW8Num20z1"/>
    <w:rsid w:val="005353B3"/>
    <w:rPr>
      <w:rFonts w:ascii="Courier New" w:hAnsi="Courier New"/>
    </w:rPr>
  </w:style>
  <w:style w:type="character" w:customStyle="1" w:styleId="WW8Num20z2">
    <w:name w:val="WW8Num20z2"/>
    <w:rsid w:val="005353B3"/>
    <w:rPr>
      <w:rFonts w:ascii="Wingdings" w:hAnsi="Wingdings"/>
    </w:rPr>
  </w:style>
  <w:style w:type="character" w:customStyle="1" w:styleId="WW8Num20z3">
    <w:name w:val="WW8Num20z3"/>
    <w:rsid w:val="005353B3"/>
    <w:rPr>
      <w:rFonts w:ascii="Symbol" w:hAnsi="Symbol"/>
    </w:rPr>
  </w:style>
  <w:style w:type="character" w:customStyle="1" w:styleId="WW-DefaultParagraphFont11111111111111111">
    <w:name w:val="WW-Default Paragraph Font11111111111111111"/>
    <w:rsid w:val="005353B3"/>
  </w:style>
  <w:style w:type="character" w:customStyle="1" w:styleId="WW8Num19z2">
    <w:name w:val="WW8Num19z2"/>
    <w:rsid w:val="005353B3"/>
  </w:style>
  <w:style w:type="character" w:customStyle="1" w:styleId="WW8Num19z3">
    <w:name w:val="WW8Num19z3"/>
    <w:rsid w:val="005353B3"/>
  </w:style>
  <w:style w:type="character" w:customStyle="1" w:styleId="WW8Num19z4">
    <w:name w:val="WW8Num19z4"/>
    <w:rsid w:val="005353B3"/>
  </w:style>
  <w:style w:type="character" w:customStyle="1" w:styleId="WW8Num19z5">
    <w:name w:val="WW8Num19z5"/>
    <w:rsid w:val="005353B3"/>
  </w:style>
  <w:style w:type="character" w:customStyle="1" w:styleId="WW8Num19z6">
    <w:name w:val="WW8Num19z6"/>
    <w:rsid w:val="005353B3"/>
  </w:style>
  <w:style w:type="character" w:customStyle="1" w:styleId="WW8Num19z7">
    <w:name w:val="WW8Num19z7"/>
    <w:rsid w:val="005353B3"/>
  </w:style>
  <w:style w:type="character" w:customStyle="1" w:styleId="WW8Num19z8">
    <w:name w:val="WW8Num19z8"/>
    <w:rsid w:val="005353B3"/>
  </w:style>
  <w:style w:type="character" w:customStyle="1" w:styleId="WW8Num20z4">
    <w:name w:val="WW8Num20z4"/>
    <w:rsid w:val="005353B3"/>
  </w:style>
  <w:style w:type="character" w:customStyle="1" w:styleId="WW8Num20z5">
    <w:name w:val="WW8Num20z5"/>
    <w:rsid w:val="005353B3"/>
  </w:style>
  <w:style w:type="character" w:customStyle="1" w:styleId="WW8Num20z6">
    <w:name w:val="WW8Num20z6"/>
    <w:rsid w:val="005353B3"/>
  </w:style>
  <w:style w:type="character" w:customStyle="1" w:styleId="WW8Num20z7">
    <w:name w:val="WW8Num20z7"/>
    <w:rsid w:val="005353B3"/>
  </w:style>
  <w:style w:type="character" w:customStyle="1" w:styleId="WW8Num20z8">
    <w:name w:val="WW8Num20z8"/>
    <w:rsid w:val="005353B3"/>
  </w:style>
  <w:style w:type="character" w:customStyle="1" w:styleId="WW-DefaultParagraphFont111111111111111111">
    <w:name w:val="WW-Default Paragraph Font111111111111111111"/>
    <w:rsid w:val="005353B3"/>
  </w:style>
  <w:style w:type="character" w:customStyle="1" w:styleId="WW-DefaultParagraphFont1111111111111111111">
    <w:name w:val="WW-Default Paragraph Font1111111111111111111"/>
    <w:rsid w:val="005353B3"/>
  </w:style>
  <w:style w:type="character" w:customStyle="1" w:styleId="WW8Num21z0">
    <w:name w:val="WW8Num21z0"/>
    <w:rsid w:val="005353B3"/>
    <w:rPr>
      <w:rFonts w:ascii="Calibri" w:hAnsi="Calibri"/>
    </w:rPr>
  </w:style>
  <w:style w:type="character" w:customStyle="1" w:styleId="WW8Num21z1">
    <w:name w:val="WW8Num21z1"/>
    <w:rsid w:val="005353B3"/>
    <w:rPr>
      <w:rFonts w:ascii="Courier New" w:hAnsi="Courier New"/>
    </w:rPr>
  </w:style>
  <w:style w:type="character" w:customStyle="1" w:styleId="WW8Num21z2">
    <w:name w:val="WW8Num21z2"/>
    <w:rsid w:val="005353B3"/>
    <w:rPr>
      <w:rFonts w:ascii="Wingdings" w:hAnsi="Wingdings"/>
    </w:rPr>
  </w:style>
  <w:style w:type="character" w:customStyle="1" w:styleId="WW8Num21z3">
    <w:name w:val="WW8Num21z3"/>
    <w:rsid w:val="005353B3"/>
    <w:rPr>
      <w:rFonts w:ascii="Symbol" w:hAnsi="Symbol"/>
    </w:rPr>
  </w:style>
  <w:style w:type="character" w:customStyle="1" w:styleId="WW8Num22z0">
    <w:name w:val="WW8Num22z0"/>
    <w:rsid w:val="005353B3"/>
    <w:rPr>
      <w:rFonts w:ascii="Symbol" w:hAnsi="Symbol"/>
    </w:rPr>
  </w:style>
  <w:style w:type="character" w:customStyle="1" w:styleId="WW8Num22z1">
    <w:name w:val="WW8Num22z1"/>
    <w:rsid w:val="005353B3"/>
    <w:rPr>
      <w:rFonts w:ascii="Courier New" w:hAnsi="Courier New"/>
    </w:rPr>
  </w:style>
  <w:style w:type="character" w:customStyle="1" w:styleId="WW8Num22z2">
    <w:name w:val="WW8Num22z2"/>
    <w:rsid w:val="005353B3"/>
    <w:rPr>
      <w:rFonts w:ascii="Wingdings" w:hAnsi="Wingdings"/>
    </w:rPr>
  </w:style>
  <w:style w:type="character" w:customStyle="1" w:styleId="WW8Num23z0">
    <w:name w:val="WW8Num23z0"/>
    <w:rsid w:val="005353B3"/>
    <w:rPr>
      <w:rFonts w:ascii="Calibri" w:hAnsi="Calibri"/>
    </w:rPr>
  </w:style>
  <w:style w:type="character" w:customStyle="1" w:styleId="WW8Num23z1">
    <w:name w:val="WW8Num23z1"/>
    <w:rsid w:val="005353B3"/>
    <w:rPr>
      <w:rFonts w:ascii="Courier New" w:hAnsi="Courier New"/>
    </w:rPr>
  </w:style>
  <w:style w:type="character" w:customStyle="1" w:styleId="WW8Num23z2">
    <w:name w:val="WW8Num23z2"/>
    <w:rsid w:val="005353B3"/>
    <w:rPr>
      <w:rFonts w:ascii="Wingdings" w:hAnsi="Wingdings"/>
    </w:rPr>
  </w:style>
  <w:style w:type="character" w:customStyle="1" w:styleId="WW8Num23z3">
    <w:name w:val="WW8Num23z3"/>
    <w:rsid w:val="005353B3"/>
    <w:rPr>
      <w:rFonts w:ascii="Symbol" w:hAnsi="Symbol"/>
    </w:rPr>
  </w:style>
  <w:style w:type="character" w:customStyle="1" w:styleId="WW8Num24z0">
    <w:name w:val="WW8Num24z0"/>
    <w:rsid w:val="005353B3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53B3"/>
    <w:rPr>
      <w:rFonts w:ascii="Courier New" w:hAnsi="Courier New"/>
    </w:rPr>
  </w:style>
  <w:style w:type="character" w:customStyle="1" w:styleId="WW8Num24z2">
    <w:name w:val="WW8Num24z2"/>
    <w:rsid w:val="005353B3"/>
    <w:rPr>
      <w:rFonts w:ascii="Wingdings" w:hAnsi="Wingdings"/>
    </w:rPr>
  </w:style>
  <w:style w:type="character" w:customStyle="1" w:styleId="WW8Num25z0">
    <w:name w:val="WW8Num25z0"/>
    <w:rsid w:val="005353B3"/>
    <w:rPr>
      <w:rFonts w:ascii="Symbol" w:hAnsi="Symbol"/>
    </w:rPr>
  </w:style>
  <w:style w:type="character" w:customStyle="1" w:styleId="WW8Num25z1">
    <w:name w:val="WW8Num25z1"/>
    <w:rsid w:val="005353B3"/>
    <w:rPr>
      <w:rFonts w:ascii="Courier New" w:hAnsi="Courier New"/>
    </w:rPr>
  </w:style>
  <w:style w:type="character" w:customStyle="1" w:styleId="WW8Num25z2">
    <w:name w:val="WW8Num25z2"/>
    <w:rsid w:val="005353B3"/>
    <w:rPr>
      <w:rFonts w:ascii="Wingdings" w:hAnsi="Wingdings"/>
    </w:rPr>
  </w:style>
  <w:style w:type="character" w:customStyle="1" w:styleId="WW8Num26z0">
    <w:name w:val="WW8Num26z0"/>
    <w:rsid w:val="005353B3"/>
    <w:rPr>
      <w:rFonts w:ascii="Symbol" w:hAnsi="Symbol"/>
    </w:rPr>
  </w:style>
  <w:style w:type="character" w:customStyle="1" w:styleId="WW8Num26z1">
    <w:name w:val="WW8Num26z1"/>
    <w:rsid w:val="005353B3"/>
    <w:rPr>
      <w:rFonts w:ascii="Courier New" w:hAnsi="Courier New"/>
    </w:rPr>
  </w:style>
  <w:style w:type="character" w:customStyle="1" w:styleId="WW8Num26z2">
    <w:name w:val="WW8Num26z2"/>
    <w:rsid w:val="005353B3"/>
    <w:rPr>
      <w:rFonts w:ascii="Wingdings" w:hAnsi="Wingdings"/>
    </w:rPr>
  </w:style>
  <w:style w:type="character" w:customStyle="1" w:styleId="WW8Num27z0">
    <w:name w:val="WW8Num27z0"/>
    <w:rsid w:val="005353B3"/>
    <w:rPr>
      <w:rFonts w:ascii="Calibri" w:hAnsi="Calibri"/>
    </w:rPr>
  </w:style>
  <w:style w:type="character" w:customStyle="1" w:styleId="WW8Num27z1">
    <w:name w:val="WW8Num27z1"/>
    <w:rsid w:val="005353B3"/>
    <w:rPr>
      <w:rFonts w:ascii="Courier New" w:hAnsi="Courier New"/>
    </w:rPr>
  </w:style>
  <w:style w:type="character" w:customStyle="1" w:styleId="WW8Num27z2">
    <w:name w:val="WW8Num27z2"/>
    <w:rsid w:val="005353B3"/>
    <w:rPr>
      <w:rFonts w:ascii="Wingdings" w:hAnsi="Wingdings"/>
    </w:rPr>
  </w:style>
  <w:style w:type="character" w:customStyle="1" w:styleId="WW8Num27z3">
    <w:name w:val="WW8Num27z3"/>
    <w:rsid w:val="005353B3"/>
    <w:rPr>
      <w:rFonts w:ascii="Symbol" w:hAnsi="Symbol"/>
    </w:rPr>
  </w:style>
  <w:style w:type="character" w:customStyle="1" w:styleId="WW8Num28z0">
    <w:name w:val="WW8Num28z0"/>
    <w:rsid w:val="005353B3"/>
    <w:rPr>
      <w:rFonts w:ascii="Symbol" w:hAnsi="Symbol"/>
    </w:rPr>
  </w:style>
  <w:style w:type="character" w:customStyle="1" w:styleId="WW8Num28z1">
    <w:name w:val="WW8Num28z1"/>
    <w:rsid w:val="005353B3"/>
    <w:rPr>
      <w:rFonts w:ascii="Courier New" w:hAnsi="Courier New"/>
    </w:rPr>
  </w:style>
  <w:style w:type="character" w:customStyle="1" w:styleId="WW8Num28z2">
    <w:name w:val="WW8Num28z2"/>
    <w:rsid w:val="005353B3"/>
    <w:rPr>
      <w:rFonts w:ascii="Wingdings" w:hAnsi="Wingdings"/>
    </w:rPr>
  </w:style>
  <w:style w:type="character" w:customStyle="1" w:styleId="WW8Num29z0">
    <w:name w:val="WW8Num29z0"/>
    <w:rsid w:val="005353B3"/>
    <w:rPr>
      <w:rFonts w:ascii="Calibri" w:hAnsi="Calibri"/>
    </w:rPr>
  </w:style>
  <w:style w:type="character" w:customStyle="1" w:styleId="WW8Num29z1">
    <w:name w:val="WW8Num29z1"/>
    <w:rsid w:val="005353B3"/>
    <w:rPr>
      <w:rFonts w:ascii="Courier New" w:hAnsi="Courier New"/>
    </w:rPr>
  </w:style>
  <w:style w:type="character" w:customStyle="1" w:styleId="WW8Num29z2">
    <w:name w:val="WW8Num29z2"/>
    <w:rsid w:val="005353B3"/>
    <w:rPr>
      <w:rFonts w:ascii="Wingdings" w:hAnsi="Wingdings"/>
    </w:rPr>
  </w:style>
  <w:style w:type="character" w:customStyle="1" w:styleId="WW8Num29z3">
    <w:name w:val="WW8Num29z3"/>
    <w:rsid w:val="005353B3"/>
    <w:rPr>
      <w:rFonts w:ascii="Symbol" w:hAnsi="Symbol"/>
    </w:rPr>
  </w:style>
  <w:style w:type="character" w:customStyle="1" w:styleId="WW8Num30z0">
    <w:name w:val="WW8Num30z0"/>
    <w:rsid w:val="005353B3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5353B3"/>
    <w:rPr>
      <w:rFonts w:ascii="Courier New" w:hAnsi="Courier New"/>
    </w:rPr>
  </w:style>
  <w:style w:type="character" w:customStyle="1" w:styleId="WW8Num30z2">
    <w:name w:val="WW8Num30z2"/>
    <w:rsid w:val="005353B3"/>
    <w:rPr>
      <w:rFonts w:ascii="Wingdings" w:hAnsi="Wingdings"/>
    </w:rPr>
  </w:style>
  <w:style w:type="character" w:customStyle="1" w:styleId="WW8Num31z0">
    <w:name w:val="WW8Num31z0"/>
    <w:rsid w:val="005353B3"/>
  </w:style>
  <w:style w:type="character" w:customStyle="1" w:styleId="WW8Num32z0">
    <w:name w:val="WW8Num32z0"/>
    <w:rsid w:val="005353B3"/>
  </w:style>
  <w:style w:type="character" w:customStyle="1" w:styleId="WW8Num32z1">
    <w:name w:val="WW8Num32z1"/>
    <w:rsid w:val="005353B3"/>
  </w:style>
  <w:style w:type="character" w:customStyle="1" w:styleId="WW8Num32z2">
    <w:name w:val="WW8Num32z2"/>
    <w:rsid w:val="005353B3"/>
  </w:style>
  <w:style w:type="character" w:customStyle="1" w:styleId="WW8Num32z3">
    <w:name w:val="WW8Num32z3"/>
    <w:rsid w:val="005353B3"/>
  </w:style>
  <w:style w:type="character" w:customStyle="1" w:styleId="WW8Num32z4">
    <w:name w:val="WW8Num32z4"/>
    <w:rsid w:val="005353B3"/>
  </w:style>
  <w:style w:type="character" w:customStyle="1" w:styleId="WW8Num32z5">
    <w:name w:val="WW8Num32z5"/>
    <w:rsid w:val="005353B3"/>
  </w:style>
  <w:style w:type="character" w:customStyle="1" w:styleId="WW8Num32z6">
    <w:name w:val="WW8Num32z6"/>
    <w:rsid w:val="005353B3"/>
  </w:style>
  <w:style w:type="character" w:customStyle="1" w:styleId="WW8Num32z7">
    <w:name w:val="WW8Num32z7"/>
    <w:rsid w:val="005353B3"/>
  </w:style>
  <w:style w:type="character" w:customStyle="1" w:styleId="WW8Num32z8">
    <w:name w:val="WW8Num32z8"/>
    <w:rsid w:val="005353B3"/>
  </w:style>
  <w:style w:type="character" w:customStyle="1" w:styleId="WW8Num33z0">
    <w:name w:val="WW8Num33z0"/>
    <w:rsid w:val="005353B3"/>
    <w:rPr>
      <w:rFonts w:ascii="Symbol" w:hAnsi="Symbol"/>
    </w:rPr>
  </w:style>
  <w:style w:type="character" w:customStyle="1" w:styleId="WW8Num33z1">
    <w:name w:val="WW8Num33z1"/>
    <w:rsid w:val="005353B3"/>
    <w:rPr>
      <w:rFonts w:ascii="Courier New" w:hAnsi="Courier New"/>
    </w:rPr>
  </w:style>
  <w:style w:type="character" w:customStyle="1" w:styleId="WW8Num33z2">
    <w:name w:val="WW8Num33z2"/>
    <w:rsid w:val="005353B3"/>
    <w:rPr>
      <w:rFonts w:ascii="Wingdings" w:hAnsi="Wingdings"/>
    </w:rPr>
  </w:style>
  <w:style w:type="character" w:customStyle="1" w:styleId="WW8Num34z0">
    <w:name w:val="WW8Num34z0"/>
    <w:rsid w:val="005353B3"/>
    <w:rPr>
      <w:rFonts w:ascii="Symbol" w:hAnsi="Symbol"/>
    </w:rPr>
  </w:style>
  <w:style w:type="character" w:customStyle="1" w:styleId="WW8Num34z1">
    <w:name w:val="WW8Num34z1"/>
    <w:rsid w:val="005353B3"/>
    <w:rPr>
      <w:rFonts w:ascii="Courier New" w:hAnsi="Courier New"/>
    </w:rPr>
  </w:style>
  <w:style w:type="character" w:customStyle="1" w:styleId="WW8Num34z2">
    <w:name w:val="WW8Num34z2"/>
    <w:rsid w:val="005353B3"/>
    <w:rPr>
      <w:rFonts w:ascii="Wingdings" w:hAnsi="Wingdings"/>
    </w:rPr>
  </w:style>
  <w:style w:type="character" w:customStyle="1" w:styleId="WW8Num35z0">
    <w:name w:val="WW8Num35z0"/>
    <w:rsid w:val="005353B3"/>
    <w:rPr>
      <w:rFonts w:ascii="Calibri" w:hAnsi="Calibri"/>
    </w:rPr>
  </w:style>
  <w:style w:type="character" w:customStyle="1" w:styleId="WW8Num35z1">
    <w:name w:val="WW8Num35z1"/>
    <w:rsid w:val="005353B3"/>
    <w:rPr>
      <w:rFonts w:ascii="Courier New" w:hAnsi="Courier New"/>
    </w:rPr>
  </w:style>
  <w:style w:type="character" w:customStyle="1" w:styleId="WW8Num35z2">
    <w:name w:val="WW8Num35z2"/>
    <w:rsid w:val="005353B3"/>
    <w:rPr>
      <w:rFonts w:ascii="Wingdings" w:hAnsi="Wingdings"/>
    </w:rPr>
  </w:style>
  <w:style w:type="character" w:customStyle="1" w:styleId="WW8Num35z3">
    <w:name w:val="WW8Num35z3"/>
    <w:rsid w:val="005353B3"/>
    <w:rPr>
      <w:rFonts w:ascii="Symbol" w:hAnsi="Symbol"/>
    </w:rPr>
  </w:style>
  <w:style w:type="character" w:customStyle="1" w:styleId="WW8Num36z0">
    <w:name w:val="WW8Num36z0"/>
    <w:rsid w:val="005353B3"/>
    <w:rPr>
      <w:lang w:val="el-GR"/>
    </w:rPr>
  </w:style>
  <w:style w:type="character" w:customStyle="1" w:styleId="WW8Num36z1">
    <w:name w:val="WW8Num36z1"/>
    <w:rsid w:val="005353B3"/>
  </w:style>
  <w:style w:type="character" w:customStyle="1" w:styleId="WW8Num36z2">
    <w:name w:val="WW8Num36z2"/>
    <w:rsid w:val="005353B3"/>
  </w:style>
  <w:style w:type="character" w:customStyle="1" w:styleId="WW8Num36z3">
    <w:name w:val="WW8Num36z3"/>
    <w:rsid w:val="005353B3"/>
  </w:style>
  <w:style w:type="character" w:customStyle="1" w:styleId="WW8Num36z4">
    <w:name w:val="WW8Num36z4"/>
    <w:rsid w:val="005353B3"/>
  </w:style>
  <w:style w:type="character" w:customStyle="1" w:styleId="WW8Num36z5">
    <w:name w:val="WW8Num36z5"/>
    <w:rsid w:val="005353B3"/>
  </w:style>
  <w:style w:type="character" w:customStyle="1" w:styleId="WW8Num36z6">
    <w:name w:val="WW8Num36z6"/>
    <w:rsid w:val="005353B3"/>
  </w:style>
  <w:style w:type="character" w:customStyle="1" w:styleId="WW8Num36z7">
    <w:name w:val="WW8Num36z7"/>
    <w:rsid w:val="005353B3"/>
  </w:style>
  <w:style w:type="character" w:customStyle="1" w:styleId="WW8Num36z8">
    <w:name w:val="WW8Num36z8"/>
    <w:rsid w:val="005353B3"/>
  </w:style>
  <w:style w:type="character" w:customStyle="1" w:styleId="WW8Num37z0">
    <w:name w:val="WW8Num37z0"/>
    <w:rsid w:val="005353B3"/>
    <w:rPr>
      <w:rFonts w:ascii="Calibri" w:hAnsi="Calibri"/>
    </w:rPr>
  </w:style>
  <w:style w:type="character" w:customStyle="1" w:styleId="WW8Num37z1">
    <w:name w:val="WW8Num37z1"/>
    <w:rsid w:val="005353B3"/>
    <w:rPr>
      <w:rFonts w:ascii="Courier New" w:hAnsi="Courier New"/>
    </w:rPr>
  </w:style>
  <w:style w:type="character" w:customStyle="1" w:styleId="WW8Num37z2">
    <w:name w:val="WW8Num37z2"/>
    <w:rsid w:val="005353B3"/>
    <w:rPr>
      <w:rFonts w:ascii="Wingdings" w:hAnsi="Wingdings"/>
    </w:rPr>
  </w:style>
  <w:style w:type="character" w:customStyle="1" w:styleId="WW8Num37z3">
    <w:name w:val="WW8Num37z3"/>
    <w:rsid w:val="005353B3"/>
    <w:rPr>
      <w:rFonts w:ascii="Symbol" w:hAnsi="Symbol"/>
    </w:rPr>
  </w:style>
  <w:style w:type="character" w:customStyle="1" w:styleId="WW8Num38z0">
    <w:name w:val="WW8Num38z0"/>
    <w:rsid w:val="005353B3"/>
  </w:style>
  <w:style w:type="character" w:customStyle="1" w:styleId="WW8Num38z1">
    <w:name w:val="WW8Num38z1"/>
    <w:rsid w:val="005353B3"/>
  </w:style>
  <w:style w:type="character" w:customStyle="1" w:styleId="WW8Num38z2">
    <w:name w:val="WW8Num38z2"/>
    <w:rsid w:val="005353B3"/>
  </w:style>
  <w:style w:type="character" w:customStyle="1" w:styleId="WW8Num38z3">
    <w:name w:val="WW8Num38z3"/>
    <w:rsid w:val="005353B3"/>
  </w:style>
  <w:style w:type="character" w:customStyle="1" w:styleId="WW8Num38z4">
    <w:name w:val="WW8Num38z4"/>
    <w:rsid w:val="005353B3"/>
  </w:style>
  <w:style w:type="character" w:customStyle="1" w:styleId="WW8Num38z5">
    <w:name w:val="WW8Num38z5"/>
    <w:rsid w:val="005353B3"/>
  </w:style>
  <w:style w:type="character" w:customStyle="1" w:styleId="WW8Num38z6">
    <w:name w:val="WW8Num38z6"/>
    <w:rsid w:val="005353B3"/>
  </w:style>
  <w:style w:type="character" w:customStyle="1" w:styleId="WW8Num38z7">
    <w:name w:val="WW8Num38z7"/>
    <w:rsid w:val="005353B3"/>
  </w:style>
  <w:style w:type="character" w:customStyle="1" w:styleId="WW8Num38z8">
    <w:name w:val="WW8Num38z8"/>
    <w:rsid w:val="005353B3"/>
  </w:style>
  <w:style w:type="character" w:customStyle="1" w:styleId="WW-DefaultParagraphFont11111111111111111111">
    <w:name w:val="WW-Default Paragraph Font11111111111111111111"/>
    <w:rsid w:val="005353B3"/>
  </w:style>
  <w:style w:type="character" w:customStyle="1" w:styleId="WW8Num4z1">
    <w:name w:val="WW8Num4z1"/>
    <w:rsid w:val="005353B3"/>
  </w:style>
  <w:style w:type="character" w:customStyle="1" w:styleId="WW8Num5z1">
    <w:name w:val="WW8Num5z1"/>
    <w:rsid w:val="005353B3"/>
  </w:style>
  <w:style w:type="character" w:customStyle="1" w:styleId="WW8Num29z4">
    <w:name w:val="WW8Num29z4"/>
    <w:rsid w:val="005353B3"/>
  </w:style>
  <w:style w:type="character" w:customStyle="1" w:styleId="WW8Num29z5">
    <w:name w:val="WW8Num29z5"/>
    <w:rsid w:val="005353B3"/>
  </w:style>
  <w:style w:type="character" w:customStyle="1" w:styleId="WW8Num29z6">
    <w:name w:val="WW8Num29z6"/>
    <w:rsid w:val="005353B3"/>
  </w:style>
  <w:style w:type="character" w:customStyle="1" w:styleId="WW8Num29z7">
    <w:name w:val="WW8Num29z7"/>
    <w:rsid w:val="005353B3"/>
  </w:style>
  <w:style w:type="character" w:customStyle="1" w:styleId="WW8Num29z8">
    <w:name w:val="WW8Num29z8"/>
    <w:rsid w:val="005353B3"/>
  </w:style>
  <w:style w:type="character" w:customStyle="1" w:styleId="WW8Num30z3">
    <w:name w:val="WW8Num30z3"/>
    <w:rsid w:val="005353B3"/>
    <w:rPr>
      <w:rFonts w:ascii="Symbol" w:hAnsi="Symbol"/>
    </w:rPr>
  </w:style>
  <w:style w:type="character" w:customStyle="1" w:styleId="WW8Num31z1">
    <w:name w:val="WW8Num31z1"/>
    <w:rsid w:val="005353B3"/>
  </w:style>
  <w:style w:type="character" w:customStyle="1" w:styleId="WW8Num31z2">
    <w:name w:val="WW8Num31z2"/>
    <w:rsid w:val="005353B3"/>
  </w:style>
  <w:style w:type="character" w:customStyle="1" w:styleId="WW8Num31z3">
    <w:name w:val="WW8Num31z3"/>
    <w:rsid w:val="005353B3"/>
  </w:style>
  <w:style w:type="character" w:customStyle="1" w:styleId="WW8Num31z4">
    <w:name w:val="WW8Num31z4"/>
    <w:rsid w:val="005353B3"/>
  </w:style>
  <w:style w:type="character" w:customStyle="1" w:styleId="WW8Num31z5">
    <w:name w:val="WW8Num31z5"/>
    <w:rsid w:val="005353B3"/>
  </w:style>
  <w:style w:type="character" w:customStyle="1" w:styleId="WW8Num31z6">
    <w:name w:val="WW8Num31z6"/>
    <w:rsid w:val="005353B3"/>
  </w:style>
  <w:style w:type="character" w:customStyle="1" w:styleId="WW8Num31z7">
    <w:name w:val="WW8Num31z7"/>
    <w:rsid w:val="005353B3"/>
  </w:style>
  <w:style w:type="character" w:customStyle="1" w:styleId="WW8Num31z8">
    <w:name w:val="WW8Num31z8"/>
    <w:rsid w:val="005353B3"/>
  </w:style>
  <w:style w:type="character" w:customStyle="1" w:styleId="WW8Num39z0">
    <w:name w:val="WW8Num39z0"/>
    <w:rsid w:val="005353B3"/>
    <w:rPr>
      <w:rFonts w:ascii="Calibri" w:hAnsi="Calibri"/>
    </w:rPr>
  </w:style>
  <w:style w:type="character" w:customStyle="1" w:styleId="WW8Num39z1">
    <w:name w:val="WW8Num39z1"/>
    <w:rsid w:val="005353B3"/>
    <w:rPr>
      <w:rFonts w:ascii="Courier New" w:hAnsi="Courier New"/>
    </w:rPr>
  </w:style>
  <w:style w:type="character" w:customStyle="1" w:styleId="WW8Num39z2">
    <w:name w:val="WW8Num39z2"/>
    <w:rsid w:val="005353B3"/>
    <w:rPr>
      <w:rFonts w:ascii="Wingdings" w:hAnsi="Wingdings"/>
    </w:rPr>
  </w:style>
  <w:style w:type="character" w:customStyle="1" w:styleId="WW8Num39z3">
    <w:name w:val="WW8Num39z3"/>
    <w:rsid w:val="005353B3"/>
    <w:rPr>
      <w:rFonts w:ascii="Symbol" w:hAnsi="Symbol"/>
    </w:rPr>
  </w:style>
  <w:style w:type="character" w:customStyle="1" w:styleId="WW8Num40z0">
    <w:name w:val="WW8Num40z0"/>
    <w:rsid w:val="005353B3"/>
    <w:rPr>
      <w:rFonts w:ascii="Symbol" w:hAnsi="Symbol"/>
    </w:rPr>
  </w:style>
  <w:style w:type="character" w:customStyle="1" w:styleId="WW8Num40z1">
    <w:name w:val="WW8Num40z1"/>
    <w:rsid w:val="005353B3"/>
    <w:rPr>
      <w:rFonts w:ascii="Courier New" w:hAnsi="Courier New"/>
    </w:rPr>
  </w:style>
  <w:style w:type="character" w:customStyle="1" w:styleId="WW8Num40z2">
    <w:name w:val="WW8Num40z2"/>
    <w:rsid w:val="005353B3"/>
    <w:rPr>
      <w:rFonts w:ascii="Wingdings" w:hAnsi="Wingdings"/>
    </w:rPr>
  </w:style>
  <w:style w:type="character" w:customStyle="1" w:styleId="WW8Num41z0">
    <w:name w:val="WW8Num41z0"/>
    <w:rsid w:val="005353B3"/>
    <w:rPr>
      <w:rFonts w:ascii="Arial" w:hAnsi="Arial"/>
      <w:b/>
      <w:sz w:val="20"/>
    </w:rPr>
  </w:style>
  <w:style w:type="character" w:customStyle="1" w:styleId="WW8Num41z1">
    <w:name w:val="WW8Num41z1"/>
    <w:rsid w:val="005353B3"/>
  </w:style>
  <w:style w:type="character" w:customStyle="1" w:styleId="WW8Num41z2">
    <w:name w:val="WW8Num41z2"/>
    <w:rsid w:val="005353B3"/>
    <w:rPr>
      <w:rFonts w:ascii="Arial" w:hAnsi="Arial"/>
    </w:rPr>
  </w:style>
  <w:style w:type="character" w:customStyle="1" w:styleId="WW8Num41z3">
    <w:name w:val="WW8Num41z3"/>
    <w:rsid w:val="005353B3"/>
    <w:rPr>
      <w:rFonts w:ascii="Arial" w:hAnsi="Arial"/>
      <w:sz w:val="20"/>
    </w:rPr>
  </w:style>
  <w:style w:type="character" w:customStyle="1" w:styleId="DefaultParagraphFont1">
    <w:name w:val="Default Paragraph Font1"/>
    <w:rsid w:val="005353B3"/>
  </w:style>
  <w:style w:type="character" w:customStyle="1" w:styleId="DateChar">
    <w:name w:val="Date Char"/>
    <w:rsid w:val="005353B3"/>
    <w:rPr>
      <w:sz w:val="24"/>
      <w:lang w:val="en-GB"/>
    </w:rPr>
  </w:style>
  <w:style w:type="character" w:customStyle="1" w:styleId="FooterChar">
    <w:name w:val="Footer Char"/>
    <w:rsid w:val="005353B3"/>
    <w:rPr>
      <w:rFonts w:eastAsia="MS Mincho"/>
      <w:sz w:val="24"/>
      <w:lang w:val="en-US" w:eastAsia="ja-JP"/>
    </w:rPr>
  </w:style>
  <w:style w:type="character" w:styleId="a3">
    <w:name w:val="annotation reference"/>
    <w:basedOn w:val="a0"/>
    <w:rsid w:val="005353B3"/>
    <w:rPr>
      <w:rFonts w:cs="Times New Roman"/>
      <w:sz w:val="16"/>
    </w:rPr>
  </w:style>
  <w:style w:type="character" w:styleId="-">
    <w:name w:val="Hyperlink"/>
    <w:basedOn w:val="a0"/>
    <w:rsid w:val="005353B3"/>
    <w:rPr>
      <w:rFonts w:cs="Times New Roman"/>
      <w:color w:val="0000FF"/>
      <w:u w:val="single"/>
    </w:rPr>
  </w:style>
  <w:style w:type="character" w:customStyle="1" w:styleId="HeaderChar">
    <w:name w:val="Header Char"/>
    <w:rsid w:val="005353B3"/>
    <w:rPr>
      <w:sz w:val="24"/>
      <w:lang w:val="en-GB"/>
    </w:rPr>
  </w:style>
  <w:style w:type="character" w:styleId="a4">
    <w:name w:val="page number"/>
    <w:basedOn w:val="a0"/>
    <w:rsid w:val="005353B3"/>
    <w:rPr>
      <w:rFonts w:cs="Times New Roman"/>
    </w:rPr>
  </w:style>
  <w:style w:type="character" w:customStyle="1" w:styleId="BalloonTextChar">
    <w:name w:val="Balloon Text Char"/>
    <w:rsid w:val="005353B3"/>
    <w:rPr>
      <w:rFonts w:ascii="Tahoma" w:hAnsi="Tahoma"/>
      <w:sz w:val="16"/>
      <w:lang w:val="en-GB"/>
    </w:rPr>
  </w:style>
  <w:style w:type="character" w:customStyle="1" w:styleId="CommentTextChar">
    <w:name w:val="Comment Text Char"/>
    <w:rsid w:val="005353B3"/>
    <w:rPr>
      <w:lang w:val="en-GB"/>
    </w:rPr>
  </w:style>
  <w:style w:type="character" w:customStyle="1" w:styleId="CommentSubjectChar">
    <w:name w:val="Comment Subject Char"/>
    <w:rsid w:val="005353B3"/>
    <w:rPr>
      <w:b/>
      <w:lang w:val="en-GB"/>
    </w:rPr>
  </w:style>
  <w:style w:type="character" w:customStyle="1" w:styleId="BodyTextChar">
    <w:name w:val="Body Text Char"/>
    <w:rsid w:val="005353B3"/>
    <w:rPr>
      <w:sz w:val="24"/>
      <w:lang w:val="en-GB"/>
    </w:rPr>
  </w:style>
  <w:style w:type="character" w:customStyle="1" w:styleId="10">
    <w:name w:val="Κείμενο κράτησης θέσης1"/>
    <w:basedOn w:val="a0"/>
    <w:rsid w:val="005353B3"/>
    <w:rPr>
      <w:rFonts w:cs="Times New Roman"/>
      <w:color w:val="808080"/>
    </w:rPr>
  </w:style>
  <w:style w:type="character" w:customStyle="1" w:styleId="a5">
    <w:name w:val="Χαρακτήρες υποσημείωσης"/>
    <w:rsid w:val="005353B3"/>
    <w:rPr>
      <w:vertAlign w:val="superscript"/>
    </w:rPr>
  </w:style>
  <w:style w:type="character" w:customStyle="1" w:styleId="FootnoteTextChar">
    <w:name w:val="Footnote Text Char"/>
    <w:rsid w:val="005353B3"/>
    <w:rPr>
      <w:rFonts w:ascii="Calibri" w:hAnsi="Calibri"/>
    </w:rPr>
  </w:style>
  <w:style w:type="character" w:customStyle="1" w:styleId="DocTitleChar">
    <w:name w:val="Doc Title Char"/>
    <w:basedOn w:val="Heading1Char"/>
    <w:rsid w:val="005353B3"/>
    <w:rPr>
      <w:rFonts w:cs="Arial"/>
      <w:bCs/>
      <w:szCs w:val="32"/>
    </w:rPr>
  </w:style>
  <w:style w:type="character" w:customStyle="1" w:styleId="Style1Char">
    <w:name w:val="Style1 Char"/>
    <w:rsid w:val="005353B3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rsid w:val="005353B3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rsid w:val="005353B3"/>
    <w:rPr>
      <w:rFonts w:ascii="Calibri" w:hAnsi="Calibri"/>
      <w:lang w:val="en-GB"/>
    </w:rPr>
  </w:style>
  <w:style w:type="character" w:customStyle="1" w:styleId="a6">
    <w:name w:val="Χαρακτήρες σημείωσης τέλους"/>
    <w:rsid w:val="005353B3"/>
    <w:rPr>
      <w:vertAlign w:val="superscript"/>
    </w:rPr>
  </w:style>
  <w:style w:type="character" w:customStyle="1" w:styleId="FootnoteReference2">
    <w:name w:val="Footnote Reference2"/>
    <w:rsid w:val="005353B3"/>
    <w:rPr>
      <w:vertAlign w:val="superscript"/>
    </w:rPr>
  </w:style>
  <w:style w:type="character" w:customStyle="1" w:styleId="EndnoteReference1">
    <w:name w:val="Endnote Reference1"/>
    <w:rsid w:val="005353B3"/>
    <w:rPr>
      <w:vertAlign w:val="superscript"/>
    </w:rPr>
  </w:style>
  <w:style w:type="character" w:customStyle="1" w:styleId="a7">
    <w:name w:val="Κουκκίδες"/>
    <w:rsid w:val="005353B3"/>
    <w:rPr>
      <w:rFonts w:ascii="OpenSymbol" w:hAnsi="OpenSymbol"/>
    </w:rPr>
  </w:style>
  <w:style w:type="character" w:styleId="a8">
    <w:name w:val="Strong"/>
    <w:basedOn w:val="a0"/>
    <w:qFormat/>
    <w:rsid w:val="005353B3"/>
    <w:rPr>
      <w:rFonts w:cs="Times New Roman"/>
      <w:b/>
    </w:rPr>
  </w:style>
  <w:style w:type="character" w:customStyle="1" w:styleId="11">
    <w:name w:val="Προεπιλεγμένη γραμματοσειρά1"/>
    <w:rsid w:val="005353B3"/>
  </w:style>
  <w:style w:type="character" w:customStyle="1" w:styleId="a9">
    <w:name w:val="Σύμβολο υποσημείωσης"/>
    <w:rsid w:val="005353B3"/>
    <w:rPr>
      <w:vertAlign w:val="superscript"/>
    </w:rPr>
  </w:style>
  <w:style w:type="character" w:styleId="aa">
    <w:name w:val="Emphasis"/>
    <w:basedOn w:val="a0"/>
    <w:qFormat/>
    <w:rsid w:val="005353B3"/>
    <w:rPr>
      <w:rFonts w:cs="Times New Roman"/>
      <w:i/>
    </w:rPr>
  </w:style>
  <w:style w:type="character" w:customStyle="1" w:styleId="ab">
    <w:name w:val="Χαρακτήρες αρίθμησης"/>
    <w:rsid w:val="005353B3"/>
  </w:style>
  <w:style w:type="character" w:customStyle="1" w:styleId="normalwithoutspacingChar">
    <w:name w:val="normal_without_spacing Char"/>
    <w:rsid w:val="005353B3"/>
    <w:rPr>
      <w:rFonts w:ascii="Calibri" w:hAnsi="Calibri"/>
      <w:sz w:val="24"/>
    </w:rPr>
  </w:style>
  <w:style w:type="character" w:customStyle="1" w:styleId="FootnoteTextChar1">
    <w:name w:val="Footnote Text Char1"/>
    <w:rsid w:val="005353B3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5353B3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5353B3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rsid w:val="005353B3"/>
    <w:rPr>
      <w:rFonts w:cs="Times New Roman"/>
    </w:rPr>
  </w:style>
  <w:style w:type="character" w:customStyle="1" w:styleId="BodyTextIndent3Char">
    <w:name w:val="Body Text Indent 3 Char"/>
    <w:rsid w:val="005353B3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rsid w:val="005353B3"/>
    <w:rPr>
      <w:vertAlign w:val="superscript"/>
    </w:rPr>
  </w:style>
  <w:style w:type="character" w:customStyle="1" w:styleId="WW-EndnoteReference">
    <w:name w:val="WW-Endnote Reference"/>
    <w:rsid w:val="005353B3"/>
    <w:rPr>
      <w:vertAlign w:val="superscript"/>
    </w:rPr>
  </w:style>
  <w:style w:type="character" w:customStyle="1" w:styleId="FootnoteReference1">
    <w:name w:val="Footnote Reference1"/>
    <w:rsid w:val="005353B3"/>
    <w:rPr>
      <w:vertAlign w:val="superscript"/>
    </w:rPr>
  </w:style>
  <w:style w:type="character" w:customStyle="1" w:styleId="FootnoteTextChar2">
    <w:name w:val="Footnote Text Char2"/>
    <w:rsid w:val="005353B3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5353B3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rsid w:val="005353B3"/>
    <w:rPr>
      <w:rFonts w:cs="Calibri"/>
      <w:szCs w:val="18"/>
    </w:rPr>
  </w:style>
  <w:style w:type="character" w:customStyle="1" w:styleId="CommentTextChar1">
    <w:name w:val="Comment Text Char1"/>
    <w:rsid w:val="005353B3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5353B3"/>
    <w:rPr>
      <w:rFonts w:ascii="Courier New" w:hAnsi="Courier New"/>
      <w:lang w:eastAsia="zh-CN"/>
    </w:rPr>
  </w:style>
  <w:style w:type="character" w:customStyle="1" w:styleId="BodyText3Char">
    <w:name w:val="Body Text 3 Char"/>
    <w:rsid w:val="005353B3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5353B3"/>
    <w:rPr>
      <w:vertAlign w:val="superscript"/>
    </w:rPr>
  </w:style>
  <w:style w:type="character" w:customStyle="1" w:styleId="WW-EndnoteReference1">
    <w:name w:val="WW-Endnote Reference1"/>
    <w:rsid w:val="005353B3"/>
    <w:rPr>
      <w:vertAlign w:val="superscript"/>
    </w:rPr>
  </w:style>
  <w:style w:type="character" w:customStyle="1" w:styleId="WW-FootnoteReference2">
    <w:name w:val="WW-Footnote Reference2"/>
    <w:rsid w:val="005353B3"/>
    <w:rPr>
      <w:vertAlign w:val="superscript"/>
    </w:rPr>
  </w:style>
  <w:style w:type="character" w:customStyle="1" w:styleId="WW-EndnoteReference2">
    <w:name w:val="WW-Endnote Reference2"/>
    <w:rsid w:val="005353B3"/>
    <w:rPr>
      <w:vertAlign w:val="superscript"/>
    </w:rPr>
  </w:style>
  <w:style w:type="character" w:customStyle="1" w:styleId="FootnoteTextChar3">
    <w:name w:val="Footnote Text Char3"/>
    <w:rsid w:val="005353B3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5353B3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rsid w:val="005353B3"/>
    <w:rPr>
      <w:rFonts w:cs="Calibri"/>
      <w:szCs w:val="18"/>
    </w:rPr>
  </w:style>
  <w:style w:type="character" w:customStyle="1" w:styleId="foootChar">
    <w:name w:val="fooot Char"/>
    <w:basedOn w:val="footersChar1"/>
    <w:rsid w:val="005353B3"/>
  </w:style>
  <w:style w:type="character" w:customStyle="1" w:styleId="12">
    <w:name w:val="Παραπομπή υποσημείωσης1"/>
    <w:rsid w:val="005353B3"/>
    <w:rPr>
      <w:vertAlign w:val="superscript"/>
    </w:rPr>
  </w:style>
  <w:style w:type="character" w:customStyle="1" w:styleId="13">
    <w:name w:val="Παραπομπή σημείωσης τέλους1"/>
    <w:rsid w:val="005353B3"/>
    <w:rPr>
      <w:vertAlign w:val="superscript"/>
    </w:rPr>
  </w:style>
  <w:style w:type="character" w:customStyle="1" w:styleId="Char">
    <w:name w:val="Κείμενο πλαισίου Char"/>
    <w:rsid w:val="005353B3"/>
    <w:rPr>
      <w:rFonts w:ascii="Tahoma" w:hAnsi="Tahoma"/>
      <w:sz w:val="16"/>
      <w:lang w:val="en-GB"/>
    </w:rPr>
  </w:style>
  <w:style w:type="character" w:customStyle="1" w:styleId="14">
    <w:name w:val="Παραπομπή σχολίου1"/>
    <w:rsid w:val="005353B3"/>
    <w:rPr>
      <w:sz w:val="16"/>
    </w:rPr>
  </w:style>
  <w:style w:type="character" w:customStyle="1" w:styleId="Char0">
    <w:name w:val="Κείμενο σχολίου Char"/>
    <w:rsid w:val="005353B3"/>
    <w:rPr>
      <w:rFonts w:ascii="Calibri" w:hAnsi="Calibri"/>
      <w:lang w:val="en-GB"/>
    </w:rPr>
  </w:style>
  <w:style w:type="character" w:customStyle="1" w:styleId="Char1">
    <w:name w:val="Θέμα σχολίου Char"/>
    <w:rsid w:val="005353B3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rsid w:val="005353B3"/>
    <w:rPr>
      <w:rFonts w:ascii="Courier New" w:hAnsi="Courier New"/>
    </w:rPr>
  </w:style>
  <w:style w:type="character" w:customStyle="1" w:styleId="WW-FootnoteReference3">
    <w:name w:val="WW-Footnote Reference3"/>
    <w:rsid w:val="005353B3"/>
    <w:rPr>
      <w:vertAlign w:val="superscript"/>
    </w:rPr>
  </w:style>
  <w:style w:type="character" w:customStyle="1" w:styleId="WW-EndnoteReference3">
    <w:name w:val="WW-Endnote Reference3"/>
    <w:rsid w:val="005353B3"/>
    <w:rPr>
      <w:vertAlign w:val="superscript"/>
    </w:rPr>
  </w:style>
  <w:style w:type="character" w:customStyle="1" w:styleId="WW-FootnoteReference4">
    <w:name w:val="WW-Footnote Reference4"/>
    <w:rsid w:val="005353B3"/>
    <w:rPr>
      <w:vertAlign w:val="superscript"/>
    </w:rPr>
  </w:style>
  <w:style w:type="character" w:customStyle="1" w:styleId="WW-EndnoteReference4">
    <w:name w:val="WW-Endnote Reference4"/>
    <w:rsid w:val="005353B3"/>
    <w:rPr>
      <w:vertAlign w:val="superscript"/>
    </w:rPr>
  </w:style>
  <w:style w:type="character" w:customStyle="1" w:styleId="WW-FootnoteReference5">
    <w:name w:val="WW-Footnote Reference5"/>
    <w:rsid w:val="005353B3"/>
    <w:rPr>
      <w:vertAlign w:val="superscript"/>
    </w:rPr>
  </w:style>
  <w:style w:type="character" w:customStyle="1" w:styleId="WW-EndnoteReference5">
    <w:name w:val="WW-Endnote Reference5"/>
    <w:rsid w:val="005353B3"/>
    <w:rPr>
      <w:vertAlign w:val="superscript"/>
    </w:rPr>
  </w:style>
  <w:style w:type="character" w:customStyle="1" w:styleId="WW-FootnoteReference6">
    <w:name w:val="WW-Footnote Reference6"/>
    <w:rsid w:val="005353B3"/>
    <w:rPr>
      <w:vertAlign w:val="superscript"/>
    </w:rPr>
  </w:style>
  <w:style w:type="character" w:styleId="-0">
    <w:name w:val="FollowedHyperlink"/>
    <w:basedOn w:val="a0"/>
    <w:rsid w:val="005353B3"/>
    <w:rPr>
      <w:rFonts w:cs="Times New Roman"/>
      <w:color w:val="800000"/>
      <w:u w:val="single"/>
    </w:rPr>
  </w:style>
  <w:style w:type="character" w:customStyle="1" w:styleId="WW-EndnoteReference6">
    <w:name w:val="WW-Endnote Reference6"/>
    <w:rsid w:val="005353B3"/>
    <w:rPr>
      <w:vertAlign w:val="superscript"/>
    </w:rPr>
  </w:style>
  <w:style w:type="character" w:customStyle="1" w:styleId="WW-FootnoteReference7">
    <w:name w:val="WW-Footnote Reference7"/>
    <w:rsid w:val="005353B3"/>
    <w:rPr>
      <w:vertAlign w:val="superscript"/>
    </w:rPr>
  </w:style>
  <w:style w:type="character" w:customStyle="1" w:styleId="WW-EndnoteReference7">
    <w:name w:val="WW-Endnote Reference7"/>
    <w:rsid w:val="005353B3"/>
    <w:rPr>
      <w:vertAlign w:val="superscript"/>
    </w:rPr>
  </w:style>
  <w:style w:type="character" w:customStyle="1" w:styleId="WW-FootnoteReference8">
    <w:name w:val="WW-Footnote Reference8"/>
    <w:rsid w:val="005353B3"/>
    <w:rPr>
      <w:vertAlign w:val="superscript"/>
    </w:rPr>
  </w:style>
  <w:style w:type="character" w:customStyle="1" w:styleId="WW-EndnoteReference8">
    <w:name w:val="WW-Endnote Reference8"/>
    <w:rsid w:val="005353B3"/>
    <w:rPr>
      <w:vertAlign w:val="superscript"/>
    </w:rPr>
  </w:style>
  <w:style w:type="character" w:customStyle="1" w:styleId="WW-FootnoteReference9">
    <w:name w:val="WW-Footnote Reference9"/>
    <w:rsid w:val="005353B3"/>
    <w:rPr>
      <w:vertAlign w:val="superscript"/>
    </w:rPr>
  </w:style>
  <w:style w:type="character" w:customStyle="1" w:styleId="WW-EndnoteReference9">
    <w:name w:val="WW-Endnote Reference9"/>
    <w:rsid w:val="005353B3"/>
    <w:rPr>
      <w:vertAlign w:val="superscript"/>
    </w:rPr>
  </w:style>
  <w:style w:type="character" w:customStyle="1" w:styleId="WW-FootnoteReference10">
    <w:name w:val="WW-Footnote Reference10"/>
    <w:rsid w:val="005353B3"/>
    <w:rPr>
      <w:vertAlign w:val="superscript"/>
    </w:rPr>
  </w:style>
  <w:style w:type="character" w:customStyle="1" w:styleId="WW-EndnoteReference10">
    <w:name w:val="WW-Endnote Reference10"/>
    <w:rsid w:val="005353B3"/>
    <w:rPr>
      <w:vertAlign w:val="superscript"/>
    </w:rPr>
  </w:style>
  <w:style w:type="character" w:customStyle="1" w:styleId="WW-FootnoteReference11">
    <w:name w:val="WW-Footnote Reference11"/>
    <w:rsid w:val="005353B3"/>
    <w:rPr>
      <w:vertAlign w:val="superscript"/>
    </w:rPr>
  </w:style>
  <w:style w:type="character" w:customStyle="1" w:styleId="WW-EndnoteReference11">
    <w:name w:val="WW-Endnote Reference11"/>
    <w:rsid w:val="005353B3"/>
    <w:rPr>
      <w:vertAlign w:val="superscript"/>
    </w:rPr>
  </w:style>
  <w:style w:type="character" w:customStyle="1" w:styleId="WW-FootnoteReference12">
    <w:name w:val="WW-Footnote Reference12"/>
    <w:rsid w:val="005353B3"/>
    <w:rPr>
      <w:vertAlign w:val="superscript"/>
    </w:rPr>
  </w:style>
  <w:style w:type="character" w:customStyle="1" w:styleId="WW-EndnoteReference12">
    <w:name w:val="WW-Endnote Reference12"/>
    <w:rsid w:val="005353B3"/>
    <w:rPr>
      <w:vertAlign w:val="superscript"/>
    </w:rPr>
  </w:style>
  <w:style w:type="character" w:customStyle="1" w:styleId="WW-FootnoteReference13">
    <w:name w:val="WW-Footnote Reference13"/>
    <w:rsid w:val="005353B3"/>
    <w:rPr>
      <w:vertAlign w:val="superscript"/>
    </w:rPr>
  </w:style>
  <w:style w:type="character" w:customStyle="1" w:styleId="WW-EndnoteReference13">
    <w:name w:val="WW-Endnote Reference13"/>
    <w:rsid w:val="005353B3"/>
    <w:rPr>
      <w:vertAlign w:val="superscript"/>
    </w:rPr>
  </w:style>
  <w:style w:type="character" w:styleId="ac">
    <w:name w:val="footnote reference"/>
    <w:basedOn w:val="a0"/>
    <w:rsid w:val="005353B3"/>
    <w:rPr>
      <w:rFonts w:cs="Times New Roman"/>
      <w:vertAlign w:val="superscript"/>
    </w:rPr>
  </w:style>
  <w:style w:type="character" w:styleId="ad">
    <w:name w:val="endnote reference"/>
    <w:basedOn w:val="a0"/>
    <w:rsid w:val="005353B3"/>
    <w:rPr>
      <w:rFonts w:cs="Times New Roman"/>
      <w:vertAlign w:val="superscript"/>
    </w:rPr>
  </w:style>
  <w:style w:type="character" w:customStyle="1" w:styleId="22">
    <w:name w:val="Παραπομπή υποσημείωσης2"/>
    <w:rsid w:val="005353B3"/>
    <w:rPr>
      <w:vertAlign w:val="superscript"/>
    </w:rPr>
  </w:style>
  <w:style w:type="character" w:customStyle="1" w:styleId="23">
    <w:name w:val="Παραπομπή σημείωσης τέλους2"/>
    <w:rsid w:val="005353B3"/>
    <w:rPr>
      <w:vertAlign w:val="superscript"/>
    </w:rPr>
  </w:style>
  <w:style w:type="character" w:customStyle="1" w:styleId="WW-FootnoteReference14">
    <w:name w:val="WW-Footnote Reference14"/>
    <w:rsid w:val="005353B3"/>
    <w:rPr>
      <w:vertAlign w:val="superscript"/>
    </w:rPr>
  </w:style>
  <w:style w:type="character" w:customStyle="1" w:styleId="WW-EndnoteReference14">
    <w:name w:val="WW-Endnote Reference14"/>
    <w:rsid w:val="005353B3"/>
    <w:rPr>
      <w:vertAlign w:val="superscript"/>
    </w:rPr>
  </w:style>
  <w:style w:type="character" w:customStyle="1" w:styleId="WW-FootnoteReference15">
    <w:name w:val="WW-Footnote Reference15"/>
    <w:rsid w:val="005353B3"/>
    <w:rPr>
      <w:vertAlign w:val="superscript"/>
    </w:rPr>
  </w:style>
  <w:style w:type="character" w:customStyle="1" w:styleId="WW-EndnoteReference15">
    <w:name w:val="WW-Endnote Reference15"/>
    <w:rsid w:val="005353B3"/>
    <w:rPr>
      <w:vertAlign w:val="superscript"/>
    </w:rPr>
  </w:style>
  <w:style w:type="character" w:customStyle="1" w:styleId="WW-FootnoteReference16">
    <w:name w:val="WW-Footnote Reference16"/>
    <w:rsid w:val="005353B3"/>
    <w:rPr>
      <w:vertAlign w:val="superscript"/>
    </w:rPr>
  </w:style>
  <w:style w:type="character" w:customStyle="1" w:styleId="WW-EndnoteReference16">
    <w:name w:val="WW-Endnote Reference16"/>
    <w:rsid w:val="005353B3"/>
    <w:rPr>
      <w:vertAlign w:val="superscript"/>
    </w:rPr>
  </w:style>
  <w:style w:type="character" w:customStyle="1" w:styleId="WW-FootnoteReference17">
    <w:name w:val="WW-Footnote Reference17"/>
    <w:rsid w:val="005353B3"/>
    <w:rPr>
      <w:vertAlign w:val="superscript"/>
    </w:rPr>
  </w:style>
  <w:style w:type="character" w:customStyle="1" w:styleId="WW-EndnoteReference17">
    <w:name w:val="WW-Endnote Reference17"/>
    <w:rsid w:val="005353B3"/>
    <w:rPr>
      <w:vertAlign w:val="superscript"/>
    </w:rPr>
  </w:style>
  <w:style w:type="character" w:customStyle="1" w:styleId="31">
    <w:name w:val="Παραπομπή υποσημείωσης3"/>
    <w:rsid w:val="005353B3"/>
    <w:rPr>
      <w:vertAlign w:val="superscript"/>
    </w:rPr>
  </w:style>
  <w:style w:type="character" w:customStyle="1" w:styleId="32">
    <w:name w:val="Παραπομπή σημείωσης τέλους3"/>
    <w:rsid w:val="005353B3"/>
    <w:rPr>
      <w:vertAlign w:val="superscript"/>
    </w:rPr>
  </w:style>
  <w:style w:type="character" w:customStyle="1" w:styleId="WW-FootnoteReference18">
    <w:name w:val="WW-Footnote Reference18"/>
    <w:rsid w:val="005353B3"/>
    <w:rPr>
      <w:vertAlign w:val="superscript"/>
    </w:rPr>
  </w:style>
  <w:style w:type="character" w:customStyle="1" w:styleId="WW-EndnoteReference18">
    <w:name w:val="WW-Endnote Reference18"/>
    <w:rsid w:val="005353B3"/>
    <w:rPr>
      <w:vertAlign w:val="superscript"/>
    </w:rPr>
  </w:style>
  <w:style w:type="character" w:customStyle="1" w:styleId="WW-FootnoteReference19">
    <w:name w:val="WW-Footnote Reference19"/>
    <w:rsid w:val="005353B3"/>
    <w:rPr>
      <w:vertAlign w:val="superscript"/>
    </w:rPr>
  </w:style>
  <w:style w:type="character" w:customStyle="1" w:styleId="WW-EndnoteReference19">
    <w:name w:val="WW-Endnote Reference19"/>
    <w:rsid w:val="005353B3"/>
    <w:rPr>
      <w:vertAlign w:val="superscript"/>
    </w:rPr>
  </w:style>
  <w:style w:type="character" w:customStyle="1" w:styleId="WW-FootnoteReference20">
    <w:name w:val="WW-Footnote Reference20"/>
    <w:rsid w:val="005353B3"/>
    <w:rPr>
      <w:vertAlign w:val="superscript"/>
    </w:rPr>
  </w:style>
  <w:style w:type="character" w:customStyle="1" w:styleId="WW-EndnoteReference20">
    <w:name w:val="WW-Endnote Reference20"/>
    <w:rsid w:val="005353B3"/>
    <w:rPr>
      <w:vertAlign w:val="superscript"/>
    </w:rPr>
  </w:style>
  <w:style w:type="character" w:customStyle="1" w:styleId="ae">
    <w:name w:val="Σύνδεση ευρετηρίου"/>
    <w:rsid w:val="005353B3"/>
  </w:style>
  <w:style w:type="paragraph" w:customStyle="1" w:styleId="af">
    <w:name w:val="Επικεφαλίδα"/>
    <w:basedOn w:val="a"/>
    <w:next w:val="af0"/>
    <w:rsid w:val="005353B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5353B3"/>
    <w:pPr>
      <w:spacing w:after="240"/>
    </w:pPr>
  </w:style>
  <w:style w:type="character" w:customStyle="1" w:styleId="Char2">
    <w:name w:val="Σώμα κειμένου Char"/>
    <w:basedOn w:val="a0"/>
    <w:link w:val="af0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1">
    <w:name w:val="List"/>
    <w:basedOn w:val="af0"/>
    <w:rsid w:val="005353B3"/>
    <w:rPr>
      <w:rFonts w:cs="Mangal"/>
    </w:rPr>
  </w:style>
  <w:style w:type="paragraph" w:styleId="af2">
    <w:name w:val="caption"/>
    <w:basedOn w:val="a"/>
    <w:qFormat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5353B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353B3"/>
    <w:pPr>
      <w:numPr>
        <w:numId w:val="19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DocTitle">
    <w:name w:val="Doc Title"/>
    <w:basedOn w:val="1"/>
    <w:rsid w:val="005353B3"/>
  </w:style>
  <w:style w:type="paragraph" w:customStyle="1" w:styleId="inserttext">
    <w:name w:val="insert text"/>
    <w:basedOn w:val="a"/>
    <w:rsid w:val="005353B3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6">
    <w:name w:val="header"/>
    <w:basedOn w:val="a"/>
    <w:link w:val="Char5"/>
    <w:rsid w:val="005353B3"/>
  </w:style>
  <w:style w:type="character" w:customStyle="1" w:styleId="Char5">
    <w:name w:val="Κεφαλίδα Char"/>
    <w:basedOn w:val="a0"/>
    <w:link w:val="af6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7">
    <w:name w:val="Balloon Text"/>
    <w:basedOn w:val="a"/>
    <w:link w:val="Char10"/>
    <w:rsid w:val="005353B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semiHidden/>
    <w:locked/>
    <w:rsid w:val="00264953"/>
    <w:rPr>
      <w:rFonts w:cs="Calibri"/>
      <w:sz w:val="2"/>
      <w:lang w:val="en-GB" w:eastAsia="zh-CN"/>
    </w:rPr>
  </w:style>
  <w:style w:type="paragraph" w:styleId="af8">
    <w:name w:val="annotation text"/>
    <w:basedOn w:val="a"/>
    <w:link w:val="Char11"/>
    <w:rsid w:val="005353B3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5353B3"/>
    <w:rPr>
      <w:b/>
      <w:bCs/>
    </w:rPr>
  </w:style>
  <w:style w:type="character" w:customStyle="1" w:styleId="Char12">
    <w:name w:val="Θέμα σχολίου Char1"/>
    <w:basedOn w:val="Char11"/>
    <w:link w:val="af9"/>
    <w:semiHidden/>
    <w:locked/>
    <w:rsid w:val="00264953"/>
    <w:rPr>
      <w:b/>
      <w:bCs/>
    </w:rPr>
  </w:style>
  <w:style w:type="paragraph" w:customStyle="1" w:styleId="16">
    <w:name w:val="Αναθεώρηση1"/>
    <w:rsid w:val="005353B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353B3"/>
    <w:pPr>
      <w:spacing w:before="280" w:after="200"/>
    </w:pPr>
    <w:rPr>
      <w:rFonts w:ascii="Arial Unicode MS" w:hAnsi="Arial Unicode MS" w:cs="Arial Unicode MS"/>
    </w:rPr>
  </w:style>
  <w:style w:type="paragraph" w:customStyle="1" w:styleId="17">
    <w:name w:val="Παράγραφος λίστας1"/>
    <w:basedOn w:val="a"/>
    <w:rsid w:val="005353B3"/>
    <w:pPr>
      <w:spacing w:after="200"/>
      <w:ind w:left="720"/>
      <w:contextualSpacing/>
    </w:pPr>
  </w:style>
  <w:style w:type="paragraph" w:styleId="afa">
    <w:name w:val="footnote text"/>
    <w:basedOn w:val="a"/>
    <w:link w:val="Char6"/>
    <w:rsid w:val="005353B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a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18">
    <w:name w:val="toc 1"/>
    <w:basedOn w:val="a"/>
    <w:next w:val="a"/>
    <w:rsid w:val="005353B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353B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5353B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5353B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353B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353B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353B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353B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353B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353B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53B3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5353B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b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353B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5353B3"/>
  </w:style>
  <w:style w:type="paragraph" w:styleId="afd">
    <w:name w:val="Body Text Indent"/>
    <w:basedOn w:val="a"/>
    <w:link w:val="Char8"/>
    <w:rsid w:val="005353B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d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353B3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5353B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264953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rsid w:val="005353B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5353B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19">
    <w:name w:val="Χωρίς διάστιχο1"/>
    <w:rsid w:val="005353B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e">
    <w:name w:val="Περιεχόμενα πίνακα"/>
    <w:basedOn w:val="a"/>
    <w:rsid w:val="005353B3"/>
    <w:pPr>
      <w:suppressLineNumbers/>
    </w:pPr>
  </w:style>
  <w:style w:type="paragraph" w:customStyle="1" w:styleId="aff">
    <w:name w:val="Επικεφαλίδα πίνακα"/>
    <w:basedOn w:val="afe"/>
    <w:rsid w:val="005353B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53B3"/>
  </w:style>
  <w:style w:type="paragraph" w:customStyle="1" w:styleId="Standard">
    <w:name w:val="Standard"/>
    <w:rsid w:val="005353B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53B3"/>
    <w:pPr>
      <w:spacing w:after="120"/>
    </w:pPr>
  </w:style>
  <w:style w:type="paragraph" w:customStyle="1" w:styleId="Footnote">
    <w:name w:val="Footnote"/>
    <w:basedOn w:val="Standard"/>
    <w:rsid w:val="005353B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5353B3"/>
    <w:rPr>
      <w:sz w:val="16"/>
      <w:szCs w:val="16"/>
    </w:rPr>
  </w:style>
  <w:style w:type="character" w:customStyle="1" w:styleId="3Char1">
    <w:name w:val="Σώμα κείμενου 3 Char"/>
    <w:basedOn w:val="a0"/>
    <w:link w:val="36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353B3"/>
  </w:style>
  <w:style w:type="paragraph" w:customStyle="1" w:styleId="1a">
    <w:name w:val="Κείμενο πλαισίου1"/>
    <w:basedOn w:val="a"/>
    <w:rsid w:val="005353B3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353B3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353B3"/>
    <w:rPr>
      <w:b/>
      <w:bCs/>
    </w:rPr>
  </w:style>
  <w:style w:type="paragraph" w:customStyle="1" w:styleId="-HTML1">
    <w:name w:val="Προ-διαμορφωμένο HTML1"/>
    <w:basedOn w:val="a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353B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5353B3"/>
    <w:pPr>
      <w:numPr>
        <w:numId w:val="17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5353B3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f0"/>
    <w:rsid w:val="005353B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ate1">
    <w:name w:val="Date1"/>
    <w:basedOn w:val="a"/>
    <w:next w:val="a"/>
    <w:rsid w:val="006509D3"/>
    <w:pPr>
      <w:spacing w:after="100"/>
    </w:pPr>
    <w:rPr>
      <w:rFonts w:eastAsia="MS Mincho"/>
      <w:lang w:val="en-US" w:eastAsia="ja-JP"/>
    </w:rPr>
  </w:style>
  <w:style w:type="table" w:styleId="aff1">
    <w:name w:val="Table Grid"/>
    <w:basedOn w:val="a1"/>
    <w:rsid w:val="00C0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0"/>
    <w:locked/>
    <w:rsid w:val="00C0341A"/>
    <w:rPr>
      <w:rFonts w:ascii="Arial" w:hAnsi="Arial"/>
      <w:b/>
      <w:color w:val="002060"/>
      <w:sz w:val="22"/>
      <w:lang w:val="en-GB" w:eastAsia="zh-CN"/>
    </w:rPr>
  </w:style>
  <w:style w:type="character" w:customStyle="1" w:styleId="1Char">
    <w:name w:val="Επικεφαλίδα 1 Char"/>
    <w:link w:val="1"/>
    <w:locked/>
    <w:rsid w:val="00C0341A"/>
    <w:rPr>
      <w:rFonts w:ascii="Arial" w:hAnsi="Arial"/>
      <w:b/>
      <w:color w:val="333399"/>
      <w:sz w:val="32"/>
      <w:lang w:val="en-US" w:eastAsia="zh-CN"/>
    </w:rPr>
  </w:style>
  <w:style w:type="paragraph" w:customStyle="1" w:styleId="210">
    <w:name w:val="Σώμα κείμενου 21"/>
    <w:basedOn w:val="a"/>
    <w:rsid w:val="00BA76E4"/>
    <w:pPr>
      <w:spacing w:after="0"/>
      <w:jc w:val="left"/>
    </w:pPr>
    <w:rPr>
      <w:rFonts w:ascii="Verdana" w:hAnsi="Verdana" w:cs="Verdana"/>
      <w:b/>
      <w:sz w:val="20"/>
      <w:szCs w:val="20"/>
      <w:lang w:val="el-GR"/>
    </w:rPr>
  </w:style>
  <w:style w:type="paragraph" w:customStyle="1" w:styleId="TableParagraph">
    <w:name w:val="Table Paragraph"/>
    <w:basedOn w:val="a"/>
    <w:rsid w:val="002C0606"/>
    <w:pPr>
      <w:widowControl w:val="0"/>
      <w:suppressAutoHyphens w:val="0"/>
      <w:autoSpaceDE w:val="0"/>
      <w:autoSpaceDN w:val="0"/>
      <w:spacing w:after="0" w:line="213" w:lineRule="exact"/>
      <w:jc w:val="center"/>
    </w:pPr>
    <w:rPr>
      <w:rFonts w:ascii="Arial" w:hAnsi="Arial" w:cs="Arial"/>
      <w:szCs w:val="22"/>
      <w:lang w:val="en-US" w:eastAsia="en-US"/>
    </w:rPr>
  </w:style>
  <w:style w:type="character" w:customStyle="1" w:styleId="CharChar">
    <w:name w:val="Char Char"/>
    <w:rsid w:val="0062042F"/>
    <w:rPr>
      <w:rFonts w:ascii="Calibri" w:hAnsi="Calibri" w:cs="Calibri"/>
      <w:sz w:val="18"/>
      <w:lang w:val="en-IE" w:eastAsia="zh-CN" w:bidi="ar-SA"/>
    </w:rPr>
  </w:style>
  <w:style w:type="character" w:customStyle="1" w:styleId="26">
    <w:name w:val="Σώμα κειμένου (2)_"/>
    <w:basedOn w:val="a0"/>
    <w:link w:val="211"/>
    <w:locked/>
    <w:rsid w:val="004A795A"/>
    <w:rPr>
      <w:rFonts w:ascii="Calibri" w:hAnsi="Calibri"/>
      <w:sz w:val="21"/>
      <w:szCs w:val="21"/>
      <w:lang w:bidi="ar-SA"/>
    </w:rPr>
  </w:style>
  <w:style w:type="character" w:customStyle="1" w:styleId="2100">
    <w:name w:val="Σώμα κειμένου (2) + 10 στ."/>
    <w:aliases w:val="Έντονη γραφή"/>
    <w:basedOn w:val="26"/>
    <w:rsid w:val="004A795A"/>
    <w:rPr>
      <w:b/>
      <w:bCs/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27">
    <w:name w:val="Σώμα κειμένου (2)"/>
    <w:basedOn w:val="26"/>
    <w:rsid w:val="004A795A"/>
    <w:rPr>
      <w:color w:val="000000"/>
      <w:spacing w:val="0"/>
      <w:w w:val="100"/>
      <w:position w:val="0"/>
      <w:lang w:val="el-GR" w:eastAsia="el-GR"/>
    </w:rPr>
  </w:style>
  <w:style w:type="paragraph" w:customStyle="1" w:styleId="211">
    <w:name w:val="Σώμα κειμένου (2)1"/>
    <w:basedOn w:val="a"/>
    <w:link w:val="26"/>
    <w:rsid w:val="004A795A"/>
    <w:pPr>
      <w:widowControl w:val="0"/>
      <w:shd w:val="clear" w:color="auto" w:fill="FFFFFF"/>
      <w:suppressAutoHyphens w:val="0"/>
      <w:spacing w:before="620" w:after="0" w:line="256" w:lineRule="exact"/>
      <w:jc w:val="left"/>
    </w:pPr>
    <w:rPr>
      <w:rFonts w:cs="Times New Roman"/>
      <w:sz w:val="21"/>
      <w:szCs w:val="21"/>
      <w:lang w:val="el-GR" w:eastAsia="el-GR"/>
    </w:rPr>
  </w:style>
  <w:style w:type="character" w:customStyle="1" w:styleId="42">
    <w:name w:val="Σώμα κειμένου (4)_"/>
    <w:basedOn w:val="a0"/>
    <w:link w:val="43"/>
    <w:locked/>
    <w:rsid w:val="00511DE2"/>
    <w:rPr>
      <w:rFonts w:ascii="Calibri" w:hAnsi="Calibri"/>
      <w:b/>
      <w:bCs/>
      <w:lang w:bidi="ar-SA"/>
    </w:rPr>
  </w:style>
  <w:style w:type="character" w:customStyle="1" w:styleId="51">
    <w:name w:val="Σώμα κειμένου (5)_"/>
    <w:basedOn w:val="a0"/>
    <w:link w:val="52"/>
    <w:locked/>
    <w:rsid w:val="00511DE2"/>
    <w:rPr>
      <w:rFonts w:ascii="Calibri" w:hAnsi="Calibri"/>
      <w:b/>
      <w:bCs/>
      <w:i/>
      <w:iCs/>
      <w:sz w:val="21"/>
      <w:szCs w:val="21"/>
      <w:lang w:bidi="ar-SA"/>
    </w:rPr>
  </w:style>
  <w:style w:type="character" w:customStyle="1" w:styleId="510">
    <w:name w:val="Σώμα κειμένου (5) + 10 στ."/>
    <w:aliases w:val="Χωρίς πλάγια γραφή"/>
    <w:basedOn w:val="51"/>
    <w:rsid w:val="00511DE2"/>
    <w:rPr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60">
    <w:name w:val="Σώμα κειμένου (6)_"/>
    <w:basedOn w:val="a0"/>
    <w:link w:val="61"/>
    <w:locked/>
    <w:rsid w:val="00511DE2"/>
    <w:rPr>
      <w:rFonts w:ascii="Calibri" w:hAnsi="Calibri"/>
      <w:i/>
      <w:iCs/>
      <w:sz w:val="28"/>
      <w:szCs w:val="28"/>
      <w:lang w:bidi="ar-SA"/>
    </w:rPr>
  </w:style>
  <w:style w:type="paragraph" w:customStyle="1" w:styleId="43">
    <w:name w:val="Σώμα κειμένου (4)"/>
    <w:basedOn w:val="a"/>
    <w:link w:val="42"/>
    <w:rsid w:val="00511DE2"/>
    <w:pPr>
      <w:widowControl w:val="0"/>
      <w:shd w:val="clear" w:color="auto" w:fill="FFFFFF"/>
      <w:suppressAutoHyphens w:val="0"/>
      <w:spacing w:after="0" w:line="518" w:lineRule="exact"/>
    </w:pPr>
    <w:rPr>
      <w:rFonts w:cs="Times New Roman"/>
      <w:b/>
      <w:bCs/>
      <w:sz w:val="20"/>
      <w:szCs w:val="20"/>
      <w:lang w:val="el-GR" w:eastAsia="el-GR"/>
    </w:rPr>
  </w:style>
  <w:style w:type="paragraph" w:customStyle="1" w:styleId="52">
    <w:name w:val="Σώμα κειμένου (5)"/>
    <w:basedOn w:val="a"/>
    <w:link w:val="51"/>
    <w:rsid w:val="00511DE2"/>
    <w:pPr>
      <w:widowControl w:val="0"/>
      <w:shd w:val="clear" w:color="auto" w:fill="FFFFFF"/>
      <w:suppressAutoHyphens w:val="0"/>
      <w:spacing w:before="260" w:after="0" w:line="256" w:lineRule="exact"/>
      <w:jc w:val="center"/>
    </w:pPr>
    <w:rPr>
      <w:rFonts w:cs="Times New Roman"/>
      <w:b/>
      <w:bCs/>
      <w:i/>
      <w:iCs/>
      <w:sz w:val="21"/>
      <w:szCs w:val="21"/>
      <w:lang w:val="el-GR" w:eastAsia="el-GR"/>
    </w:rPr>
  </w:style>
  <w:style w:type="paragraph" w:customStyle="1" w:styleId="61">
    <w:name w:val="Σώμα κειμένου (6)"/>
    <w:basedOn w:val="a"/>
    <w:link w:val="60"/>
    <w:rsid w:val="00511DE2"/>
    <w:pPr>
      <w:widowControl w:val="0"/>
      <w:shd w:val="clear" w:color="auto" w:fill="FFFFFF"/>
      <w:suppressAutoHyphens w:val="0"/>
      <w:spacing w:after="160" w:line="342" w:lineRule="exact"/>
      <w:jc w:val="center"/>
    </w:pPr>
    <w:rPr>
      <w:rFonts w:cs="Times New Roman"/>
      <w:i/>
      <w:iCs/>
      <w:sz w:val="28"/>
      <w:szCs w:val="28"/>
      <w:lang w:val="el-GR" w:eastAsia="el-GR"/>
    </w:rPr>
  </w:style>
  <w:style w:type="paragraph" w:styleId="aff2">
    <w:name w:val="List Paragraph"/>
    <w:basedOn w:val="a"/>
    <w:uiPriority w:val="34"/>
    <w:qFormat/>
    <w:rsid w:val="00CA34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866</CharactersWithSpaces>
  <SharedDoc>false</SharedDoc>
  <HLinks>
    <vt:vector size="450" baseType="variant">
      <vt:variant>
        <vt:i4>6094972</vt:i4>
      </vt:variant>
      <vt:variant>
        <vt:i4>417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411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408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402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399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396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3801165</vt:i4>
      </vt:variant>
      <vt:variant>
        <vt:i4>393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_Toc34216532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_Toc34216531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_Toc34216530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_Toc34216529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_Toc34216528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_Toc34216527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_Toc34216526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_Toc34216525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_Toc34216524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_Toc34216523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_Toc34216522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_Toc34216521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_Toc34216520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_Toc34216519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_Toc34216518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_Toc34216517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_Toc34216516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_Toc34216515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_Toc34216514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_Toc34216513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_Toc34216512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_Toc34216511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_Toc34216510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_Toc34216509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_Toc34216508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_Toc34216507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_Toc34216506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_Toc34216505</vt:lpwstr>
      </vt:variant>
      <vt:variant>
        <vt:i4>1245239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_Toc34216504</vt:lpwstr>
      </vt:variant>
      <vt:variant>
        <vt:i4>1310775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_Toc34216503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_Toc34216502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_Toc34216501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_Toc34216500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_Toc34216499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_Toc34216498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_Toc34216497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_Toc34216496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_Toc34216495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_Toc34216494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_Toc34216493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_Toc34216492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_Toc34216491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_Toc34216490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_Toc34216489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_Toc34216488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_Toc34216487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_Toc34216486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_Toc34216485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_Toc34216484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_Toc34216483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_Toc34216482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_Toc34216481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_Toc34216480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_Toc34216479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_Toc34216478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_Toc34216477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_Toc34216476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_Toc34216475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_Toc34216474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_Toc34216473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_Toc34216472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_Toc34216471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_Toc34216470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_Toc34216469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_Toc34216468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eaadhsy</dc:creator>
  <cp:keywords/>
  <dc:description/>
  <cp:lastModifiedBy>Pegkas</cp:lastModifiedBy>
  <cp:revision>3</cp:revision>
  <cp:lastPrinted>2018-11-06T08:55:00Z</cp:lastPrinted>
  <dcterms:created xsi:type="dcterms:W3CDTF">2020-05-15T06:13:00Z</dcterms:created>
  <dcterms:modified xsi:type="dcterms:W3CDTF">2020-05-15T06:13:00Z</dcterms:modified>
</cp:coreProperties>
</file>