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80D" w:rsidRDefault="00CC680D" w:rsidP="00024CB6">
      <w:pPr>
        <w:pStyle w:val="20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4216531"/>
      <w:r>
        <w:rPr>
          <w:lang w:val="el-GR"/>
        </w:rPr>
        <w:t xml:space="preserve"> ΦΥΛΛΟ ΣΥΜΜΟΡΦΩΣΗΣ</w:t>
      </w:r>
      <w:bookmarkEnd w:id="0"/>
      <w:r w:rsidR="00A00DED">
        <w:rPr>
          <w:lang w:val="el-GR"/>
        </w:rPr>
        <w:t xml:space="preserve"> ΟΜΑΔΑ </w:t>
      </w:r>
      <w:r w:rsidR="00ED36E7">
        <w:rPr>
          <w:lang w:val="el-GR"/>
        </w:rPr>
        <w:t>Β</w:t>
      </w:r>
      <w:r w:rsidR="00A00DED">
        <w:rPr>
          <w:lang w:val="el-GR"/>
        </w:rPr>
        <w:t>΄</w:t>
      </w:r>
    </w:p>
    <w:p w:rsidR="00CC680D" w:rsidRPr="0099018E" w:rsidRDefault="00CC680D" w:rsidP="0099018E">
      <w:pPr>
        <w:rPr>
          <w:lang w:val="el-GR"/>
        </w:rPr>
      </w:pPr>
    </w:p>
    <w:p w:rsidR="00BB5721" w:rsidRDefault="00BB5721" w:rsidP="009D2778">
      <w:pPr>
        <w:rPr>
          <w:lang w:val="el-GR"/>
        </w:rPr>
      </w:pPr>
      <w:bookmarkStart w:id="1" w:name="_Toc497813354"/>
      <w:bookmarkStart w:id="2" w:name="_Toc509574742"/>
      <w:r w:rsidRPr="00BB5721">
        <w:rPr>
          <w:lang w:val="el-GR"/>
        </w:rPr>
        <w:t>ΦΥΛΛΟ ΣΥΜΜΟΡΦΩΣΗΣ ΚΑΙΝΟΥΡΓΙΟΥ ΑΝΑΡΡΟΦΗΤΙΚΟΥ ΣΑΡΩΘΡΟΥ ΧΩΡΗΤΙΚΟΤΗΤΑΣ 4m</w:t>
      </w:r>
      <w:r w:rsidRPr="00BB5721">
        <w:rPr>
          <w:vertAlign w:val="superscript"/>
          <w:lang w:val="el-GR"/>
        </w:rPr>
        <w:t>3</w:t>
      </w:r>
    </w:p>
    <w:tbl>
      <w:tblPr>
        <w:tblW w:w="9930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4537"/>
        <w:gridCol w:w="1843"/>
        <w:gridCol w:w="1135"/>
        <w:gridCol w:w="1705"/>
      </w:tblGrid>
      <w:tr w:rsidR="00BB5721" w:rsidRPr="00D26E5C" w:rsidTr="00304F62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5721" w:rsidRPr="00D26E5C" w:rsidRDefault="00BB5721" w:rsidP="00304F62">
            <w:pPr>
              <w:keepNext/>
              <w:widowControl w:val="0"/>
              <w:spacing w:after="200" w:line="276" w:lineRule="auto"/>
              <w:ind w:left="399" w:hanging="284"/>
              <w:contextualSpacing/>
              <w:jc w:val="center"/>
              <w:outlineLvl w:val="8"/>
              <w:rPr>
                <w:b/>
                <w:bCs/>
              </w:rPr>
            </w:pPr>
            <w:r w:rsidRPr="00D26E5C">
              <w:rPr>
                <w:b/>
                <w:bCs/>
              </w:rPr>
              <w:t>Α/Α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5721" w:rsidRPr="00D26E5C" w:rsidRDefault="00BB5721" w:rsidP="00304F62">
            <w:pPr>
              <w:keepNext/>
              <w:jc w:val="center"/>
              <w:outlineLvl w:val="8"/>
              <w:rPr>
                <w:b/>
                <w:bCs/>
              </w:rPr>
            </w:pPr>
            <w:r w:rsidRPr="00D26E5C">
              <w:rPr>
                <w:b/>
                <w:bCs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5721" w:rsidRPr="00D26E5C" w:rsidRDefault="00BB5721" w:rsidP="00304F62">
            <w:pPr>
              <w:ind w:left="-27"/>
              <w:jc w:val="center"/>
              <w:rPr>
                <w:b/>
              </w:rPr>
            </w:pPr>
            <w:r w:rsidRPr="00D26E5C">
              <w:rPr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5721" w:rsidRPr="00D26E5C" w:rsidRDefault="00BB5721" w:rsidP="00304F62">
            <w:pPr>
              <w:keepNext/>
              <w:jc w:val="center"/>
              <w:outlineLvl w:val="8"/>
              <w:rPr>
                <w:b/>
                <w:bCs/>
              </w:rPr>
            </w:pPr>
            <w:r w:rsidRPr="00D26E5C">
              <w:rPr>
                <w:b/>
                <w:bCs/>
              </w:rPr>
              <w:t>ΑΠΑΝΤΗΣΗ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5721" w:rsidRPr="00D26E5C" w:rsidRDefault="00BB5721" w:rsidP="00304F62">
            <w:pPr>
              <w:keepNext/>
              <w:jc w:val="center"/>
              <w:outlineLvl w:val="8"/>
              <w:rPr>
                <w:b/>
                <w:bCs/>
              </w:rPr>
            </w:pPr>
            <w:r w:rsidRPr="00D26E5C">
              <w:rPr>
                <w:b/>
                <w:bCs/>
              </w:rPr>
              <w:t>ΠΑΡΑΤΗΡΗΣΕΙΣ</w:t>
            </w: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</w:rPr>
            </w:pPr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Εισαγωγή</w:t>
            </w:r>
            <w:proofErr w:type="spellEnd"/>
            <w:r w:rsidRPr="00D26E5C">
              <w:rPr>
                <w:bCs/>
              </w:rPr>
              <w:t xml:space="preserve"> – </w:t>
            </w:r>
            <w:proofErr w:type="spellStart"/>
            <w:r w:rsidRPr="00D26E5C">
              <w:rPr>
                <w:bCs/>
              </w:rPr>
              <w:t>σκοπός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9E13D4">
              <w:rPr>
                <w:bCs/>
              </w:rPr>
              <w:t>Γενικά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  <w:r w:rsidRPr="00D26E5C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9E13D4">
              <w:rPr>
                <w:bCs/>
              </w:rPr>
              <w:t>Πλαίσιο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Κινητήρας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Σύστημα</w:t>
            </w:r>
            <w:proofErr w:type="spellEnd"/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μετάδοσης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  <w:r w:rsidRPr="00D26E5C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Σύστημα</w:t>
            </w:r>
            <w:proofErr w:type="spellEnd"/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πέδησης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  <w:r w:rsidRPr="00D26E5C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Σύστημα</w:t>
            </w:r>
            <w:proofErr w:type="spellEnd"/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διεύθυνσης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Άξονες</w:t>
            </w:r>
            <w:proofErr w:type="spellEnd"/>
            <w:r w:rsidRPr="00D26E5C">
              <w:rPr>
                <w:bCs/>
                <w:lang w:val="en-US"/>
              </w:rPr>
              <w:t xml:space="preserve"> – </w:t>
            </w:r>
            <w:proofErr w:type="spellStart"/>
            <w:r w:rsidRPr="003C55B4">
              <w:rPr>
                <w:bCs/>
              </w:rPr>
              <w:t>αναρτήσεις</w:t>
            </w:r>
            <w:proofErr w:type="spellEnd"/>
            <w:r w:rsidRPr="00D26E5C">
              <w:rPr>
                <w:bCs/>
                <w:lang w:val="en-US"/>
              </w:rPr>
              <w:t xml:space="preserve"> – </w:t>
            </w:r>
            <w:proofErr w:type="spellStart"/>
            <w:r w:rsidRPr="003C55B4">
              <w:rPr>
                <w:bCs/>
              </w:rPr>
              <w:t>ελαστικά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lang w:val="en-US"/>
              </w:rPr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rPr>
                <w:bCs/>
              </w:rPr>
            </w:pPr>
            <w:proofErr w:type="spellStart"/>
            <w:r w:rsidRPr="00D26E5C">
              <w:rPr>
                <w:bCs/>
              </w:rPr>
              <w:t>Κάδος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απορριμμάτων</w:t>
            </w:r>
            <w:proofErr w:type="spellEnd"/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rPr>
                <w:bCs/>
              </w:rPr>
            </w:pPr>
            <w:proofErr w:type="spellStart"/>
            <w:r w:rsidRPr="00D26E5C">
              <w:rPr>
                <w:bCs/>
              </w:rPr>
              <w:t>Χοάνη</w:t>
            </w:r>
            <w:proofErr w:type="spellEnd"/>
            <w:r w:rsidRPr="00D26E5C">
              <w:rPr>
                <w:bCs/>
              </w:rPr>
              <w:t xml:space="preserve"> και </w:t>
            </w:r>
            <w:proofErr w:type="spellStart"/>
            <w:r w:rsidRPr="00D26E5C">
              <w:rPr>
                <w:bCs/>
              </w:rPr>
              <w:t>αγωγός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αναρρόφησης</w:t>
            </w:r>
            <w:proofErr w:type="spellEnd"/>
            <w:r w:rsidRPr="00D26E5C">
              <w:rPr>
                <w:bCs/>
              </w:rPr>
              <w:t xml:space="preserve"> </w:t>
            </w:r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rPr>
                <w:bCs/>
              </w:rPr>
            </w:pPr>
            <w:proofErr w:type="spellStart"/>
            <w:r w:rsidRPr="00D26E5C">
              <w:rPr>
                <w:bCs/>
              </w:rPr>
              <w:t>Σύστημα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λειτουργίας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του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Σαρώθρου</w:t>
            </w:r>
            <w:proofErr w:type="spellEnd"/>
            <w:r w:rsidRPr="00D26E5C">
              <w:rPr>
                <w:bCs/>
              </w:rPr>
              <w:t xml:space="preserve"> </w:t>
            </w:r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rPr>
                <w:bCs/>
              </w:rPr>
            </w:pPr>
            <w:proofErr w:type="spellStart"/>
            <w:r w:rsidRPr="00D26E5C">
              <w:rPr>
                <w:bCs/>
              </w:rPr>
              <w:t>Σύστημα</w:t>
            </w:r>
            <w:proofErr w:type="spellEnd"/>
            <w:r w:rsidRPr="00D26E5C">
              <w:rPr>
                <w:bCs/>
              </w:rPr>
              <w:t xml:space="preserve">  </w:t>
            </w:r>
            <w:proofErr w:type="spellStart"/>
            <w:r w:rsidRPr="00D26E5C">
              <w:rPr>
                <w:bCs/>
              </w:rPr>
              <w:t>νερού</w:t>
            </w:r>
            <w:proofErr w:type="spellEnd"/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rPr>
                <w:bCs/>
              </w:rPr>
            </w:pPr>
            <w:proofErr w:type="spellStart"/>
            <w:r w:rsidRPr="00D26E5C">
              <w:rPr>
                <w:bCs/>
              </w:rPr>
              <w:t>Σύστημα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πιστολέτου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υψηλής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πίεσης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νερού</w:t>
            </w:r>
            <w:proofErr w:type="spellEnd"/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rPr>
                <w:bCs/>
              </w:rPr>
            </w:pPr>
            <w:proofErr w:type="spellStart"/>
            <w:r w:rsidRPr="00D26E5C">
              <w:rPr>
                <w:bCs/>
              </w:rPr>
              <w:t>Εξωτερικός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σωλήνας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αναρρόφησης</w:t>
            </w:r>
            <w:proofErr w:type="spellEnd"/>
            <w:r w:rsidRPr="00D26E5C">
              <w:rPr>
                <w:bCs/>
              </w:rPr>
              <w:t xml:space="preserve"> </w:t>
            </w:r>
          </w:p>
          <w:p w:rsidR="00BB5721" w:rsidRPr="00BB5721" w:rsidRDefault="00BB5721" w:rsidP="00304F62">
            <w:pPr>
              <w:rPr>
                <w:bCs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9E13D4" w:rsidRDefault="00BB5721" w:rsidP="00304F62">
            <w:pPr>
              <w:jc w:val="center"/>
            </w:pPr>
            <w:r w:rsidRPr="009E13D4"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rPr>
                <w:bCs/>
              </w:rPr>
            </w:pPr>
            <w:proofErr w:type="spellStart"/>
            <w:r w:rsidRPr="00D26E5C">
              <w:rPr>
                <w:bCs/>
              </w:rPr>
              <w:t>Καμπίνα</w:t>
            </w:r>
            <w:proofErr w:type="spellEnd"/>
            <w:r w:rsidRPr="00D26E5C">
              <w:rPr>
                <w:bCs/>
              </w:rPr>
              <w:t xml:space="preserve"> </w:t>
            </w:r>
            <w:proofErr w:type="spellStart"/>
            <w:r w:rsidRPr="00D26E5C">
              <w:rPr>
                <w:bCs/>
              </w:rPr>
              <w:t>οδήγησης</w:t>
            </w:r>
            <w:proofErr w:type="spellEnd"/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9E13D4" w:rsidRDefault="00BB5721" w:rsidP="00304F62">
            <w:pPr>
              <w:jc w:val="center"/>
            </w:pPr>
            <w:r w:rsidRPr="009E13D4"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  <w:lang w:val="en-US"/>
              </w:rPr>
            </w:pPr>
            <w:r w:rsidRPr="00D26E5C">
              <w:rPr>
                <w:bCs/>
                <w:lang w:val="en-US"/>
              </w:rPr>
              <w:t xml:space="preserve"> </w:t>
            </w:r>
            <w:proofErr w:type="spellStart"/>
            <w:r w:rsidRPr="003C55B4">
              <w:rPr>
                <w:bCs/>
              </w:rPr>
              <w:t>Χρωματισμός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/>
                <w:u w:val="single"/>
                <w:lang w:val="el-GR"/>
              </w:rPr>
            </w:pPr>
            <w:r w:rsidRPr="00BB5721">
              <w:rPr>
                <w:bCs/>
                <w:lang w:val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9E13D4" w:rsidRDefault="00BB5721" w:rsidP="00304F62">
            <w:pPr>
              <w:jc w:val="center"/>
            </w:pPr>
            <w:r w:rsidRPr="009E13D4"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bCs/>
              </w:rPr>
            </w:pPr>
            <w:proofErr w:type="spellStart"/>
            <w:r w:rsidRPr="00D26E5C">
              <w:rPr>
                <w:bCs/>
              </w:rPr>
              <w:t>Λειτουργικότητα</w:t>
            </w:r>
            <w:proofErr w:type="spellEnd"/>
            <w:r w:rsidRPr="00D26E5C">
              <w:rPr>
                <w:bCs/>
              </w:rPr>
              <w:t xml:space="preserve">, </w:t>
            </w:r>
            <w:proofErr w:type="spellStart"/>
            <w:r w:rsidRPr="00D26E5C">
              <w:rPr>
                <w:bCs/>
              </w:rPr>
              <w:t>Αποδοτικότητα</w:t>
            </w:r>
            <w:proofErr w:type="spellEnd"/>
            <w:r w:rsidRPr="00D26E5C">
              <w:rPr>
                <w:bCs/>
              </w:rPr>
              <w:t xml:space="preserve"> και </w:t>
            </w:r>
            <w:proofErr w:type="spellStart"/>
            <w:r w:rsidRPr="00D26E5C">
              <w:rPr>
                <w:bCs/>
              </w:rPr>
              <w:t>Ασφάλεια</w:t>
            </w:r>
            <w:proofErr w:type="spellEnd"/>
            <w:r w:rsidRPr="00D26E5C">
              <w:rPr>
                <w:bCs/>
              </w:rPr>
              <w:t xml:space="preserve"> </w:t>
            </w:r>
          </w:p>
          <w:p w:rsidR="00BB5721" w:rsidRPr="00BB5721" w:rsidRDefault="00BB5721" w:rsidP="00304F62">
            <w:pPr>
              <w:keepNext/>
              <w:spacing w:line="276" w:lineRule="auto"/>
              <w:outlineLvl w:val="8"/>
              <w:rPr>
                <w:bCs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9E13D4" w:rsidRDefault="00BB5721" w:rsidP="00304F62">
            <w:pPr>
              <w:jc w:val="center"/>
            </w:pPr>
            <w:r w:rsidRPr="009E13D4"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  <w:proofErr w:type="spellStart"/>
            <w:r w:rsidRPr="00D26E5C">
              <w:rPr>
                <w:rFonts w:eastAsia="Calibri"/>
                <w:bCs/>
                <w:lang w:eastAsia="en-US"/>
              </w:rPr>
              <w:t>Ποιότητα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Καταλληλότητα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και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Αξιοπιστία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</w:p>
          <w:p w:rsidR="00BB5721" w:rsidRPr="00BB5721" w:rsidRDefault="00BB5721" w:rsidP="00304F62">
            <w:pPr>
              <w:keepNext/>
              <w:spacing w:line="276" w:lineRule="auto"/>
              <w:outlineLvl w:val="8"/>
              <w:rPr>
                <w:bCs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9E13D4" w:rsidRDefault="00BB5721" w:rsidP="00304F62">
            <w:pPr>
              <w:jc w:val="center"/>
            </w:pPr>
            <w:r w:rsidRPr="009E13D4"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numPr>
                <w:ilvl w:val="0"/>
                <w:numId w:val="47"/>
              </w:numPr>
              <w:suppressAutoHyphens w:val="0"/>
              <w:spacing w:after="0" w:line="276" w:lineRule="auto"/>
              <w:ind w:left="318" w:hanging="284"/>
              <w:jc w:val="center"/>
              <w:rPr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  <w:proofErr w:type="spellStart"/>
            <w:r w:rsidRPr="00D26E5C">
              <w:rPr>
                <w:rFonts w:eastAsia="Calibri"/>
                <w:bCs/>
                <w:lang w:eastAsia="en-US"/>
              </w:rPr>
              <w:t>Τεχνική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Υποστήριξη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 </w:t>
            </w:r>
          </w:p>
          <w:p w:rsidR="00BB5721" w:rsidRPr="00BB5721" w:rsidRDefault="00BB5721" w:rsidP="00304F62">
            <w:pPr>
              <w:keepNext/>
              <w:spacing w:line="276" w:lineRule="auto"/>
              <w:outlineLvl w:val="8"/>
              <w:rPr>
                <w:bCs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keepNext/>
              <w:numPr>
                <w:ilvl w:val="0"/>
                <w:numId w:val="47"/>
              </w:numPr>
              <w:suppressAutoHyphens w:val="0"/>
              <w:spacing w:after="200" w:line="276" w:lineRule="auto"/>
              <w:ind w:left="318" w:hanging="284"/>
              <w:contextualSpacing/>
              <w:jc w:val="center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BB5721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val="el-GR" w:eastAsia="en-US"/>
              </w:rPr>
            </w:pPr>
            <w:r w:rsidRPr="00BB5721">
              <w:rPr>
                <w:rFonts w:eastAsia="Calibri"/>
                <w:bCs/>
                <w:lang w:val="el-GR" w:eastAsia="en-US"/>
              </w:rPr>
              <w:t>Δείγμα</w:t>
            </w:r>
          </w:p>
          <w:p w:rsidR="00BB5721" w:rsidRPr="00BB5721" w:rsidRDefault="00BB5721" w:rsidP="00304F62">
            <w:pPr>
              <w:spacing w:line="276" w:lineRule="auto"/>
              <w:rPr>
                <w:bCs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keepNext/>
              <w:numPr>
                <w:ilvl w:val="0"/>
                <w:numId w:val="47"/>
              </w:numPr>
              <w:suppressAutoHyphens w:val="0"/>
              <w:spacing w:after="200" w:line="276" w:lineRule="auto"/>
              <w:ind w:left="318" w:hanging="284"/>
              <w:contextualSpacing/>
              <w:jc w:val="center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val="en-US" w:eastAsia="en-US"/>
              </w:rPr>
            </w:pPr>
            <w:proofErr w:type="spellStart"/>
            <w:r w:rsidRPr="00D26E5C">
              <w:rPr>
                <w:rFonts w:eastAsia="Calibri"/>
                <w:bCs/>
                <w:lang w:eastAsia="en-US"/>
              </w:rPr>
              <w:t>Εκπαίδευση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Προσωπικού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Cs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trHeight w:val="77"/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keepNext/>
              <w:numPr>
                <w:ilvl w:val="0"/>
                <w:numId w:val="47"/>
              </w:numPr>
              <w:suppressAutoHyphens w:val="0"/>
              <w:spacing w:after="200" w:line="276" w:lineRule="auto"/>
              <w:ind w:left="318" w:hanging="284"/>
              <w:contextualSpacing/>
              <w:jc w:val="center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val="en-US" w:eastAsia="en-US"/>
              </w:rPr>
            </w:pPr>
            <w:proofErr w:type="spellStart"/>
            <w:r w:rsidRPr="00D26E5C">
              <w:rPr>
                <w:rFonts w:eastAsia="Calibri"/>
                <w:bCs/>
                <w:lang w:eastAsia="en-US"/>
              </w:rPr>
              <w:t>Παράδοση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Οχημάτων</w:t>
            </w:r>
            <w:proofErr w:type="spellEnd"/>
          </w:p>
          <w:p w:rsidR="00BB5721" w:rsidRPr="00BB5721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val="el-GR" w:eastAsia="en-US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BB5721" w:rsidRPr="00D26E5C" w:rsidTr="00304F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1" w:type="dxa"/>
            <w:shd w:val="clear" w:color="auto" w:fill="auto"/>
          </w:tcPr>
          <w:p w:rsidR="00BB5721" w:rsidRPr="00D26E5C" w:rsidRDefault="00BB5721" w:rsidP="00BB5721">
            <w:pPr>
              <w:keepNext/>
              <w:numPr>
                <w:ilvl w:val="0"/>
                <w:numId w:val="47"/>
              </w:numPr>
              <w:suppressAutoHyphens w:val="0"/>
              <w:spacing w:after="200" w:line="276" w:lineRule="auto"/>
              <w:ind w:left="318" w:hanging="284"/>
              <w:contextualSpacing/>
              <w:jc w:val="center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val="en-US" w:eastAsia="en-US"/>
              </w:rPr>
            </w:pPr>
            <w:proofErr w:type="spellStart"/>
            <w:r w:rsidRPr="00D26E5C">
              <w:rPr>
                <w:rFonts w:eastAsia="Calibri"/>
                <w:bCs/>
                <w:lang w:eastAsia="en-US"/>
              </w:rPr>
              <w:t>Συμπληρωματικά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Στοιχεία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της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Τεχνικής</w:t>
            </w:r>
            <w:proofErr w:type="spellEnd"/>
            <w:r w:rsidRPr="00D26E5C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26E5C">
              <w:rPr>
                <w:rFonts w:eastAsia="Calibri"/>
                <w:bCs/>
                <w:lang w:eastAsia="en-US"/>
              </w:rPr>
              <w:t>Προσφοράς</w:t>
            </w:r>
            <w:proofErr w:type="spellEnd"/>
          </w:p>
          <w:p w:rsidR="00BB5721" w:rsidRPr="00BB5721" w:rsidRDefault="00BB5721" w:rsidP="00304F62">
            <w:pPr>
              <w:spacing w:line="276" w:lineRule="auto"/>
              <w:rPr>
                <w:bCs/>
                <w:lang w:val="el-GR"/>
              </w:rPr>
            </w:pPr>
            <w:r w:rsidRPr="00BB5721">
              <w:rPr>
                <w:bCs/>
                <w:lang w:val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843" w:type="dxa"/>
            <w:shd w:val="clear" w:color="auto" w:fill="auto"/>
          </w:tcPr>
          <w:p w:rsidR="00BB5721" w:rsidRPr="00D26E5C" w:rsidRDefault="00BB5721" w:rsidP="00304F62">
            <w:pPr>
              <w:jc w:val="center"/>
            </w:pPr>
            <w:r w:rsidRPr="00D26E5C">
              <w:rPr>
                <w:lang w:val="en-US"/>
              </w:rPr>
              <w:t>NAI</w:t>
            </w:r>
          </w:p>
        </w:tc>
        <w:tc>
          <w:tcPr>
            <w:tcW w:w="113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BB5721" w:rsidRPr="00D26E5C" w:rsidRDefault="00BB5721" w:rsidP="00304F62">
            <w:pPr>
              <w:keepNext/>
              <w:spacing w:line="276" w:lineRule="auto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</w:tbl>
    <w:p w:rsidR="00BB5721" w:rsidRPr="00BB5721" w:rsidRDefault="00BB5721" w:rsidP="009D2778">
      <w:pPr>
        <w:rPr>
          <w:lang w:val="el-GR"/>
        </w:rPr>
      </w:pPr>
    </w:p>
    <w:p w:rsidR="00CC680D" w:rsidRPr="00091FCC" w:rsidRDefault="00CC680D" w:rsidP="009D2778">
      <w:pPr>
        <w:rPr>
          <w:lang w:val="el-GR"/>
        </w:rPr>
      </w:pPr>
      <w:r w:rsidRPr="00091FCC">
        <w:rPr>
          <w:lang w:val="el-GR"/>
        </w:rPr>
        <w:lastRenderedPageBreak/>
        <w:t xml:space="preserve">ΣΗΜΕΙΩΣΗ: Ο προσφέρων θα υποβάλλει συμπληρωμένο και ψηφιακά υπογεγραμμένο το παραπάνω φύλλο συμμόρφωσης, οι παράγραφοι του οποίου αντιστοιχούν στις αντίστοιχες τεχνικές προδιαγραφές της υπ’ </w:t>
      </w:r>
      <w:r w:rsidRPr="00BF1704">
        <w:rPr>
          <w:lang w:val="el-GR"/>
        </w:rPr>
        <w:t xml:space="preserve">αριθμό </w:t>
      </w:r>
      <w:r w:rsidR="00BB5721">
        <w:rPr>
          <w:lang w:val="el-GR"/>
        </w:rPr>
        <w:t>16</w:t>
      </w:r>
      <w:r w:rsidRPr="00BF1704">
        <w:rPr>
          <w:lang w:val="el-GR"/>
        </w:rPr>
        <w:t>/20</w:t>
      </w:r>
      <w:r w:rsidR="00BB5721">
        <w:rPr>
          <w:lang w:val="el-GR"/>
        </w:rPr>
        <w:t>20</w:t>
      </w:r>
      <w:r>
        <w:rPr>
          <w:lang w:val="el-GR"/>
        </w:rPr>
        <w:t xml:space="preserve"> </w:t>
      </w:r>
      <w:r w:rsidRPr="00091FCC">
        <w:rPr>
          <w:lang w:val="el-GR"/>
        </w:rPr>
        <w:t>Μελέτης.</w:t>
      </w:r>
      <w:bookmarkEnd w:id="1"/>
      <w:bookmarkEnd w:id="2"/>
    </w:p>
    <w:p w:rsidR="00CC680D" w:rsidRPr="00091FCC" w:rsidRDefault="00CC680D" w:rsidP="00024CB6">
      <w:pPr>
        <w:jc w:val="center"/>
        <w:rPr>
          <w:szCs w:val="22"/>
          <w:lang w:val="el-GR"/>
        </w:rPr>
      </w:pPr>
    </w:p>
    <w:p w:rsidR="00CC680D" w:rsidRPr="00091FCC" w:rsidRDefault="00CC680D" w:rsidP="00024CB6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ΗΜΕΡΟΜΗΝΙΑ</w:t>
      </w:r>
    </w:p>
    <w:p w:rsidR="00CC680D" w:rsidRPr="00091FCC" w:rsidRDefault="00CC680D" w:rsidP="00024CB6">
      <w:pPr>
        <w:jc w:val="center"/>
        <w:rPr>
          <w:szCs w:val="22"/>
          <w:lang w:val="el-GR"/>
        </w:rPr>
      </w:pPr>
    </w:p>
    <w:p w:rsidR="00CC680D" w:rsidRPr="00091FCC" w:rsidRDefault="00CC680D" w:rsidP="00024CB6">
      <w:pPr>
        <w:jc w:val="center"/>
        <w:rPr>
          <w:szCs w:val="22"/>
          <w:lang w:val="el-GR"/>
        </w:rPr>
      </w:pPr>
    </w:p>
    <w:p w:rsidR="00CC680D" w:rsidRPr="00091FCC" w:rsidRDefault="00CC680D" w:rsidP="00024CB6">
      <w:pPr>
        <w:rPr>
          <w:szCs w:val="22"/>
          <w:lang w:val="el-GR"/>
        </w:rPr>
      </w:pPr>
    </w:p>
    <w:p w:rsidR="00CC680D" w:rsidRPr="00091FCC" w:rsidRDefault="00CC680D" w:rsidP="00024CB6">
      <w:pPr>
        <w:jc w:val="center"/>
        <w:rPr>
          <w:szCs w:val="22"/>
          <w:lang w:val="el-GR"/>
        </w:rPr>
      </w:pPr>
      <w:r w:rsidRPr="00091FCC">
        <w:rPr>
          <w:szCs w:val="22"/>
          <w:lang w:val="el-GR"/>
        </w:rPr>
        <w:t>ΥΠΟΓΡΑΦΗ/ΣΦΡΑΓΙΔΑ</w:t>
      </w:r>
    </w:p>
    <w:p w:rsidR="00CC680D" w:rsidRDefault="00CC680D" w:rsidP="00024CB6">
      <w:pPr>
        <w:pStyle w:val="normalwithoutspacing"/>
        <w:spacing w:before="57" w:after="57"/>
        <w:rPr>
          <w:rFonts w:eastAsia="SimSun"/>
          <w:szCs w:val="22"/>
        </w:rPr>
      </w:pPr>
    </w:p>
    <w:p w:rsidR="00CC680D" w:rsidRDefault="00CC680D" w:rsidP="00024CB6">
      <w:pPr>
        <w:spacing w:before="57" w:after="57"/>
        <w:rPr>
          <w:i/>
          <w:color w:val="5B9BD5"/>
          <w:szCs w:val="22"/>
          <w:lang w:val="el-GR"/>
        </w:rPr>
      </w:pPr>
    </w:p>
    <w:sectPr w:rsidR="00CC680D" w:rsidSect="005353B3">
      <w:footerReference w:type="defaul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EC" w:rsidRDefault="00EC3FEC">
      <w:pPr>
        <w:spacing w:after="0"/>
      </w:pPr>
      <w:r>
        <w:separator/>
      </w:r>
    </w:p>
  </w:endnote>
  <w:endnote w:type="continuationSeparator" w:id="0">
    <w:p w:rsidR="00EC3FEC" w:rsidRDefault="00EC3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DE" w:rsidRDefault="00EB3BDE">
    <w:pPr>
      <w:pStyle w:val="af5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B3BDE" w:rsidRDefault="00EB3BDE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78546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85463">
      <w:rPr>
        <w:sz w:val="20"/>
        <w:szCs w:val="20"/>
      </w:rPr>
      <w:fldChar w:fldCharType="separate"/>
    </w:r>
    <w:r w:rsidR="00776328">
      <w:rPr>
        <w:noProof/>
        <w:sz w:val="20"/>
        <w:szCs w:val="20"/>
      </w:rPr>
      <w:t>3</w:t>
    </w:r>
    <w:r w:rsidR="0078546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EC" w:rsidRDefault="00EC3FEC">
      <w:pPr>
        <w:spacing w:after="0"/>
      </w:pPr>
      <w:r>
        <w:separator/>
      </w:r>
    </w:p>
  </w:footnote>
  <w:footnote w:type="continuationSeparator" w:id="0">
    <w:p w:rsidR="00EC3FEC" w:rsidRDefault="00EC3F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024E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1">
    <w:nsid w:val="05B35BCE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A19F5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B05AE"/>
    <w:multiLevelType w:val="hybridMultilevel"/>
    <w:tmpl w:val="255EE12A"/>
    <w:lvl w:ilvl="0" w:tplc="0408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64B2C"/>
    <w:multiLevelType w:val="hybridMultilevel"/>
    <w:tmpl w:val="DD8C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024A6F"/>
    <w:multiLevelType w:val="hybridMultilevel"/>
    <w:tmpl w:val="AC18A5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14CCA"/>
    <w:multiLevelType w:val="multilevel"/>
    <w:tmpl w:val="394A5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D806ED"/>
    <w:multiLevelType w:val="hybridMultilevel"/>
    <w:tmpl w:val="4C6424A0"/>
    <w:lvl w:ilvl="0" w:tplc="D0284E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269EEB70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EC66B8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24C0E"/>
    <w:multiLevelType w:val="hybridMultilevel"/>
    <w:tmpl w:val="D9A424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54332"/>
    <w:multiLevelType w:val="hybridMultilevel"/>
    <w:tmpl w:val="394A5DE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0E04F0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C713F5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F67E2D"/>
    <w:multiLevelType w:val="hybridMultilevel"/>
    <w:tmpl w:val="C5084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2774F"/>
    <w:multiLevelType w:val="hybridMultilevel"/>
    <w:tmpl w:val="ED9075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9C2780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9A3366"/>
    <w:multiLevelType w:val="hybridMultilevel"/>
    <w:tmpl w:val="2AD0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13E4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021F99"/>
    <w:multiLevelType w:val="hybridMultilevel"/>
    <w:tmpl w:val="45703B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B7950"/>
    <w:multiLevelType w:val="hybridMultilevel"/>
    <w:tmpl w:val="860ABD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34E5C"/>
    <w:multiLevelType w:val="hybridMultilevel"/>
    <w:tmpl w:val="B20272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1B70AC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75266"/>
    <w:multiLevelType w:val="hybridMultilevel"/>
    <w:tmpl w:val="BA9218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30"/>
  </w:num>
  <w:num w:numId="27">
    <w:abstractNumId w:val="13"/>
  </w:num>
  <w:num w:numId="28">
    <w:abstractNumId w:val="22"/>
  </w:num>
  <w:num w:numId="29">
    <w:abstractNumId w:val="19"/>
  </w:num>
  <w:num w:numId="30">
    <w:abstractNumId w:val="21"/>
  </w:num>
  <w:num w:numId="31">
    <w:abstractNumId w:val="15"/>
  </w:num>
  <w:num w:numId="32">
    <w:abstractNumId w:val="25"/>
  </w:num>
  <w:num w:numId="33">
    <w:abstractNumId w:val="12"/>
  </w:num>
  <w:num w:numId="34">
    <w:abstractNumId w:val="14"/>
  </w:num>
  <w:num w:numId="35">
    <w:abstractNumId w:val="11"/>
  </w:num>
  <w:num w:numId="36">
    <w:abstractNumId w:val="18"/>
  </w:num>
  <w:num w:numId="37">
    <w:abstractNumId w:val="29"/>
  </w:num>
  <w:num w:numId="38">
    <w:abstractNumId w:val="24"/>
  </w:num>
  <w:num w:numId="39">
    <w:abstractNumId w:val="31"/>
  </w:num>
  <w:num w:numId="40">
    <w:abstractNumId w:val="28"/>
  </w:num>
  <w:num w:numId="41">
    <w:abstractNumId w:val="26"/>
  </w:num>
  <w:num w:numId="42">
    <w:abstractNumId w:val="23"/>
  </w:num>
  <w:num w:numId="43">
    <w:abstractNumId w:val="27"/>
  </w:num>
  <w:num w:numId="44">
    <w:abstractNumId w:val="17"/>
  </w:num>
  <w:num w:numId="45">
    <w:abstractNumId w:val="20"/>
  </w:num>
  <w:num w:numId="46">
    <w:abstractNumId w:val="16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010BE"/>
    <w:rsid w:val="0000558E"/>
    <w:rsid w:val="000117A8"/>
    <w:rsid w:val="00012F16"/>
    <w:rsid w:val="00012F62"/>
    <w:rsid w:val="000157ED"/>
    <w:rsid w:val="00017407"/>
    <w:rsid w:val="0002055E"/>
    <w:rsid w:val="00024CB6"/>
    <w:rsid w:val="00030DB9"/>
    <w:rsid w:val="00040381"/>
    <w:rsid w:val="00055FDF"/>
    <w:rsid w:val="000565A3"/>
    <w:rsid w:val="00056678"/>
    <w:rsid w:val="0007093B"/>
    <w:rsid w:val="00072CFE"/>
    <w:rsid w:val="00072F97"/>
    <w:rsid w:val="00073D87"/>
    <w:rsid w:val="0007455E"/>
    <w:rsid w:val="00075134"/>
    <w:rsid w:val="000821BF"/>
    <w:rsid w:val="0008720F"/>
    <w:rsid w:val="00091FCC"/>
    <w:rsid w:val="000A2C18"/>
    <w:rsid w:val="000A4399"/>
    <w:rsid w:val="000A7370"/>
    <w:rsid w:val="000B0A2A"/>
    <w:rsid w:val="000B18AF"/>
    <w:rsid w:val="000B1ADA"/>
    <w:rsid w:val="000B24AF"/>
    <w:rsid w:val="000B7CE2"/>
    <w:rsid w:val="000C4284"/>
    <w:rsid w:val="000C677E"/>
    <w:rsid w:val="000D3B07"/>
    <w:rsid w:val="000E10ED"/>
    <w:rsid w:val="000E181D"/>
    <w:rsid w:val="000E6A08"/>
    <w:rsid w:val="000F0EFE"/>
    <w:rsid w:val="000F1D62"/>
    <w:rsid w:val="000F4404"/>
    <w:rsid w:val="00105314"/>
    <w:rsid w:val="00105AC9"/>
    <w:rsid w:val="00105D43"/>
    <w:rsid w:val="00107FA3"/>
    <w:rsid w:val="00110B63"/>
    <w:rsid w:val="0011148A"/>
    <w:rsid w:val="00113650"/>
    <w:rsid w:val="00114C99"/>
    <w:rsid w:val="00123C06"/>
    <w:rsid w:val="00127336"/>
    <w:rsid w:val="00130C6E"/>
    <w:rsid w:val="00131A8D"/>
    <w:rsid w:val="001355BB"/>
    <w:rsid w:val="001455F6"/>
    <w:rsid w:val="00152365"/>
    <w:rsid w:val="00153C41"/>
    <w:rsid w:val="001554B6"/>
    <w:rsid w:val="0016017C"/>
    <w:rsid w:val="00163773"/>
    <w:rsid w:val="00172987"/>
    <w:rsid w:val="00175F37"/>
    <w:rsid w:val="00177E2F"/>
    <w:rsid w:val="0018004E"/>
    <w:rsid w:val="00183B14"/>
    <w:rsid w:val="0018720B"/>
    <w:rsid w:val="001877AA"/>
    <w:rsid w:val="00191E0F"/>
    <w:rsid w:val="0019360D"/>
    <w:rsid w:val="001A674D"/>
    <w:rsid w:val="001C026B"/>
    <w:rsid w:val="001C0F08"/>
    <w:rsid w:val="001C231E"/>
    <w:rsid w:val="001D7791"/>
    <w:rsid w:val="001E0017"/>
    <w:rsid w:val="001E0A90"/>
    <w:rsid w:val="001E1357"/>
    <w:rsid w:val="001E782E"/>
    <w:rsid w:val="001F1A59"/>
    <w:rsid w:val="001F75FB"/>
    <w:rsid w:val="0020039F"/>
    <w:rsid w:val="00201215"/>
    <w:rsid w:val="00202867"/>
    <w:rsid w:val="002051CE"/>
    <w:rsid w:val="00205496"/>
    <w:rsid w:val="00217F78"/>
    <w:rsid w:val="002212F4"/>
    <w:rsid w:val="00222550"/>
    <w:rsid w:val="00225654"/>
    <w:rsid w:val="0022590B"/>
    <w:rsid w:val="00226D9A"/>
    <w:rsid w:val="00237302"/>
    <w:rsid w:val="00237689"/>
    <w:rsid w:val="00241703"/>
    <w:rsid w:val="00242956"/>
    <w:rsid w:val="0024571F"/>
    <w:rsid w:val="0025105B"/>
    <w:rsid w:val="00260698"/>
    <w:rsid w:val="00264953"/>
    <w:rsid w:val="00266828"/>
    <w:rsid w:val="00270E06"/>
    <w:rsid w:val="00274E3C"/>
    <w:rsid w:val="00277FE3"/>
    <w:rsid w:val="00282596"/>
    <w:rsid w:val="0028359F"/>
    <w:rsid w:val="00285822"/>
    <w:rsid w:val="00293D45"/>
    <w:rsid w:val="00294B85"/>
    <w:rsid w:val="002A18E7"/>
    <w:rsid w:val="002A3AA3"/>
    <w:rsid w:val="002A507C"/>
    <w:rsid w:val="002B1DE0"/>
    <w:rsid w:val="002B50A3"/>
    <w:rsid w:val="002B6273"/>
    <w:rsid w:val="002C0606"/>
    <w:rsid w:val="002C3A96"/>
    <w:rsid w:val="002C6D86"/>
    <w:rsid w:val="002E043B"/>
    <w:rsid w:val="002E6B3E"/>
    <w:rsid w:val="002F0376"/>
    <w:rsid w:val="002F0698"/>
    <w:rsid w:val="002F0764"/>
    <w:rsid w:val="002F4C70"/>
    <w:rsid w:val="0030238E"/>
    <w:rsid w:val="00304F62"/>
    <w:rsid w:val="003061E8"/>
    <w:rsid w:val="00306446"/>
    <w:rsid w:val="00306A8C"/>
    <w:rsid w:val="0031066E"/>
    <w:rsid w:val="00317016"/>
    <w:rsid w:val="00317713"/>
    <w:rsid w:val="003212FA"/>
    <w:rsid w:val="003367D4"/>
    <w:rsid w:val="0034036B"/>
    <w:rsid w:val="00343D90"/>
    <w:rsid w:val="00356D3A"/>
    <w:rsid w:val="003573B1"/>
    <w:rsid w:val="00364831"/>
    <w:rsid w:val="003729BB"/>
    <w:rsid w:val="003748EC"/>
    <w:rsid w:val="00380E8F"/>
    <w:rsid w:val="00387E04"/>
    <w:rsid w:val="003921E4"/>
    <w:rsid w:val="00395C43"/>
    <w:rsid w:val="0039714F"/>
    <w:rsid w:val="0039765D"/>
    <w:rsid w:val="003B1C82"/>
    <w:rsid w:val="003B76BB"/>
    <w:rsid w:val="003C1DEE"/>
    <w:rsid w:val="003C2A98"/>
    <w:rsid w:val="003C5DC5"/>
    <w:rsid w:val="003E7EF9"/>
    <w:rsid w:val="003F1E94"/>
    <w:rsid w:val="003F238B"/>
    <w:rsid w:val="003F5B2F"/>
    <w:rsid w:val="003F76A5"/>
    <w:rsid w:val="0040184A"/>
    <w:rsid w:val="00405E11"/>
    <w:rsid w:val="004075E4"/>
    <w:rsid w:val="00412228"/>
    <w:rsid w:val="0041528B"/>
    <w:rsid w:val="004172DF"/>
    <w:rsid w:val="00422041"/>
    <w:rsid w:val="00424E63"/>
    <w:rsid w:val="004304DE"/>
    <w:rsid w:val="00432F89"/>
    <w:rsid w:val="004331CE"/>
    <w:rsid w:val="00433C95"/>
    <w:rsid w:val="0044114C"/>
    <w:rsid w:val="00441B15"/>
    <w:rsid w:val="00442692"/>
    <w:rsid w:val="00445EBA"/>
    <w:rsid w:val="00450A35"/>
    <w:rsid w:val="00452625"/>
    <w:rsid w:val="00452F84"/>
    <w:rsid w:val="0046200A"/>
    <w:rsid w:val="00465133"/>
    <w:rsid w:val="0046684D"/>
    <w:rsid w:val="00467D1A"/>
    <w:rsid w:val="0047034F"/>
    <w:rsid w:val="00476D4B"/>
    <w:rsid w:val="00477304"/>
    <w:rsid w:val="00481EEE"/>
    <w:rsid w:val="00482BEA"/>
    <w:rsid w:val="00482F75"/>
    <w:rsid w:val="00484911"/>
    <w:rsid w:val="00491491"/>
    <w:rsid w:val="00491971"/>
    <w:rsid w:val="00495267"/>
    <w:rsid w:val="004966C6"/>
    <w:rsid w:val="00497672"/>
    <w:rsid w:val="004A795A"/>
    <w:rsid w:val="004B511C"/>
    <w:rsid w:val="004C0C7F"/>
    <w:rsid w:val="004C38B0"/>
    <w:rsid w:val="004C4DF9"/>
    <w:rsid w:val="004C6561"/>
    <w:rsid w:val="004C67F2"/>
    <w:rsid w:val="004D010A"/>
    <w:rsid w:val="004D18AB"/>
    <w:rsid w:val="004D4343"/>
    <w:rsid w:val="004D4CB2"/>
    <w:rsid w:val="004D52D5"/>
    <w:rsid w:val="004D55C4"/>
    <w:rsid w:val="004E1696"/>
    <w:rsid w:val="004E3AE2"/>
    <w:rsid w:val="004E3C4E"/>
    <w:rsid w:val="004E7083"/>
    <w:rsid w:val="004F3181"/>
    <w:rsid w:val="00502378"/>
    <w:rsid w:val="00507304"/>
    <w:rsid w:val="00507B16"/>
    <w:rsid w:val="00511DE2"/>
    <w:rsid w:val="00517BA3"/>
    <w:rsid w:val="00520F23"/>
    <w:rsid w:val="00523DA9"/>
    <w:rsid w:val="00526003"/>
    <w:rsid w:val="00527F38"/>
    <w:rsid w:val="00531B9D"/>
    <w:rsid w:val="005353B3"/>
    <w:rsid w:val="00540221"/>
    <w:rsid w:val="0054704A"/>
    <w:rsid w:val="0055186C"/>
    <w:rsid w:val="0055258C"/>
    <w:rsid w:val="00556219"/>
    <w:rsid w:val="00560590"/>
    <w:rsid w:val="00565406"/>
    <w:rsid w:val="0057539F"/>
    <w:rsid w:val="00576D3E"/>
    <w:rsid w:val="00584FFF"/>
    <w:rsid w:val="00585A45"/>
    <w:rsid w:val="00591A70"/>
    <w:rsid w:val="00595A1B"/>
    <w:rsid w:val="005A256B"/>
    <w:rsid w:val="005A5156"/>
    <w:rsid w:val="005B22DB"/>
    <w:rsid w:val="005B29E5"/>
    <w:rsid w:val="005C0C21"/>
    <w:rsid w:val="005C2377"/>
    <w:rsid w:val="005C45D6"/>
    <w:rsid w:val="005C78E7"/>
    <w:rsid w:val="005D5FDE"/>
    <w:rsid w:val="005E1F20"/>
    <w:rsid w:val="005E2511"/>
    <w:rsid w:val="005E366B"/>
    <w:rsid w:val="005F51A2"/>
    <w:rsid w:val="00600586"/>
    <w:rsid w:val="0062042F"/>
    <w:rsid w:val="006303E9"/>
    <w:rsid w:val="006345FC"/>
    <w:rsid w:val="006417F1"/>
    <w:rsid w:val="006418D6"/>
    <w:rsid w:val="006509D3"/>
    <w:rsid w:val="006515D7"/>
    <w:rsid w:val="00652BFE"/>
    <w:rsid w:val="00657743"/>
    <w:rsid w:val="00660BD3"/>
    <w:rsid w:val="006638B4"/>
    <w:rsid w:val="00664678"/>
    <w:rsid w:val="00673A34"/>
    <w:rsid w:val="00674E45"/>
    <w:rsid w:val="006763F0"/>
    <w:rsid w:val="006819A6"/>
    <w:rsid w:val="006926B8"/>
    <w:rsid w:val="00693863"/>
    <w:rsid w:val="00695DEB"/>
    <w:rsid w:val="006977C3"/>
    <w:rsid w:val="006A2664"/>
    <w:rsid w:val="006B1DAA"/>
    <w:rsid w:val="006C00F3"/>
    <w:rsid w:val="006C50EE"/>
    <w:rsid w:val="006C6764"/>
    <w:rsid w:val="006D42D8"/>
    <w:rsid w:val="006D481D"/>
    <w:rsid w:val="006D5C33"/>
    <w:rsid w:val="006D6263"/>
    <w:rsid w:val="006D766D"/>
    <w:rsid w:val="006E1329"/>
    <w:rsid w:val="006E1F77"/>
    <w:rsid w:val="006E5154"/>
    <w:rsid w:val="006E658D"/>
    <w:rsid w:val="006F18E8"/>
    <w:rsid w:val="006F2E4C"/>
    <w:rsid w:val="006F4C83"/>
    <w:rsid w:val="00713074"/>
    <w:rsid w:val="00732B34"/>
    <w:rsid w:val="00733F59"/>
    <w:rsid w:val="007351E3"/>
    <w:rsid w:val="00741F17"/>
    <w:rsid w:val="007462CE"/>
    <w:rsid w:val="00755E03"/>
    <w:rsid w:val="007632BC"/>
    <w:rsid w:val="0076347F"/>
    <w:rsid w:val="0077308A"/>
    <w:rsid w:val="00776328"/>
    <w:rsid w:val="007808B8"/>
    <w:rsid w:val="00780D4C"/>
    <w:rsid w:val="00783950"/>
    <w:rsid w:val="00785463"/>
    <w:rsid w:val="00785F06"/>
    <w:rsid w:val="0078683A"/>
    <w:rsid w:val="00786DAB"/>
    <w:rsid w:val="00794286"/>
    <w:rsid w:val="0079439F"/>
    <w:rsid w:val="007947E6"/>
    <w:rsid w:val="007955C7"/>
    <w:rsid w:val="007A0313"/>
    <w:rsid w:val="007A2D5D"/>
    <w:rsid w:val="007A76E8"/>
    <w:rsid w:val="007B6D50"/>
    <w:rsid w:val="007C34A4"/>
    <w:rsid w:val="007C746F"/>
    <w:rsid w:val="007D78F9"/>
    <w:rsid w:val="007F519F"/>
    <w:rsid w:val="007F73F6"/>
    <w:rsid w:val="008003AF"/>
    <w:rsid w:val="00802090"/>
    <w:rsid w:val="00806C5B"/>
    <w:rsid w:val="00810063"/>
    <w:rsid w:val="0081009B"/>
    <w:rsid w:val="008107E4"/>
    <w:rsid w:val="0082116F"/>
    <w:rsid w:val="008238FA"/>
    <w:rsid w:val="00825408"/>
    <w:rsid w:val="00826354"/>
    <w:rsid w:val="008265C9"/>
    <w:rsid w:val="00835A15"/>
    <w:rsid w:val="00836F60"/>
    <w:rsid w:val="00837032"/>
    <w:rsid w:val="00845A5D"/>
    <w:rsid w:val="008506B1"/>
    <w:rsid w:val="00851931"/>
    <w:rsid w:val="00853F55"/>
    <w:rsid w:val="0085481E"/>
    <w:rsid w:val="00856516"/>
    <w:rsid w:val="00862331"/>
    <w:rsid w:val="008630A8"/>
    <w:rsid w:val="008636EE"/>
    <w:rsid w:val="008655D5"/>
    <w:rsid w:val="00873599"/>
    <w:rsid w:val="00875B5A"/>
    <w:rsid w:val="00887394"/>
    <w:rsid w:val="00890E45"/>
    <w:rsid w:val="00893F61"/>
    <w:rsid w:val="008A1F5B"/>
    <w:rsid w:val="008B103E"/>
    <w:rsid w:val="008B1E8E"/>
    <w:rsid w:val="008C6E21"/>
    <w:rsid w:val="008E1E06"/>
    <w:rsid w:val="008F6B49"/>
    <w:rsid w:val="008F7102"/>
    <w:rsid w:val="008F7E76"/>
    <w:rsid w:val="009003DB"/>
    <w:rsid w:val="00901845"/>
    <w:rsid w:val="00903285"/>
    <w:rsid w:val="00907A14"/>
    <w:rsid w:val="0091146F"/>
    <w:rsid w:val="00923D98"/>
    <w:rsid w:val="00933E61"/>
    <w:rsid w:val="009430B9"/>
    <w:rsid w:val="00955040"/>
    <w:rsid w:val="00961328"/>
    <w:rsid w:val="00962A65"/>
    <w:rsid w:val="00972127"/>
    <w:rsid w:val="00973B60"/>
    <w:rsid w:val="00975F79"/>
    <w:rsid w:val="009808FA"/>
    <w:rsid w:val="00984A8A"/>
    <w:rsid w:val="009870B1"/>
    <w:rsid w:val="0099018E"/>
    <w:rsid w:val="00991434"/>
    <w:rsid w:val="00996417"/>
    <w:rsid w:val="009A2917"/>
    <w:rsid w:val="009A5FA2"/>
    <w:rsid w:val="009A7E44"/>
    <w:rsid w:val="009B2913"/>
    <w:rsid w:val="009C197F"/>
    <w:rsid w:val="009C569E"/>
    <w:rsid w:val="009D0981"/>
    <w:rsid w:val="009D1772"/>
    <w:rsid w:val="009D2778"/>
    <w:rsid w:val="009D53A5"/>
    <w:rsid w:val="009D57AA"/>
    <w:rsid w:val="009E306B"/>
    <w:rsid w:val="009E6307"/>
    <w:rsid w:val="009E6516"/>
    <w:rsid w:val="009F1A14"/>
    <w:rsid w:val="009F2756"/>
    <w:rsid w:val="009F6FAB"/>
    <w:rsid w:val="00A00311"/>
    <w:rsid w:val="00A00DED"/>
    <w:rsid w:val="00A017E5"/>
    <w:rsid w:val="00A112D3"/>
    <w:rsid w:val="00A1287C"/>
    <w:rsid w:val="00A12A95"/>
    <w:rsid w:val="00A161B3"/>
    <w:rsid w:val="00A17E7C"/>
    <w:rsid w:val="00A218C1"/>
    <w:rsid w:val="00A24D33"/>
    <w:rsid w:val="00A254B7"/>
    <w:rsid w:val="00A25699"/>
    <w:rsid w:val="00A26E05"/>
    <w:rsid w:val="00A33E67"/>
    <w:rsid w:val="00A37448"/>
    <w:rsid w:val="00A40C68"/>
    <w:rsid w:val="00A518EF"/>
    <w:rsid w:val="00A54C75"/>
    <w:rsid w:val="00A7086D"/>
    <w:rsid w:val="00A74315"/>
    <w:rsid w:val="00A744B5"/>
    <w:rsid w:val="00A76DC0"/>
    <w:rsid w:val="00A9575E"/>
    <w:rsid w:val="00A97E7A"/>
    <w:rsid w:val="00AA1871"/>
    <w:rsid w:val="00AA2036"/>
    <w:rsid w:val="00AA24D1"/>
    <w:rsid w:val="00AA4D6D"/>
    <w:rsid w:val="00AA78C2"/>
    <w:rsid w:val="00AB0870"/>
    <w:rsid w:val="00AB0AF1"/>
    <w:rsid w:val="00AB254D"/>
    <w:rsid w:val="00AB255A"/>
    <w:rsid w:val="00AB412A"/>
    <w:rsid w:val="00AC0DAB"/>
    <w:rsid w:val="00AC54D0"/>
    <w:rsid w:val="00AC700A"/>
    <w:rsid w:val="00AE2CDE"/>
    <w:rsid w:val="00AE6A98"/>
    <w:rsid w:val="00AE775F"/>
    <w:rsid w:val="00AF08DB"/>
    <w:rsid w:val="00AF0ED6"/>
    <w:rsid w:val="00AF52DD"/>
    <w:rsid w:val="00AF7896"/>
    <w:rsid w:val="00B00788"/>
    <w:rsid w:val="00B00ED9"/>
    <w:rsid w:val="00B06D72"/>
    <w:rsid w:val="00B07851"/>
    <w:rsid w:val="00B15FF0"/>
    <w:rsid w:val="00B16812"/>
    <w:rsid w:val="00B20E10"/>
    <w:rsid w:val="00B240C6"/>
    <w:rsid w:val="00B24A4E"/>
    <w:rsid w:val="00B25F54"/>
    <w:rsid w:val="00B30725"/>
    <w:rsid w:val="00B30ED3"/>
    <w:rsid w:val="00B32A58"/>
    <w:rsid w:val="00B32E20"/>
    <w:rsid w:val="00B3560D"/>
    <w:rsid w:val="00B46ADE"/>
    <w:rsid w:val="00B56571"/>
    <w:rsid w:val="00B61ECE"/>
    <w:rsid w:val="00B67597"/>
    <w:rsid w:val="00B72C6A"/>
    <w:rsid w:val="00B80407"/>
    <w:rsid w:val="00B90AD2"/>
    <w:rsid w:val="00BA0728"/>
    <w:rsid w:val="00BA0C10"/>
    <w:rsid w:val="00BA5EDC"/>
    <w:rsid w:val="00BA76E4"/>
    <w:rsid w:val="00BA77F9"/>
    <w:rsid w:val="00BA7AC7"/>
    <w:rsid w:val="00BA7B2F"/>
    <w:rsid w:val="00BB5721"/>
    <w:rsid w:val="00BB73F3"/>
    <w:rsid w:val="00BC00A8"/>
    <w:rsid w:val="00BC1A37"/>
    <w:rsid w:val="00BD0569"/>
    <w:rsid w:val="00BD5075"/>
    <w:rsid w:val="00BD782D"/>
    <w:rsid w:val="00BE0F57"/>
    <w:rsid w:val="00BF1704"/>
    <w:rsid w:val="00BF1FEF"/>
    <w:rsid w:val="00BF62FD"/>
    <w:rsid w:val="00BF6FDB"/>
    <w:rsid w:val="00C00102"/>
    <w:rsid w:val="00C01423"/>
    <w:rsid w:val="00C02301"/>
    <w:rsid w:val="00C0341A"/>
    <w:rsid w:val="00C10F21"/>
    <w:rsid w:val="00C10F99"/>
    <w:rsid w:val="00C16F7C"/>
    <w:rsid w:val="00C204A0"/>
    <w:rsid w:val="00C22D26"/>
    <w:rsid w:val="00C31625"/>
    <w:rsid w:val="00C43A09"/>
    <w:rsid w:val="00C50F96"/>
    <w:rsid w:val="00C52249"/>
    <w:rsid w:val="00C61421"/>
    <w:rsid w:val="00C616FB"/>
    <w:rsid w:val="00C63E72"/>
    <w:rsid w:val="00C64DE6"/>
    <w:rsid w:val="00C801B7"/>
    <w:rsid w:val="00C84490"/>
    <w:rsid w:val="00C85AF4"/>
    <w:rsid w:val="00C87BA2"/>
    <w:rsid w:val="00C93C69"/>
    <w:rsid w:val="00C97BE6"/>
    <w:rsid w:val="00CA342C"/>
    <w:rsid w:val="00CA4F76"/>
    <w:rsid w:val="00CB32DD"/>
    <w:rsid w:val="00CC5CAB"/>
    <w:rsid w:val="00CC680D"/>
    <w:rsid w:val="00CD741E"/>
    <w:rsid w:val="00CE372C"/>
    <w:rsid w:val="00CE478C"/>
    <w:rsid w:val="00CE6AD4"/>
    <w:rsid w:val="00CF1EE8"/>
    <w:rsid w:val="00CF39E0"/>
    <w:rsid w:val="00CF4B48"/>
    <w:rsid w:val="00CF6FDD"/>
    <w:rsid w:val="00D00BB0"/>
    <w:rsid w:val="00D22EE4"/>
    <w:rsid w:val="00D33F9C"/>
    <w:rsid w:val="00D4186E"/>
    <w:rsid w:val="00D474A8"/>
    <w:rsid w:val="00D47929"/>
    <w:rsid w:val="00D52904"/>
    <w:rsid w:val="00D55D47"/>
    <w:rsid w:val="00D56C6A"/>
    <w:rsid w:val="00D65244"/>
    <w:rsid w:val="00D67FF6"/>
    <w:rsid w:val="00D70079"/>
    <w:rsid w:val="00D7051B"/>
    <w:rsid w:val="00D71953"/>
    <w:rsid w:val="00D72C29"/>
    <w:rsid w:val="00D75E11"/>
    <w:rsid w:val="00D762B7"/>
    <w:rsid w:val="00D85D04"/>
    <w:rsid w:val="00D90BFC"/>
    <w:rsid w:val="00D95F5A"/>
    <w:rsid w:val="00D972B7"/>
    <w:rsid w:val="00DA4A8F"/>
    <w:rsid w:val="00DB0BFA"/>
    <w:rsid w:val="00DB4DC6"/>
    <w:rsid w:val="00DB54DB"/>
    <w:rsid w:val="00DB5710"/>
    <w:rsid w:val="00DC0F3C"/>
    <w:rsid w:val="00DC1B8D"/>
    <w:rsid w:val="00DC5D41"/>
    <w:rsid w:val="00DD73C0"/>
    <w:rsid w:val="00DE71E3"/>
    <w:rsid w:val="00DF6D45"/>
    <w:rsid w:val="00DF7FB2"/>
    <w:rsid w:val="00E0067F"/>
    <w:rsid w:val="00E022D5"/>
    <w:rsid w:val="00E026C2"/>
    <w:rsid w:val="00E03625"/>
    <w:rsid w:val="00E1746C"/>
    <w:rsid w:val="00E23ECC"/>
    <w:rsid w:val="00E31DE2"/>
    <w:rsid w:val="00E344B3"/>
    <w:rsid w:val="00E36FF3"/>
    <w:rsid w:val="00E37F0B"/>
    <w:rsid w:val="00E43CD5"/>
    <w:rsid w:val="00E46BA9"/>
    <w:rsid w:val="00E50C41"/>
    <w:rsid w:val="00E51C78"/>
    <w:rsid w:val="00E53F30"/>
    <w:rsid w:val="00E666A9"/>
    <w:rsid w:val="00E669CB"/>
    <w:rsid w:val="00E711AF"/>
    <w:rsid w:val="00E744C7"/>
    <w:rsid w:val="00E8322E"/>
    <w:rsid w:val="00E87700"/>
    <w:rsid w:val="00E90FA1"/>
    <w:rsid w:val="00E95E26"/>
    <w:rsid w:val="00EA2600"/>
    <w:rsid w:val="00EB2DC3"/>
    <w:rsid w:val="00EB3BDE"/>
    <w:rsid w:val="00EB442C"/>
    <w:rsid w:val="00EB5330"/>
    <w:rsid w:val="00EC0D7B"/>
    <w:rsid w:val="00EC2381"/>
    <w:rsid w:val="00EC3FEC"/>
    <w:rsid w:val="00EC625D"/>
    <w:rsid w:val="00ED27FF"/>
    <w:rsid w:val="00ED36E7"/>
    <w:rsid w:val="00ED40AB"/>
    <w:rsid w:val="00ED71FE"/>
    <w:rsid w:val="00ED72EB"/>
    <w:rsid w:val="00EE0DB7"/>
    <w:rsid w:val="00EF0C1A"/>
    <w:rsid w:val="00EF2B9B"/>
    <w:rsid w:val="00EF2BC3"/>
    <w:rsid w:val="00EF3011"/>
    <w:rsid w:val="00EF3706"/>
    <w:rsid w:val="00EF396D"/>
    <w:rsid w:val="00EF47E5"/>
    <w:rsid w:val="00EF4BE6"/>
    <w:rsid w:val="00EF73B0"/>
    <w:rsid w:val="00F01A10"/>
    <w:rsid w:val="00F036A3"/>
    <w:rsid w:val="00F04FB9"/>
    <w:rsid w:val="00F05739"/>
    <w:rsid w:val="00F13064"/>
    <w:rsid w:val="00F160AB"/>
    <w:rsid w:val="00F21697"/>
    <w:rsid w:val="00F227EF"/>
    <w:rsid w:val="00F244D2"/>
    <w:rsid w:val="00F264B4"/>
    <w:rsid w:val="00F3224F"/>
    <w:rsid w:val="00F3411F"/>
    <w:rsid w:val="00F35625"/>
    <w:rsid w:val="00F37755"/>
    <w:rsid w:val="00F4428F"/>
    <w:rsid w:val="00F50387"/>
    <w:rsid w:val="00F5594A"/>
    <w:rsid w:val="00F61527"/>
    <w:rsid w:val="00F65B93"/>
    <w:rsid w:val="00F67BD5"/>
    <w:rsid w:val="00F74C94"/>
    <w:rsid w:val="00F76121"/>
    <w:rsid w:val="00F7617F"/>
    <w:rsid w:val="00F765BA"/>
    <w:rsid w:val="00F856CC"/>
    <w:rsid w:val="00F93A60"/>
    <w:rsid w:val="00F9787C"/>
    <w:rsid w:val="00FA4FE4"/>
    <w:rsid w:val="00FA7380"/>
    <w:rsid w:val="00FA7F42"/>
    <w:rsid w:val="00FB3F13"/>
    <w:rsid w:val="00FB5304"/>
    <w:rsid w:val="00FC0125"/>
    <w:rsid w:val="00FC2ED5"/>
    <w:rsid w:val="00FC492F"/>
    <w:rsid w:val="00FD4A88"/>
    <w:rsid w:val="00FD745A"/>
    <w:rsid w:val="00FE0ED7"/>
    <w:rsid w:val="00FF1D90"/>
    <w:rsid w:val="00FF5518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353B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353B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20">
    <w:name w:val="heading 2"/>
    <w:basedOn w:val="1"/>
    <w:next w:val="a"/>
    <w:link w:val="2Char"/>
    <w:qFormat/>
    <w:rsid w:val="005353B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002060"/>
      <w:sz w:val="22"/>
      <w:lang w:val="en-GB"/>
    </w:rPr>
  </w:style>
  <w:style w:type="paragraph" w:styleId="3">
    <w:name w:val="heading 3"/>
    <w:basedOn w:val="a"/>
    <w:next w:val="a"/>
    <w:link w:val="3Char"/>
    <w:qFormat/>
    <w:rsid w:val="005353B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353B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353B3"/>
    <w:pPr>
      <w:numPr>
        <w:ilvl w:val="4"/>
        <w:numId w:val="16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locked/>
    <w:rsid w:val="005353B3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link w:val="20"/>
    <w:locked/>
    <w:rsid w:val="005353B3"/>
    <w:rPr>
      <w:rFonts w:ascii="Arial" w:hAnsi="Arial" w:cs="Times New Roman"/>
      <w:b/>
      <w:color w:val="002060"/>
      <w:sz w:val="22"/>
      <w:lang w:val="en-GB"/>
    </w:rPr>
  </w:style>
  <w:style w:type="character" w:customStyle="1" w:styleId="3Char">
    <w:name w:val="Επικεφαλίδα 3 Char"/>
    <w:basedOn w:val="a0"/>
    <w:link w:val="3"/>
    <w:locked/>
    <w:rsid w:val="005353B3"/>
    <w:rPr>
      <w:rFonts w:ascii="Arial" w:hAnsi="Arial" w:cs="Times New Roman"/>
      <w:b/>
      <w:sz w:val="26"/>
      <w:lang w:val="en-GB"/>
    </w:rPr>
  </w:style>
  <w:style w:type="character" w:customStyle="1" w:styleId="4Char">
    <w:name w:val="Επικεφαλίδα 4 Char"/>
    <w:basedOn w:val="a0"/>
    <w:link w:val="4"/>
    <w:locked/>
    <w:rsid w:val="005353B3"/>
    <w:rPr>
      <w:rFonts w:ascii="Arial" w:hAnsi="Arial" w:cs="Times New Roman"/>
      <w:b/>
      <w:sz w:val="28"/>
      <w:lang w:val="en-GB"/>
    </w:rPr>
  </w:style>
  <w:style w:type="character" w:customStyle="1" w:styleId="5Char">
    <w:name w:val="Επικεφαλίδα 5 Char"/>
    <w:basedOn w:val="a0"/>
    <w:link w:val="5"/>
    <w:locked/>
    <w:rsid w:val="005353B3"/>
    <w:rPr>
      <w:rFonts w:ascii="Lucida Sans" w:hAnsi="Lucida Sans" w:cs="Lucida Sans"/>
      <w:b/>
      <w:sz w:val="22"/>
      <w:lang w:val="en-US" w:eastAsia="zh-CN" w:bidi="ar-SA"/>
    </w:rPr>
  </w:style>
  <w:style w:type="character" w:customStyle="1" w:styleId="WW8Num1z0">
    <w:name w:val="WW8Num1z0"/>
    <w:rsid w:val="005353B3"/>
  </w:style>
  <w:style w:type="character" w:customStyle="1" w:styleId="WW8Num1z1">
    <w:name w:val="WW8Num1z1"/>
    <w:rsid w:val="005353B3"/>
  </w:style>
  <w:style w:type="character" w:customStyle="1" w:styleId="WW8Num1z2">
    <w:name w:val="WW8Num1z2"/>
    <w:rsid w:val="005353B3"/>
  </w:style>
  <w:style w:type="character" w:customStyle="1" w:styleId="WW8Num1z3">
    <w:name w:val="WW8Num1z3"/>
    <w:rsid w:val="005353B3"/>
  </w:style>
  <w:style w:type="character" w:customStyle="1" w:styleId="WW8Num1z4">
    <w:name w:val="WW8Num1z4"/>
    <w:rsid w:val="005353B3"/>
    <w:rPr>
      <w:rFonts w:ascii="Arial" w:hAnsi="Arial"/>
      <w:sz w:val="20"/>
    </w:rPr>
  </w:style>
  <w:style w:type="character" w:customStyle="1" w:styleId="WW8Num1z5">
    <w:name w:val="WW8Num1z5"/>
    <w:rsid w:val="005353B3"/>
  </w:style>
  <w:style w:type="character" w:customStyle="1" w:styleId="WW8Num1z6">
    <w:name w:val="WW8Num1z6"/>
    <w:rsid w:val="005353B3"/>
  </w:style>
  <w:style w:type="character" w:customStyle="1" w:styleId="WW8Num1z7">
    <w:name w:val="WW8Num1z7"/>
    <w:rsid w:val="005353B3"/>
  </w:style>
  <w:style w:type="character" w:customStyle="1" w:styleId="WW8Num1z8">
    <w:name w:val="WW8Num1z8"/>
    <w:rsid w:val="005353B3"/>
  </w:style>
  <w:style w:type="character" w:customStyle="1" w:styleId="WW8Num2z0">
    <w:name w:val="WW8Num2z0"/>
    <w:rsid w:val="005353B3"/>
    <w:rPr>
      <w:rFonts w:ascii="Symbol" w:hAnsi="Symbol"/>
      <w:lang w:val="el-GR"/>
    </w:rPr>
  </w:style>
  <w:style w:type="character" w:customStyle="1" w:styleId="WW8Num3z0">
    <w:name w:val="WW8Num3z0"/>
    <w:rsid w:val="005353B3"/>
    <w:rPr>
      <w:lang w:val="el-GR"/>
    </w:rPr>
  </w:style>
  <w:style w:type="character" w:customStyle="1" w:styleId="WW8Num4z0">
    <w:name w:val="WW8Num4z0"/>
    <w:rsid w:val="005353B3"/>
    <w:rPr>
      <w:rFonts w:ascii="Webdings" w:hAnsi="Webdings"/>
      <w:color w:val="333399"/>
      <w:sz w:val="16"/>
    </w:rPr>
  </w:style>
  <w:style w:type="character" w:customStyle="1" w:styleId="WW8Num5z0">
    <w:name w:val="WW8Num5z0"/>
    <w:rsid w:val="005353B3"/>
    <w:rPr>
      <w:lang w:val="el-GR"/>
    </w:rPr>
  </w:style>
  <w:style w:type="character" w:customStyle="1" w:styleId="WW8Num6z0">
    <w:name w:val="WW8Num6z0"/>
    <w:rsid w:val="005353B3"/>
    <w:rPr>
      <w:b/>
      <w:sz w:val="22"/>
      <w:lang w:val="el-GR"/>
    </w:rPr>
  </w:style>
  <w:style w:type="character" w:customStyle="1" w:styleId="WW8Num6z1">
    <w:name w:val="WW8Num6z1"/>
    <w:rsid w:val="005353B3"/>
  </w:style>
  <w:style w:type="character" w:customStyle="1" w:styleId="WW8Num6z2">
    <w:name w:val="WW8Num6z2"/>
    <w:rsid w:val="005353B3"/>
  </w:style>
  <w:style w:type="character" w:customStyle="1" w:styleId="WW8Num6z3">
    <w:name w:val="WW8Num6z3"/>
    <w:rsid w:val="005353B3"/>
  </w:style>
  <w:style w:type="character" w:customStyle="1" w:styleId="WW8Num6z4">
    <w:name w:val="WW8Num6z4"/>
    <w:rsid w:val="005353B3"/>
  </w:style>
  <w:style w:type="character" w:customStyle="1" w:styleId="WW8Num6z5">
    <w:name w:val="WW8Num6z5"/>
    <w:rsid w:val="005353B3"/>
  </w:style>
  <w:style w:type="character" w:customStyle="1" w:styleId="WW8Num6z6">
    <w:name w:val="WW8Num6z6"/>
    <w:rsid w:val="005353B3"/>
  </w:style>
  <w:style w:type="character" w:customStyle="1" w:styleId="WW8Num6z7">
    <w:name w:val="WW8Num6z7"/>
    <w:rsid w:val="005353B3"/>
  </w:style>
  <w:style w:type="character" w:customStyle="1" w:styleId="WW8Num6z8">
    <w:name w:val="WW8Num6z8"/>
    <w:rsid w:val="005353B3"/>
  </w:style>
  <w:style w:type="character" w:customStyle="1" w:styleId="WW8Num7z0">
    <w:name w:val="WW8Num7z0"/>
    <w:rsid w:val="005353B3"/>
    <w:rPr>
      <w:b/>
      <w:sz w:val="22"/>
      <w:lang w:val="el-GR"/>
    </w:rPr>
  </w:style>
  <w:style w:type="character" w:customStyle="1" w:styleId="WW8Num7z1">
    <w:name w:val="WW8Num7z1"/>
    <w:rsid w:val="005353B3"/>
    <w:rPr>
      <w:rFonts w:eastAsia="Times New Roman"/>
      <w:lang w:val="el-GR"/>
    </w:rPr>
  </w:style>
  <w:style w:type="character" w:customStyle="1" w:styleId="WW8Num7z2">
    <w:name w:val="WW8Num7z2"/>
    <w:rsid w:val="005353B3"/>
  </w:style>
  <w:style w:type="character" w:customStyle="1" w:styleId="WW8Num7z3">
    <w:name w:val="WW8Num7z3"/>
    <w:rsid w:val="005353B3"/>
  </w:style>
  <w:style w:type="character" w:customStyle="1" w:styleId="WW8Num7z4">
    <w:name w:val="WW8Num7z4"/>
    <w:rsid w:val="005353B3"/>
  </w:style>
  <w:style w:type="character" w:customStyle="1" w:styleId="WW8Num7z5">
    <w:name w:val="WW8Num7z5"/>
    <w:rsid w:val="005353B3"/>
  </w:style>
  <w:style w:type="character" w:customStyle="1" w:styleId="WW8Num7z6">
    <w:name w:val="WW8Num7z6"/>
    <w:rsid w:val="005353B3"/>
  </w:style>
  <w:style w:type="character" w:customStyle="1" w:styleId="WW8Num7z7">
    <w:name w:val="WW8Num7z7"/>
    <w:rsid w:val="005353B3"/>
  </w:style>
  <w:style w:type="character" w:customStyle="1" w:styleId="WW8Num7z8">
    <w:name w:val="WW8Num7z8"/>
    <w:rsid w:val="005353B3"/>
  </w:style>
  <w:style w:type="character" w:customStyle="1" w:styleId="WW8Num8z0">
    <w:name w:val="WW8Num8z0"/>
    <w:rsid w:val="005353B3"/>
    <w:rPr>
      <w:rFonts w:ascii="Symbol" w:hAnsi="Symbol"/>
      <w:color w:val="5B9BD5"/>
    </w:rPr>
  </w:style>
  <w:style w:type="character" w:customStyle="1" w:styleId="WW8Num9z0">
    <w:name w:val="WW8Num9z0"/>
    <w:rsid w:val="005353B3"/>
    <w:rPr>
      <w:rFonts w:ascii="Angsana New" w:hAnsi="Angsana New"/>
      <w:color w:val="000000"/>
      <w:kern w:val="1"/>
      <w:sz w:val="22"/>
      <w:shd w:val="clear" w:color="auto" w:fill="FFFFFF"/>
      <w:lang w:val="el-GR"/>
    </w:rPr>
  </w:style>
  <w:style w:type="character" w:customStyle="1" w:styleId="WW8Num10z0">
    <w:name w:val="WW8Num10z0"/>
    <w:rsid w:val="005353B3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5353B3"/>
  </w:style>
  <w:style w:type="character" w:customStyle="1" w:styleId="WW8Num10z2">
    <w:name w:val="WW8Num10z2"/>
    <w:rsid w:val="005353B3"/>
  </w:style>
  <w:style w:type="character" w:customStyle="1" w:styleId="WW8Num10z3">
    <w:name w:val="WW8Num10z3"/>
    <w:rsid w:val="005353B3"/>
  </w:style>
  <w:style w:type="character" w:customStyle="1" w:styleId="WW8Num10z4">
    <w:name w:val="WW8Num10z4"/>
    <w:rsid w:val="005353B3"/>
  </w:style>
  <w:style w:type="character" w:customStyle="1" w:styleId="WW8Num10z5">
    <w:name w:val="WW8Num10z5"/>
    <w:rsid w:val="005353B3"/>
  </w:style>
  <w:style w:type="character" w:customStyle="1" w:styleId="WW8Num10z6">
    <w:name w:val="WW8Num10z6"/>
    <w:rsid w:val="005353B3"/>
  </w:style>
  <w:style w:type="character" w:customStyle="1" w:styleId="WW8Num10z7">
    <w:name w:val="WW8Num10z7"/>
    <w:rsid w:val="005353B3"/>
  </w:style>
  <w:style w:type="character" w:customStyle="1" w:styleId="WW8Num10z8">
    <w:name w:val="WW8Num10z8"/>
    <w:rsid w:val="005353B3"/>
  </w:style>
  <w:style w:type="character" w:customStyle="1" w:styleId="WW8Num11z0">
    <w:name w:val="WW8Num11z0"/>
    <w:rsid w:val="005353B3"/>
    <w:rPr>
      <w:rFonts w:ascii="Symbol" w:hAnsi="Symbol"/>
      <w:lang w:val="el-GR"/>
    </w:rPr>
  </w:style>
  <w:style w:type="character" w:customStyle="1" w:styleId="WW8Num11z1">
    <w:name w:val="WW8Num11z1"/>
    <w:rsid w:val="005353B3"/>
    <w:rPr>
      <w:rFonts w:ascii="Courier New" w:hAnsi="Courier New"/>
    </w:rPr>
  </w:style>
  <w:style w:type="character" w:customStyle="1" w:styleId="WW8Num11z2">
    <w:name w:val="WW8Num11z2"/>
    <w:rsid w:val="005353B3"/>
    <w:rPr>
      <w:rFonts w:ascii="Wingdings" w:hAnsi="Wingdings"/>
    </w:rPr>
  </w:style>
  <w:style w:type="character" w:customStyle="1" w:styleId="WW-DefaultParagraphFont">
    <w:name w:val="WW-Default Paragraph Font"/>
    <w:rsid w:val="005353B3"/>
  </w:style>
  <w:style w:type="character" w:customStyle="1" w:styleId="WW8Num8z1">
    <w:name w:val="WW8Num8z1"/>
    <w:rsid w:val="005353B3"/>
    <w:rPr>
      <w:rFonts w:eastAsia="Times New Roman"/>
      <w:lang w:val="el-GR"/>
    </w:rPr>
  </w:style>
  <w:style w:type="character" w:customStyle="1" w:styleId="WW8Num8z2">
    <w:name w:val="WW8Num8z2"/>
    <w:rsid w:val="005353B3"/>
  </w:style>
  <w:style w:type="character" w:customStyle="1" w:styleId="WW8Num8z3">
    <w:name w:val="WW8Num8z3"/>
    <w:rsid w:val="005353B3"/>
  </w:style>
  <w:style w:type="character" w:customStyle="1" w:styleId="WW8Num8z4">
    <w:name w:val="WW8Num8z4"/>
    <w:rsid w:val="005353B3"/>
  </w:style>
  <w:style w:type="character" w:customStyle="1" w:styleId="WW8Num8z5">
    <w:name w:val="WW8Num8z5"/>
    <w:rsid w:val="005353B3"/>
  </w:style>
  <w:style w:type="character" w:customStyle="1" w:styleId="WW8Num8z6">
    <w:name w:val="WW8Num8z6"/>
    <w:rsid w:val="005353B3"/>
  </w:style>
  <w:style w:type="character" w:customStyle="1" w:styleId="WW8Num8z7">
    <w:name w:val="WW8Num8z7"/>
    <w:rsid w:val="005353B3"/>
  </w:style>
  <w:style w:type="character" w:customStyle="1" w:styleId="WW8Num8z8">
    <w:name w:val="WW8Num8z8"/>
    <w:rsid w:val="005353B3"/>
  </w:style>
  <w:style w:type="character" w:customStyle="1" w:styleId="WW8Num11z3">
    <w:name w:val="WW8Num11z3"/>
    <w:rsid w:val="005353B3"/>
  </w:style>
  <w:style w:type="character" w:customStyle="1" w:styleId="WW8Num11z4">
    <w:name w:val="WW8Num11z4"/>
    <w:rsid w:val="005353B3"/>
  </w:style>
  <w:style w:type="character" w:customStyle="1" w:styleId="WW8Num11z5">
    <w:name w:val="WW8Num11z5"/>
    <w:rsid w:val="005353B3"/>
  </w:style>
  <w:style w:type="character" w:customStyle="1" w:styleId="WW8Num11z6">
    <w:name w:val="WW8Num11z6"/>
    <w:rsid w:val="005353B3"/>
  </w:style>
  <w:style w:type="character" w:customStyle="1" w:styleId="WW8Num11z7">
    <w:name w:val="WW8Num11z7"/>
    <w:rsid w:val="005353B3"/>
  </w:style>
  <w:style w:type="character" w:customStyle="1" w:styleId="WW8Num11z8">
    <w:name w:val="WW8Num11z8"/>
    <w:rsid w:val="005353B3"/>
  </w:style>
  <w:style w:type="character" w:customStyle="1" w:styleId="WW-DefaultParagraphFont1">
    <w:name w:val="WW-Default Paragraph Font1"/>
    <w:rsid w:val="005353B3"/>
  </w:style>
  <w:style w:type="character" w:customStyle="1" w:styleId="40">
    <w:name w:val="Προεπιλεγμένη γραμματοσειρά4"/>
    <w:rsid w:val="005353B3"/>
  </w:style>
  <w:style w:type="character" w:customStyle="1" w:styleId="WW8Num2z1">
    <w:name w:val="WW8Num2z1"/>
    <w:rsid w:val="005353B3"/>
  </w:style>
  <w:style w:type="character" w:customStyle="1" w:styleId="WW8Num2z2">
    <w:name w:val="WW8Num2z2"/>
    <w:rsid w:val="005353B3"/>
  </w:style>
  <w:style w:type="character" w:customStyle="1" w:styleId="WW8Num2z3">
    <w:name w:val="WW8Num2z3"/>
    <w:rsid w:val="005353B3"/>
  </w:style>
  <w:style w:type="character" w:customStyle="1" w:styleId="WW8Num2z4">
    <w:name w:val="WW8Num2z4"/>
    <w:rsid w:val="005353B3"/>
    <w:rPr>
      <w:rFonts w:ascii="Arial" w:hAnsi="Arial"/>
      <w:sz w:val="20"/>
    </w:rPr>
  </w:style>
  <w:style w:type="character" w:customStyle="1" w:styleId="WW8Num2z5">
    <w:name w:val="WW8Num2z5"/>
    <w:rsid w:val="005353B3"/>
  </w:style>
  <w:style w:type="character" w:customStyle="1" w:styleId="WW8Num2z6">
    <w:name w:val="WW8Num2z6"/>
    <w:rsid w:val="005353B3"/>
  </w:style>
  <w:style w:type="character" w:customStyle="1" w:styleId="WW8Num2z7">
    <w:name w:val="WW8Num2z7"/>
    <w:rsid w:val="005353B3"/>
  </w:style>
  <w:style w:type="character" w:customStyle="1" w:styleId="WW8Num2z8">
    <w:name w:val="WW8Num2z8"/>
    <w:rsid w:val="005353B3"/>
  </w:style>
  <w:style w:type="character" w:customStyle="1" w:styleId="WW8Num9z1">
    <w:name w:val="WW8Num9z1"/>
    <w:rsid w:val="005353B3"/>
    <w:rPr>
      <w:rFonts w:eastAsia="Times New Roman"/>
      <w:lang w:val="el-GR"/>
    </w:rPr>
  </w:style>
  <w:style w:type="character" w:customStyle="1" w:styleId="WW8Num9z2">
    <w:name w:val="WW8Num9z2"/>
    <w:rsid w:val="005353B3"/>
  </w:style>
  <w:style w:type="character" w:customStyle="1" w:styleId="WW8Num9z3">
    <w:name w:val="WW8Num9z3"/>
    <w:rsid w:val="005353B3"/>
  </w:style>
  <w:style w:type="character" w:customStyle="1" w:styleId="WW8Num9z4">
    <w:name w:val="WW8Num9z4"/>
    <w:rsid w:val="005353B3"/>
  </w:style>
  <w:style w:type="character" w:customStyle="1" w:styleId="WW8Num9z5">
    <w:name w:val="WW8Num9z5"/>
    <w:rsid w:val="005353B3"/>
  </w:style>
  <w:style w:type="character" w:customStyle="1" w:styleId="WW8Num9z6">
    <w:name w:val="WW8Num9z6"/>
    <w:rsid w:val="005353B3"/>
  </w:style>
  <w:style w:type="character" w:customStyle="1" w:styleId="WW8Num9z7">
    <w:name w:val="WW8Num9z7"/>
    <w:rsid w:val="005353B3"/>
  </w:style>
  <w:style w:type="character" w:customStyle="1" w:styleId="WW8Num9z8">
    <w:name w:val="WW8Num9z8"/>
    <w:rsid w:val="005353B3"/>
  </w:style>
  <w:style w:type="character" w:customStyle="1" w:styleId="WW-DefaultParagraphFont11">
    <w:name w:val="WW-Default Paragraph Font11"/>
    <w:rsid w:val="005353B3"/>
  </w:style>
  <w:style w:type="character" w:customStyle="1" w:styleId="WW8Num12z0">
    <w:name w:val="WW8Num12z0"/>
    <w:rsid w:val="005353B3"/>
    <w:rPr>
      <w:rFonts w:ascii="Symbol" w:hAnsi="Symbol"/>
    </w:rPr>
  </w:style>
  <w:style w:type="character" w:customStyle="1" w:styleId="WW8Num12z1">
    <w:name w:val="WW8Num12z1"/>
    <w:rsid w:val="005353B3"/>
    <w:rPr>
      <w:rFonts w:ascii="Courier New" w:hAnsi="Courier New"/>
    </w:rPr>
  </w:style>
  <w:style w:type="character" w:customStyle="1" w:styleId="WW8Num12z2">
    <w:name w:val="WW8Num12z2"/>
    <w:rsid w:val="005353B3"/>
    <w:rPr>
      <w:rFonts w:ascii="Wingdings" w:hAnsi="Wingdings"/>
    </w:rPr>
  </w:style>
  <w:style w:type="character" w:customStyle="1" w:styleId="WW-DefaultParagraphFont111">
    <w:name w:val="WW-Default Paragraph Font111"/>
    <w:rsid w:val="005353B3"/>
  </w:style>
  <w:style w:type="character" w:customStyle="1" w:styleId="WW-DefaultParagraphFont1111">
    <w:name w:val="WW-Default Paragraph Font1111"/>
    <w:rsid w:val="005353B3"/>
  </w:style>
  <w:style w:type="character" w:customStyle="1" w:styleId="WW-DefaultParagraphFont11111">
    <w:name w:val="WW-Default Paragraph Font11111"/>
    <w:rsid w:val="005353B3"/>
  </w:style>
  <w:style w:type="character" w:customStyle="1" w:styleId="30">
    <w:name w:val="Προεπιλεγμένη γραμματοσειρά3"/>
    <w:rsid w:val="005353B3"/>
  </w:style>
  <w:style w:type="character" w:customStyle="1" w:styleId="WW-DefaultParagraphFont111111">
    <w:name w:val="WW-Default Paragraph Font111111"/>
    <w:rsid w:val="005353B3"/>
  </w:style>
  <w:style w:type="character" w:customStyle="1" w:styleId="DefaultParagraphFont2">
    <w:name w:val="Default Paragraph Font2"/>
    <w:rsid w:val="005353B3"/>
  </w:style>
  <w:style w:type="character" w:customStyle="1" w:styleId="WW8Num12z3">
    <w:name w:val="WW8Num12z3"/>
    <w:rsid w:val="005353B3"/>
  </w:style>
  <w:style w:type="character" w:customStyle="1" w:styleId="WW8Num12z4">
    <w:name w:val="WW8Num12z4"/>
    <w:rsid w:val="005353B3"/>
  </w:style>
  <w:style w:type="character" w:customStyle="1" w:styleId="WW8Num12z5">
    <w:name w:val="WW8Num12z5"/>
    <w:rsid w:val="005353B3"/>
  </w:style>
  <w:style w:type="character" w:customStyle="1" w:styleId="WW8Num12z6">
    <w:name w:val="WW8Num12z6"/>
    <w:rsid w:val="005353B3"/>
  </w:style>
  <w:style w:type="character" w:customStyle="1" w:styleId="WW8Num12z7">
    <w:name w:val="WW8Num12z7"/>
    <w:rsid w:val="005353B3"/>
  </w:style>
  <w:style w:type="character" w:customStyle="1" w:styleId="WW8Num12z8">
    <w:name w:val="WW8Num12z8"/>
    <w:rsid w:val="005353B3"/>
  </w:style>
  <w:style w:type="character" w:customStyle="1" w:styleId="WW8Num13z0">
    <w:name w:val="WW8Num13z0"/>
    <w:rsid w:val="005353B3"/>
    <w:rPr>
      <w:rFonts w:ascii="Symbol" w:hAnsi="Symbol"/>
    </w:rPr>
  </w:style>
  <w:style w:type="character" w:customStyle="1" w:styleId="WW-DefaultParagraphFont1111111">
    <w:name w:val="WW-Default Paragraph Font1111111"/>
    <w:rsid w:val="005353B3"/>
  </w:style>
  <w:style w:type="character" w:customStyle="1" w:styleId="WW8Num13z1">
    <w:name w:val="WW8Num13z1"/>
    <w:rsid w:val="005353B3"/>
    <w:rPr>
      <w:rFonts w:eastAsia="Times New Roman"/>
      <w:lang w:val="el-GR"/>
    </w:rPr>
  </w:style>
  <w:style w:type="character" w:customStyle="1" w:styleId="WW8Num13z2">
    <w:name w:val="WW8Num13z2"/>
    <w:rsid w:val="005353B3"/>
  </w:style>
  <w:style w:type="character" w:customStyle="1" w:styleId="WW8Num13z3">
    <w:name w:val="WW8Num13z3"/>
    <w:rsid w:val="005353B3"/>
  </w:style>
  <w:style w:type="character" w:customStyle="1" w:styleId="WW8Num13z4">
    <w:name w:val="WW8Num13z4"/>
    <w:rsid w:val="005353B3"/>
  </w:style>
  <w:style w:type="character" w:customStyle="1" w:styleId="WW8Num13z5">
    <w:name w:val="WW8Num13z5"/>
    <w:rsid w:val="005353B3"/>
  </w:style>
  <w:style w:type="character" w:customStyle="1" w:styleId="WW8Num13z6">
    <w:name w:val="WW8Num13z6"/>
    <w:rsid w:val="005353B3"/>
  </w:style>
  <w:style w:type="character" w:customStyle="1" w:styleId="WW8Num13z7">
    <w:name w:val="WW8Num13z7"/>
    <w:rsid w:val="005353B3"/>
  </w:style>
  <w:style w:type="character" w:customStyle="1" w:styleId="WW8Num13z8">
    <w:name w:val="WW8Num13z8"/>
    <w:rsid w:val="005353B3"/>
  </w:style>
  <w:style w:type="character" w:customStyle="1" w:styleId="WW8Num14z0">
    <w:name w:val="WW8Num14z0"/>
    <w:rsid w:val="005353B3"/>
    <w:rPr>
      <w:rFonts w:ascii="Symbol" w:hAnsi="Symbol"/>
    </w:rPr>
  </w:style>
  <w:style w:type="character" w:customStyle="1" w:styleId="WW8Num14z1">
    <w:name w:val="WW8Num14z1"/>
    <w:rsid w:val="005353B3"/>
  </w:style>
  <w:style w:type="character" w:customStyle="1" w:styleId="WW8Num14z2">
    <w:name w:val="WW8Num14z2"/>
    <w:rsid w:val="005353B3"/>
  </w:style>
  <w:style w:type="character" w:customStyle="1" w:styleId="WW8Num14z3">
    <w:name w:val="WW8Num14z3"/>
    <w:rsid w:val="005353B3"/>
  </w:style>
  <w:style w:type="character" w:customStyle="1" w:styleId="WW8Num14z4">
    <w:name w:val="WW8Num14z4"/>
    <w:rsid w:val="005353B3"/>
  </w:style>
  <w:style w:type="character" w:customStyle="1" w:styleId="WW8Num14z5">
    <w:name w:val="WW8Num14z5"/>
    <w:rsid w:val="005353B3"/>
  </w:style>
  <w:style w:type="character" w:customStyle="1" w:styleId="WW8Num14z6">
    <w:name w:val="WW8Num14z6"/>
    <w:rsid w:val="005353B3"/>
  </w:style>
  <w:style w:type="character" w:customStyle="1" w:styleId="WW8Num14z7">
    <w:name w:val="WW8Num14z7"/>
    <w:rsid w:val="005353B3"/>
  </w:style>
  <w:style w:type="character" w:customStyle="1" w:styleId="WW8Num14z8">
    <w:name w:val="WW8Num14z8"/>
    <w:rsid w:val="005353B3"/>
  </w:style>
  <w:style w:type="character" w:customStyle="1" w:styleId="WW8Num15z0">
    <w:name w:val="WW8Num15z0"/>
    <w:rsid w:val="005353B3"/>
  </w:style>
  <w:style w:type="character" w:customStyle="1" w:styleId="WW8Num15z1">
    <w:name w:val="WW8Num15z1"/>
    <w:rsid w:val="005353B3"/>
  </w:style>
  <w:style w:type="character" w:customStyle="1" w:styleId="WW8Num15z2">
    <w:name w:val="WW8Num15z2"/>
    <w:rsid w:val="005353B3"/>
  </w:style>
  <w:style w:type="character" w:customStyle="1" w:styleId="WW8Num15z3">
    <w:name w:val="WW8Num15z3"/>
    <w:rsid w:val="005353B3"/>
  </w:style>
  <w:style w:type="character" w:customStyle="1" w:styleId="WW8Num15z4">
    <w:name w:val="WW8Num15z4"/>
    <w:rsid w:val="005353B3"/>
  </w:style>
  <w:style w:type="character" w:customStyle="1" w:styleId="WW8Num15z5">
    <w:name w:val="WW8Num15z5"/>
    <w:rsid w:val="005353B3"/>
  </w:style>
  <w:style w:type="character" w:customStyle="1" w:styleId="WW8Num15z6">
    <w:name w:val="WW8Num15z6"/>
    <w:rsid w:val="005353B3"/>
  </w:style>
  <w:style w:type="character" w:customStyle="1" w:styleId="WW8Num15z7">
    <w:name w:val="WW8Num15z7"/>
    <w:rsid w:val="005353B3"/>
  </w:style>
  <w:style w:type="character" w:customStyle="1" w:styleId="WW8Num15z8">
    <w:name w:val="WW8Num15z8"/>
    <w:rsid w:val="005353B3"/>
  </w:style>
  <w:style w:type="character" w:customStyle="1" w:styleId="WW8Num16z0">
    <w:name w:val="WW8Num16z0"/>
    <w:rsid w:val="005353B3"/>
  </w:style>
  <w:style w:type="character" w:customStyle="1" w:styleId="WW8Num16z1">
    <w:name w:val="WW8Num16z1"/>
    <w:rsid w:val="005353B3"/>
  </w:style>
  <w:style w:type="character" w:customStyle="1" w:styleId="WW8Num16z2">
    <w:name w:val="WW8Num16z2"/>
    <w:rsid w:val="005353B3"/>
  </w:style>
  <w:style w:type="character" w:customStyle="1" w:styleId="WW8Num16z3">
    <w:name w:val="WW8Num16z3"/>
    <w:rsid w:val="005353B3"/>
  </w:style>
  <w:style w:type="character" w:customStyle="1" w:styleId="WW8Num16z4">
    <w:name w:val="WW8Num16z4"/>
    <w:rsid w:val="005353B3"/>
  </w:style>
  <w:style w:type="character" w:customStyle="1" w:styleId="WW8Num16z5">
    <w:name w:val="WW8Num16z5"/>
    <w:rsid w:val="005353B3"/>
  </w:style>
  <w:style w:type="character" w:customStyle="1" w:styleId="WW8Num16z6">
    <w:name w:val="WW8Num16z6"/>
    <w:rsid w:val="005353B3"/>
  </w:style>
  <w:style w:type="character" w:customStyle="1" w:styleId="WW8Num16z7">
    <w:name w:val="WW8Num16z7"/>
    <w:rsid w:val="005353B3"/>
  </w:style>
  <w:style w:type="character" w:customStyle="1" w:styleId="WW8Num16z8">
    <w:name w:val="WW8Num16z8"/>
    <w:rsid w:val="005353B3"/>
  </w:style>
  <w:style w:type="character" w:customStyle="1" w:styleId="WW-DefaultParagraphFont11111111">
    <w:name w:val="WW-Default Paragraph Font11111111"/>
    <w:rsid w:val="005353B3"/>
  </w:style>
  <w:style w:type="character" w:customStyle="1" w:styleId="WW-DefaultParagraphFont111111111">
    <w:name w:val="WW-Default Paragraph Font111111111"/>
    <w:rsid w:val="005353B3"/>
  </w:style>
  <w:style w:type="character" w:customStyle="1" w:styleId="WW-DefaultParagraphFont1111111111">
    <w:name w:val="WW-Default Paragraph Font1111111111"/>
    <w:rsid w:val="005353B3"/>
  </w:style>
  <w:style w:type="character" w:customStyle="1" w:styleId="WW-DefaultParagraphFont11111111111">
    <w:name w:val="WW-Default Paragraph Font11111111111"/>
    <w:rsid w:val="005353B3"/>
  </w:style>
  <w:style w:type="character" w:customStyle="1" w:styleId="WW-DefaultParagraphFont111111111111">
    <w:name w:val="WW-Default Paragraph Font111111111111"/>
    <w:rsid w:val="005353B3"/>
  </w:style>
  <w:style w:type="character" w:customStyle="1" w:styleId="WW8Num17z0">
    <w:name w:val="WW8Num17z0"/>
    <w:rsid w:val="005353B3"/>
  </w:style>
  <w:style w:type="character" w:customStyle="1" w:styleId="WW8Num17z1">
    <w:name w:val="WW8Num17z1"/>
    <w:rsid w:val="005353B3"/>
  </w:style>
  <w:style w:type="character" w:customStyle="1" w:styleId="WW8Num17z2">
    <w:name w:val="WW8Num17z2"/>
    <w:rsid w:val="005353B3"/>
  </w:style>
  <w:style w:type="character" w:customStyle="1" w:styleId="WW8Num17z3">
    <w:name w:val="WW8Num17z3"/>
    <w:rsid w:val="005353B3"/>
  </w:style>
  <w:style w:type="character" w:customStyle="1" w:styleId="WW8Num17z4">
    <w:name w:val="WW8Num17z4"/>
    <w:rsid w:val="005353B3"/>
  </w:style>
  <w:style w:type="character" w:customStyle="1" w:styleId="WW8Num17z5">
    <w:name w:val="WW8Num17z5"/>
    <w:rsid w:val="005353B3"/>
  </w:style>
  <w:style w:type="character" w:customStyle="1" w:styleId="WW8Num17z6">
    <w:name w:val="WW8Num17z6"/>
    <w:rsid w:val="005353B3"/>
  </w:style>
  <w:style w:type="character" w:customStyle="1" w:styleId="WW8Num17z7">
    <w:name w:val="WW8Num17z7"/>
    <w:rsid w:val="005353B3"/>
  </w:style>
  <w:style w:type="character" w:customStyle="1" w:styleId="WW8Num17z8">
    <w:name w:val="WW8Num17z8"/>
    <w:rsid w:val="005353B3"/>
  </w:style>
  <w:style w:type="character" w:customStyle="1" w:styleId="WW8Num18z0">
    <w:name w:val="WW8Num18z0"/>
    <w:rsid w:val="005353B3"/>
  </w:style>
  <w:style w:type="character" w:customStyle="1" w:styleId="WW8Num18z1">
    <w:name w:val="WW8Num18z1"/>
    <w:rsid w:val="005353B3"/>
  </w:style>
  <w:style w:type="character" w:customStyle="1" w:styleId="WW8Num18z2">
    <w:name w:val="WW8Num18z2"/>
    <w:rsid w:val="005353B3"/>
  </w:style>
  <w:style w:type="character" w:customStyle="1" w:styleId="WW8Num18z3">
    <w:name w:val="WW8Num18z3"/>
    <w:rsid w:val="005353B3"/>
  </w:style>
  <w:style w:type="character" w:customStyle="1" w:styleId="WW8Num18z4">
    <w:name w:val="WW8Num18z4"/>
    <w:rsid w:val="005353B3"/>
  </w:style>
  <w:style w:type="character" w:customStyle="1" w:styleId="WW8Num18z5">
    <w:name w:val="WW8Num18z5"/>
    <w:rsid w:val="005353B3"/>
  </w:style>
  <w:style w:type="character" w:customStyle="1" w:styleId="WW8Num18z6">
    <w:name w:val="WW8Num18z6"/>
    <w:rsid w:val="005353B3"/>
  </w:style>
  <w:style w:type="character" w:customStyle="1" w:styleId="WW8Num18z7">
    <w:name w:val="WW8Num18z7"/>
    <w:rsid w:val="005353B3"/>
  </w:style>
  <w:style w:type="character" w:customStyle="1" w:styleId="WW8Num18z8">
    <w:name w:val="WW8Num18z8"/>
    <w:rsid w:val="005353B3"/>
  </w:style>
  <w:style w:type="character" w:customStyle="1" w:styleId="WW8Num3z1">
    <w:name w:val="WW8Num3z1"/>
    <w:rsid w:val="005353B3"/>
  </w:style>
  <w:style w:type="character" w:customStyle="1" w:styleId="WW8Num3z2">
    <w:name w:val="WW8Num3z2"/>
    <w:rsid w:val="005353B3"/>
  </w:style>
  <w:style w:type="character" w:customStyle="1" w:styleId="WW8Num3z3">
    <w:name w:val="WW8Num3z3"/>
    <w:rsid w:val="005353B3"/>
  </w:style>
  <w:style w:type="character" w:customStyle="1" w:styleId="WW8Num3z4">
    <w:name w:val="WW8Num3z4"/>
    <w:rsid w:val="005353B3"/>
    <w:rPr>
      <w:rFonts w:ascii="Arial" w:hAnsi="Arial"/>
      <w:sz w:val="20"/>
    </w:rPr>
  </w:style>
  <w:style w:type="character" w:customStyle="1" w:styleId="WW8Num3z5">
    <w:name w:val="WW8Num3z5"/>
    <w:rsid w:val="005353B3"/>
  </w:style>
  <w:style w:type="character" w:customStyle="1" w:styleId="WW8Num3z6">
    <w:name w:val="WW8Num3z6"/>
    <w:rsid w:val="005353B3"/>
  </w:style>
  <w:style w:type="character" w:customStyle="1" w:styleId="WW8Num3z7">
    <w:name w:val="WW8Num3z7"/>
    <w:rsid w:val="005353B3"/>
  </w:style>
  <w:style w:type="character" w:customStyle="1" w:styleId="WW8Num3z8">
    <w:name w:val="WW8Num3z8"/>
    <w:rsid w:val="005353B3"/>
  </w:style>
  <w:style w:type="character" w:customStyle="1" w:styleId="WW-DefaultParagraphFont1111111111111">
    <w:name w:val="WW-Default Paragraph Font1111111111111"/>
    <w:rsid w:val="005353B3"/>
  </w:style>
  <w:style w:type="character" w:customStyle="1" w:styleId="WW-DefaultParagraphFont11111111111111">
    <w:name w:val="WW-Default Paragraph Font11111111111111"/>
    <w:rsid w:val="005353B3"/>
  </w:style>
  <w:style w:type="character" w:customStyle="1" w:styleId="WW-DefaultParagraphFont111111111111111">
    <w:name w:val="WW-Default Paragraph Font111111111111111"/>
    <w:rsid w:val="005353B3"/>
  </w:style>
  <w:style w:type="character" w:customStyle="1" w:styleId="WW-DefaultParagraphFont1111111111111111">
    <w:name w:val="WW-Default Paragraph Font1111111111111111"/>
    <w:rsid w:val="005353B3"/>
  </w:style>
  <w:style w:type="character" w:customStyle="1" w:styleId="21">
    <w:name w:val="Προεπιλεγμένη γραμματοσειρά2"/>
    <w:rsid w:val="005353B3"/>
  </w:style>
  <w:style w:type="character" w:customStyle="1" w:styleId="WW8Num19z0">
    <w:name w:val="WW8Num19z0"/>
    <w:rsid w:val="005353B3"/>
    <w:rPr>
      <w:rFonts w:ascii="Calibri" w:hAnsi="Calibri"/>
    </w:rPr>
  </w:style>
  <w:style w:type="character" w:customStyle="1" w:styleId="WW8Num19z1">
    <w:name w:val="WW8Num19z1"/>
    <w:rsid w:val="005353B3"/>
  </w:style>
  <w:style w:type="character" w:customStyle="1" w:styleId="WW8Num20z0">
    <w:name w:val="WW8Num20z0"/>
    <w:rsid w:val="005353B3"/>
    <w:rPr>
      <w:rFonts w:ascii="Calibri" w:hAnsi="Calibri"/>
    </w:rPr>
  </w:style>
  <w:style w:type="character" w:customStyle="1" w:styleId="WW8Num20z1">
    <w:name w:val="WW8Num20z1"/>
    <w:rsid w:val="005353B3"/>
    <w:rPr>
      <w:rFonts w:ascii="Courier New" w:hAnsi="Courier New"/>
    </w:rPr>
  </w:style>
  <w:style w:type="character" w:customStyle="1" w:styleId="WW8Num20z2">
    <w:name w:val="WW8Num20z2"/>
    <w:rsid w:val="005353B3"/>
    <w:rPr>
      <w:rFonts w:ascii="Wingdings" w:hAnsi="Wingdings"/>
    </w:rPr>
  </w:style>
  <w:style w:type="character" w:customStyle="1" w:styleId="WW8Num20z3">
    <w:name w:val="WW8Num20z3"/>
    <w:rsid w:val="005353B3"/>
    <w:rPr>
      <w:rFonts w:ascii="Symbol" w:hAnsi="Symbol"/>
    </w:rPr>
  </w:style>
  <w:style w:type="character" w:customStyle="1" w:styleId="WW-DefaultParagraphFont11111111111111111">
    <w:name w:val="WW-Default Paragraph Font11111111111111111"/>
    <w:rsid w:val="005353B3"/>
  </w:style>
  <w:style w:type="character" w:customStyle="1" w:styleId="WW8Num19z2">
    <w:name w:val="WW8Num19z2"/>
    <w:rsid w:val="005353B3"/>
  </w:style>
  <w:style w:type="character" w:customStyle="1" w:styleId="WW8Num19z3">
    <w:name w:val="WW8Num19z3"/>
    <w:rsid w:val="005353B3"/>
  </w:style>
  <w:style w:type="character" w:customStyle="1" w:styleId="WW8Num19z4">
    <w:name w:val="WW8Num19z4"/>
    <w:rsid w:val="005353B3"/>
  </w:style>
  <w:style w:type="character" w:customStyle="1" w:styleId="WW8Num19z5">
    <w:name w:val="WW8Num19z5"/>
    <w:rsid w:val="005353B3"/>
  </w:style>
  <w:style w:type="character" w:customStyle="1" w:styleId="WW8Num19z6">
    <w:name w:val="WW8Num19z6"/>
    <w:rsid w:val="005353B3"/>
  </w:style>
  <w:style w:type="character" w:customStyle="1" w:styleId="WW8Num19z7">
    <w:name w:val="WW8Num19z7"/>
    <w:rsid w:val="005353B3"/>
  </w:style>
  <w:style w:type="character" w:customStyle="1" w:styleId="WW8Num19z8">
    <w:name w:val="WW8Num19z8"/>
    <w:rsid w:val="005353B3"/>
  </w:style>
  <w:style w:type="character" w:customStyle="1" w:styleId="WW8Num20z4">
    <w:name w:val="WW8Num20z4"/>
    <w:rsid w:val="005353B3"/>
  </w:style>
  <w:style w:type="character" w:customStyle="1" w:styleId="WW8Num20z5">
    <w:name w:val="WW8Num20z5"/>
    <w:rsid w:val="005353B3"/>
  </w:style>
  <w:style w:type="character" w:customStyle="1" w:styleId="WW8Num20z6">
    <w:name w:val="WW8Num20z6"/>
    <w:rsid w:val="005353B3"/>
  </w:style>
  <w:style w:type="character" w:customStyle="1" w:styleId="WW8Num20z7">
    <w:name w:val="WW8Num20z7"/>
    <w:rsid w:val="005353B3"/>
  </w:style>
  <w:style w:type="character" w:customStyle="1" w:styleId="WW8Num20z8">
    <w:name w:val="WW8Num20z8"/>
    <w:rsid w:val="005353B3"/>
  </w:style>
  <w:style w:type="character" w:customStyle="1" w:styleId="WW-DefaultParagraphFont111111111111111111">
    <w:name w:val="WW-Default Paragraph Font111111111111111111"/>
    <w:rsid w:val="005353B3"/>
  </w:style>
  <w:style w:type="character" w:customStyle="1" w:styleId="WW-DefaultParagraphFont1111111111111111111">
    <w:name w:val="WW-Default Paragraph Font1111111111111111111"/>
    <w:rsid w:val="005353B3"/>
  </w:style>
  <w:style w:type="character" w:customStyle="1" w:styleId="WW8Num21z0">
    <w:name w:val="WW8Num21z0"/>
    <w:rsid w:val="005353B3"/>
    <w:rPr>
      <w:rFonts w:ascii="Calibri" w:hAnsi="Calibri"/>
    </w:rPr>
  </w:style>
  <w:style w:type="character" w:customStyle="1" w:styleId="WW8Num21z1">
    <w:name w:val="WW8Num21z1"/>
    <w:rsid w:val="005353B3"/>
    <w:rPr>
      <w:rFonts w:ascii="Courier New" w:hAnsi="Courier New"/>
    </w:rPr>
  </w:style>
  <w:style w:type="character" w:customStyle="1" w:styleId="WW8Num21z2">
    <w:name w:val="WW8Num21z2"/>
    <w:rsid w:val="005353B3"/>
    <w:rPr>
      <w:rFonts w:ascii="Wingdings" w:hAnsi="Wingdings"/>
    </w:rPr>
  </w:style>
  <w:style w:type="character" w:customStyle="1" w:styleId="WW8Num21z3">
    <w:name w:val="WW8Num21z3"/>
    <w:rsid w:val="005353B3"/>
    <w:rPr>
      <w:rFonts w:ascii="Symbol" w:hAnsi="Symbol"/>
    </w:rPr>
  </w:style>
  <w:style w:type="character" w:customStyle="1" w:styleId="WW8Num22z0">
    <w:name w:val="WW8Num22z0"/>
    <w:rsid w:val="005353B3"/>
    <w:rPr>
      <w:rFonts w:ascii="Symbol" w:hAnsi="Symbol"/>
    </w:rPr>
  </w:style>
  <w:style w:type="character" w:customStyle="1" w:styleId="WW8Num22z1">
    <w:name w:val="WW8Num22z1"/>
    <w:rsid w:val="005353B3"/>
    <w:rPr>
      <w:rFonts w:ascii="Courier New" w:hAnsi="Courier New"/>
    </w:rPr>
  </w:style>
  <w:style w:type="character" w:customStyle="1" w:styleId="WW8Num22z2">
    <w:name w:val="WW8Num22z2"/>
    <w:rsid w:val="005353B3"/>
    <w:rPr>
      <w:rFonts w:ascii="Wingdings" w:hAnsi="Wingdings"/>
    </w:rPr>
  </w:style>
  <w:style w:type="character" w:customStyle="1" w:styleId="WW8Num23z0">
    <w:name w:val="WW8Num23z0"/>
    <w:rsid w:val="005353B3"/>
    <w:rPr>
      <w:rFonts w:ascii="Calibri" w:hAnsi="Calibri"/>
    </w:rPr>
  </w:style>
  <w:style w:type="character" w:customStyle="1" w:styleId="WW8Num23z1">
    <w:name w:val="WW8Num23z1"/>
    <w:rsid w:val="005353B3"/>
    <w:rPr>
      <w:rFonts w:ascii="Courier New" w:hAnsi="Courier New"/>
    </w:rPr>
  </w:style>
  <w:style w:type="character" w:customStyle="1" w:styleId="WW8Num23z2">
    <w:name w:val="WW8Num23z2"/>
    <w:rsid w:val="005353B3"/>
    <w:rPr>
      <w:rFonts w:ascii="Wingdings" w:hAnsi="Wingdings"/>
    </w:rPr>
  </w:style>
  <w:style w:type="character" w:customStyle="1" w:styleId="WW8Num23z3">
    <w:name w:val="WW8Num23z3"/>
    <w:rsid w:val="005353B3"/>
    <w:rPr>
      <w:rFonts w:ascii="Symbol" w:hAnsi="Symbol"/>
    </w:rPr>
  </w:style>
  <w:style w:type="character" w:customStyle="1" w:styleId="WW8Num24z0">
    <w:name w:val="WW8Num24z0"/>
    <w:rsid w:val="005353B3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353B3"/>
    <w:rPr>
      <w:rFonts w:ascii="Courier New" w:hAnsi="Courier New"/>
    </w:rPr>
  </w:style>
  <w:style w:type="character" w:customStyle="1" w:styleId="WW8Num24z2">
    <w:name w:val="WW8Num24z2"/>
    <w:rsid w:val="005353B3"/>
    <w:rPr>
      <w:rFonts w:ascii="Wingdings" w:hAnsi="Wingdings"/>
    </w:rPr>
  </w:style>
  <w:style w:type="character" w:customStyle="1" w:styleId="WW8Num25z0">
    <w:name w:val="WW8Num25z0"/>
    <w:rsid w:val="005353B3"/>
    <w:rPr>
      <w:rFonts w:ascii="Symbol" w:hAnsi="Symbol"/>
    </w:rPr>
  </w:style>
  <w:style w:type="character" w:customStyle="1" w:styleId="WW8Num25z1">
    <w:name w:val="WW8Num25z1"/>
    <w:rsid w:val="005353B3"/>
    <w:rPr>
      <w:rFonts w:ascii="Courier New" w:hAnsi="Courier New"/>
    </w:rPr>
  </w:style>
  <w:style w:type="character" w:customStyle="1" w:styleId="WW8Num25z2">
    <w:name w:val="WW8Num25z2"/>
    <w:rsid w:val="005353B3"/>
    <w:rPr>
      <w:rFonts w:ascii="Wingdings" w:hAnsi="Wingdings"/>
    </w:rPr>
  </w:style>
  <w:style w:type="character" w:customStyle="1" w:styleId="WW8Num26z0">
    <w:name w:val="WW8Num26z0"/>
    <w:rsid w:val="005353B3"/>
    <w:rPr>
      <w:rFonts w:ascii="Symbol" w:hAnsi="Symbol"/>
    </w:rPr>
  </w:style>
  <w:style w:type="character" w:customStyle="1" w:styleId="WW8Num26z1">
    <w:name w:val="WW8Num26z1"/>
    <w:rsid w:val="005353B3"/>
    <w:rPr>
      <w:rFonts w:ascii="Courier New" w:hAnsi="Courier New"/>
    </w:rPr>
  </w:style>
  <w:style w:type="character" w:customStyle="1" w:styleId="WW8Num26z2">
    <w:name w:val="WW8Num26z2"/>
    <w:rsid w:val="005353B3"/>
    <w:rPr>
      <w:rFonts w:ascii="Wingdings" w:hAnsi="Wingdings"/>
    </w:rPr>
  </w:style>
  <w:style w:type="character" w:customStyle="1" w:styleId="WW8Num27z0">
    <w:name w:val="WW8Num27z0"/>
    <w:rsid w:val="005353B3"/>
    <w:rPr>
      <w:rFonts w:ascii="Calibri" w:hAnsi="Calibri"/>
    </w:rPr>
  </w:style>
  <w:style w:type="character" w:customStyle="1" w:styleId="WW8Num27z1">
    <w:name w:val="WW8Num27z1"/>
    <w:rsid w:val="005353B3"/>
    <w:rPr>
      <w:rFonts w:ascii="Courier New" w:hAnsi="Courier New"/>
    </w:rPr>
  </w:style>
  <w:style w:type="character" w:customStyle="1" w:styleId="WW8Num27z2">
    <w:name w:val="WW8Num27z2"/>
    <w:rsid w:val="005353B3"/>
    <w:rPr>
      <w:rFonts w:ascii="Wingdings" w:hAnsi="Wingdings"/>
    </w:rPr>
  </w:style>
  <w:style w:type="character" w:customStyle="1" w:styleId="WW8Num27z3">
    <w:name w:val="WW8Num27z3"/>
    <w:rsid w:val="005353B3"/>
    <w:rPr>
      <w:rFonts w:ascii="Symbol" w:hAnsi="Symbol"/>
    </w:rPr>
  </w:style>
  <w:style w:type="character" w:customStyle="1" w:styleId="WW8Num28z0">
    <w:name w:val="WW8Num28z0"/>
    <w:rsid w:val="005353B3"/>
    <w:rPr>
      <w:rFonts w:ascii="Symbol" w:hAnsi="Symbol"/>
    </w:rPr>
  </w:style>
  <w:style w:type="character" w:customStyle="1" w:styleId="WW8Num28z1">
    <w:name w:val="WW8Num28z1"/>
    <w:rsid w:val="005353B3"/>
    <w:rPr>
      <w:rFonts w:ascii="Courier New" w:hAnsi="Courier New"/>
    </w:rPr>
  </w:style>
  <w:style w:type="character" w:customStyle="1" w:styleId="WW8Num28z2">
    <w:name w:val="WW8Num28z2"/>
    <w:rsid w:val="005353B3"/>
    <w:rPr>
      <w:rFonts w:ascii="Wingdings" w:hAnsi="Wingdings"/>
    </w:rPr>
  </w:style>
  <w:style w:type="character" w:customStyle="1" w:styleId="WW8Num29z0">
    <w:name w:val="WW8Num29z0"/>
    <w:rsid w:val="005353B3"/>
    <w:rPr>
      <w:rFonts w:ascii="Calibri" w:hAnsi="Calibri"/>
    </w:rPr>
  </w:style>
  <w:style w:type="character" w:customStyle="1" w:styleId="WW8Num29z1">
    <w:name w:val="WW8Num29z1"/>
    <w:rsid w:val="005353B3"/>
    <w:rPr>
      <w:rFonts w:ascii="Courier New" w:hAnsi="Courier New"/>
    </w:rPr>
  </w:style>
  <w:style w:type="character" w:customStyle="1" w:styleId="WW8Num29z2">
    <w:name w:val="WW8Num29z2"/>
    <w:rsid w:val="005353B3"/>
    <w:rPr>
      <w:rFonts w:ascii="Wingdings" w:hAnsi="Wingdings"/>
    </w:rPr>
  </w:style>
  <w:style w:type="character" w:customStyle="1" w:styleId="WW8Num29z3">
    <w:name w:val="WW8Num29z3"/>
    <w:rsid w:val="005353B3"/>
    <w:rPr>
      <w:rFonts w:ascii="Symbol" w:hAnsi="Symbol"/>
    </w:rPr>
  </w:style>
  <w:style w:type="character" w:customStyle="1" w:styleId="WW8Num30z0">
    <w:name w:val="WW8Num30z0"/>
    <w:rsid w:val="005353B3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5353B3"/>
    <w:rPr>
      <w:rFonts w:ascii="Courier New" w:hAnsi="Courier New"/>
    </w:rPr>
  </w:style>
  <w:style w:type="character" w:customStyle="1" w:styleId="WW8Num30z2">
    <w:name w:val="WW8Num30z2"/>
    <w:rsid w:val="005353B3"/>
    <w:rPr>
      <w:rFonts w:ascii="Wingdings" w:hAnsi="Wingdings"/>
    </w:rPr>
  </w:style>
  <w:style w:type="character" w:customStyle="1" w:styleId="WW8Num31z0">
    <w:name w:val="WW8Num31z0"/>
    <w:rsid w:val="005353B3"/>
  </w:style>
  <w:style w:type="character" w:customStyle="1" w:styleId="WW8Num32z0">
    <w:name w:val="WW8Num32z0"/>
    <w:rsid w:val="005353B3"/>
  </w:style>
  <w:style w:type="character" w:customStyle="1" w:styleId="WW8Num32z1">
    <w:name w:val="WW8Num32z1"/>
    <w:rsid w:val="005353B3"/>
  </w:style>
  <w:style w:type="character" w:customStyle="1" w:styleId="WW8Num32z2">
    <w:name w:val="WW8Num32z2"/>
    <w:rsid w:val="005353B3"/>
  </w:style>
  <w:style w:type="character" w:customStyle="1" w:styleId="WW8Num32z3">
    <w:name w:val="WW8Num32z3"/>
    <w:rsid w:val="005353B3"/>
  </w:style>
  <w:style w:type="character" w:customStyle="1" w:styleId="WW8Num32z4">
    <w:name w:val="WW8Num32z4"/>
    <w:rsid w:val="005353B3"/>
  </w:style>
  <w:style w:type="character" w:customStyle="1" w:styleId="WW8Num32z5">
    <w:name w:val="WW8Num32z5"/>
    <w:rsid w:val="005353B3"/>
  </w:style>
  <w:style w:type="character" w:customStyle="1" w:styleId="WW8Num32z6">
    <w:name w:val="WW8Num32z6"/>
    <w:rsid w:val="005353B3"/>
  </w:style>
  <w:style w:type="character" w:customStyle="1" w:styleId="WW8Num32z7">
    <w:name w:val="WW8Num32z7"/>
    <w:rsid w:val="005353B3"/>
  </w:style>
  <w:style w:type="character" w:customStyle="1" w:styleId="WW8Num32z8">
    <w:name w:val="WW8Num32z8"/>
    <w:rsid w:val="005353B3"/>
  </w:style>
  <w:style w:type="character" w:customStyle="1" w:styleId="WW8Num33z0">
    <w:name w:val="WW8Num33z0"/>
    <w:rsid w:val="005353B3"/>
    <w:rPr>
      <w:rFonts w:ascii="Symbol" w:hAnsi="Symbol"/>
    </w:rPr>
  </w:style>
  <w:style w:type="character" w:customStyle="1" w:styleId="WW8Num33z1">
    <w:name w:val="WW8Num33z1"/>
    <w:rsid w:val="005353B3"/>
    <w:rPr>
      <w:rFonts w:ascii="Courier New" w:hAnsi="Courier New"/>
    </w:rPr>
  </w:style>
  <w:style w:type="character" w:customStyle="1" w:styleId="WW8Num33z2">
    <w:name w:val="WW8Num33z2"/>
    <w:rsid w:val="005353B3"/>
    <w:rPr>
      <w:rFonts w:ascii="Wingdings" w:hAnsi="Wingdings"/>
    </w:rPr>
  </w:style>
  <w:style w:type="character" w:customStyle="1" w:styleId="WW8Num34z0">
    <w:name w:val="WW8Num34z0"/>
    <w:rsid w:val="005353B3"/>
    <w:rPr>
      <w:rFonts w:ascii="Symbol" w:hAnsi="Symbol"/>
    </w:rPr>
  </w:style>
  <w:style w:type="character" w:customStyle="1" w:styleId="WW8Num34z1">
    <w:name w:val="WW8Num34z1"/>
    <w:rsid w:val="005353B3"/>
    <w:rPr>
      <w:rFonts w:ascii="Courier New" w:hAnsi="Courier New"/>
    </w:rPr>
  </w:style>
  <w:style w:type="character" w:customStyle="1" w:styleId="WW8Num34z2">
    <w:name w:val="WW8Num34z2"/>
    <w:rsid w:val="005353B3"/>
    <w:rPr>
      <w:rFonts w:ascii="Wingdings" w:hAnsi="Wingdings"/>
    </w:rPr>
  </w:style>
  <w:style w:type="character" w:customStyle="1" w:styleId="WW8Num35z0">
    <w:name w:val="WW8Num35z0"/>
    <w:rsid w:val="005353B3"/>
    <w:rPr>
      <w:rFonts w:ascii="Calibri" w:hAnsi="Calibri"/>
    </w:rPr>
  </w:style>
  <w:style w:type="character" w:customStyle="1" w:styleId="WW8Num35z1">
    <w:name w:val="WW8Num35z1"/>
    <w:rsid w:val="005353B3"/>
    <w:rPr>
      <w:rFonts w:ascii="Courier New" w:hAnsi="Courier New"/>
    </w:rPr>
  </w:style>
  <w:style w:type="character" w:customStyle="1" w:styleId="WW8Num35z2">
    <w:name w:val="WW8Num35z2"/>
    <w:rsid w:val="005353B3"/>
    <w:rPr>
      <w:rFonts w:ascii="Wingdings" w:hAnsi="Wingdings"/>
    </w:rPr>
  </w:style>
  <w:style w:type="character" w:customStyle="1" w:styleId="WW8Num35z3">
    <w:name w:val="WW8Num35z3"/>
    <w:rsid w:val="005353B3"/>
    <w:rPr>
      <w:rFonts w:ascii="Symbol" w:hAnsi="Symbol"/>
    </w:rPr>
  </w:style>
  <w:style w:type="character" w:customStyle="1" w:styleId="WW8Num36z0">
    <w:name w:val="WW8Num36z0"/>
    <w:rsid w:val="005353B3"/>
    <w:rPr>
      <w:lang w:val="el-GR"/>
    </w:rPr>
  </w:style>
  <w:style w:type="character" w:customStyle="1" w:styleId="WW8Num36z1">
    <w:name w:val="WW8Num36z1"/>
    <w:rsid w:val="005353B3"/>
  </w:style>
  <w:style w:type="character" w:customStyle="1" w:styleId="WW8Num36z2">
    <w:name w:val="WW8Num36z2"/>
    <w:rsid w:val="005353B3"/>
  </w:style>
  <w:style w:type="character" w:customStyle="1" w:styleId="WW8Num36z3">
    <w:name w:val="WW8Num36z3"/>
    <w:rsid w:val="005353B3"/>
  </w:style>
  <w:style w:type="character" w:customStyle="1" w:styleId="WW8Num36z4">
    <w:name w:val="WW8Num36z4"/>
    <w:rsid w:val="005353B3"/>
  </w:style>
  <w:style w:type="character" w:customStyle="1" w:styleId="WW8Num36z5">
    <w:name w:val="WW8Num36z5"/>
    <w:rsid w:val="005353B3"/>
  </w:style>
  <w:style w:type="character" w:customStyle="1" w:styleId="WW8Num36z6">
    <w:name w:val="WW8Num36z6"/>
    <w:rsid w:val="005353B3"/>
  </w:style>
  <w:style w:type="character" w:customStyle="1" w:styleId="WW8Num36z7">
    <w:name w:val="WW8Num36z7"/>
    <w:rsid w:val="005353B3"/>
  </w:style>
  <w:style w:type="character" w:customStyle="1" w:styleId="WW8Num36z8">
    <w:name w:val="WW8Num36z8"/>
    <w:rsid w:val="005353B3"/>
  </w:style>
  <w:style w:type="character" w:customStyle="1" w:styleId="WW8Num37z0">
    <w:name w:val="WW8Num37z0"/>
    <w:rsid w:val="005353B3"/>
    <w:rPr>
      <w:rFonts w:ascii="Calibri" w:hAnsi="Calibri"/>
    </w:rPr>
  </w:style>
  <w:style w:type="character" w:customStyle="1" w:styleId="WW8Num37z1">
    <w:name w:val="WW8Num37z1"/>
    <w:rsid w:val="005353B3"/>
    <w:rPr>
      <w:rFonts w:ascii="Courier New" w:hAnsi="Courier New"/>
    </w:rPr>
  </w:style>
  <w:style w:type="character" w:customStyle="1" w:styleId="WW8Num37z2">
    <w:name w:val="WW8Num37z2"/>
    <w:rsid w:val="005353B3"/>
    <w:rPr>
      <w:rFonts w:ascii="Wingdings" w:hAnsi="Wingdings"/>
    </w:rPr>
  </w:style>
  <w:style w:type="character" w:customStyle="1" w:styleId="WW8Num37z3">
    <w:name w:val="WW8Num37z3"/>
    <w:rsid w:val="005353B3"/>
    <w:rPr>
      <w:rFonts w:ascii="Symbol" w:hAnsi="Symbol"/>
    </w:rPr>
  </w:style>
  <w:style w:type="character" w:customStyle="1" w:styleId="WW8Num38z0">
    <w:name w:val="WW8Num38z0"/>
    <w:rsid w:val="005353B3"/>
  </w:style>
  <w:style w:type="character" w:customStyle="1" w:styleId="WW8Num38z1">
    <w:name w:val="WW8Num38z1"/>
    <w:rsid w:val="005353B3"/>
  </w:style>
  <w:style w:type="character" w:customStyle="1" w:styleId="WW8Num38z2">
    <w:name w:val="WW8Num38z2"/>
    <w:rsid w:val="005353B3"/>
  </w:style>
  <w:style w:type="character" w:customStyle="1" w:styleId="WW8Num38z3">
    <w:name w:val="WW8Num38z3"/>
    <w:rsid w:val="005353B3"/>
  </w:style>
  <w:style w:type="character" w:customStyle="1" w:styleId="WW8Num38z4">
    <w:name w:val="WW8Num38z4"/>
    <w:rsid w:val="005353B3"/>
  </w:style>
  <w:style w:type="character" w:customStyle="1" w:styleId="WW8Num38z5">
    <w:name w:val="WW8Num38z5"/>
    <w:rsid w:val="005353B3"/>
  </w:style>
  <w:style w:type="character" w:customStyle="1" w:styleId="WW8Num38z6">
    <w:name w:val="WW8Num38z6"/>
    <w:rsid w:val="005353B3"/>
  </w:style>
  <w:style w:type="character" w:customStyle="1" w:styleId="WW8Num38z7">
    <w:name w:val="WW8Num38z7"/>
    <w:rsid w:val="005353B3"/>
  </w:style>
  <w:style w:type="character" w:customStyle="1" w:styleId="WW8Num38z8">
    <w:name w:val="WW8Num38z8"/>
    <w:rsid w:val="005353B3"/>
  </w:style>
  <w:style w:type="character" w:customStyle="1" w:styleId="WW-DefaultParagraphFont11111111111111111111">
    <w:name w:val="WW-Default Paragraph Font11111111111111111111"/>
    <w:rsid w:val="005353B3"/>
  </w:style>
  <w:style w:type="character" w:customStyle="1" w:styleId="WW8Num4z1">
    <w:name w:val="WW8Num4z1"/>
    <w:rsid w:val="005353B3"/>
  </w:style>
  <w:style w:type="character" w:customStyle="1" w:styleId="WW8Num5z1">
    <w:name w:val="WW8Num5z1"/>
    <w:rsid w:val="005353B3"/>
  </w:style>
  <w:style w:type="character" w:customStyle="1" w:styleId="WW8Num29z4">
    <w:name w:val="WW8Num29z4"/>
    <w:rsid w:val="005353B3"/>
  </w:style>
  <w:style w:type="character" w:customStyle="1" w:styleId="WW8Num29z5">
    <w:name w:val="WW8Num29z5"/>
    <w:rsid w:val="005353B3"/>
  </w:style>
  <w:style w:type="character" w:customStyle="1" w:styleId="WW8Num29z6">
    <w:name w:val="WW8Num29z6"/>
    <w:rsid w:val="005353B3"/>
  </w:style>
  <w:style w:type="character" w:customStyle="1" w:styleId="WW8Num29z7">
    <w:name w:val="WW8Num29z7"/>
    <w:rsid w:val="005353B3"/>
  </w:style>
  <w:style w:type="character" w:customStyle="1" w:styleId="WW8Num29z8">
    <w:name w:val="WW8Num29z8"/>
    <w:rsid w:val="005353B3"/>
  </w:style>
  <w:style w:type="character" w:customStyle="1" w:styleId="WW8Num30z3">
    <w:name w:val="WW8Num30z3"/>
    <w:rsid w:val="005353B3"/>
    <w:rPr>
      <w:rFonts w:ascii="Symbol" w:hAnsi="Symbol"/>
    </w:rPr>
  </w:style>
  <w:style w:type="character" w:customStyle="1" w:styleId="WW8Num31z1">
    <w:name w:val="WW8Num31z1"/>
    <w:rsid w:val="005353B3"/>
  </w:style>
  <w:style w:type="character" w:customStyle="1" w:styleId="WW8Num31z2">
    <w:name w:val="WW8Num31z2"/>
    <w:rsid w:val="005353B3"/>
  </w:style>
  <w:style w:type="character" w:customStyle="1" w:styleId="WW8Num31z3">
    <w:name w:val="WW8Num31z3"/>
    <w:rsid w:val="005353B3"/>
  </w:style>
  <w:style w:type="character" w:customStyle="1" w:styleId="WW8Num31z4">
    <w:name w:val="WW8Num31z4"/>
    <w:rsid w:val="005353B3"/>
  </w:style>
  <w:style w:type="character" w:customStyle="1" w:styleId="WW8Num31z5">
    <w:name w:val="WW8Num31z5"/>
    <w:rsid w:val="005353B3"/>
  </w:style>
  <w:style w:type="character" w:customStyle="1" w:styleId="WW8Num31z6">
    <w:name w:val="WW8Num31z6"/>
    <w:rsid w:val="005353B3"/>
  </w:style>
  <w:style w:type="character" w:customStyle="1" w:styleId="WW8Num31z7">
    <w:name w:val="WW8Num31z7"/>
    <w:rsid w:val="005353B3"/>
  </w:style>
  <w:style w:type="character" w:customStyle="1" w:styleId="WW8Num31z8">
    <w:name w:val="WW8Num31z8"/>
    <w:rsid w:val="005353B3"/>
  </w:style>
  <w:style w:type="character" w:customStyle="1" w:styleId="WW8Num39z0">
    <w:name w:val="WW8Num39z0"/>
    <w:rsid w:val="005353B3"/>
    <w:rPr>
      <w:rFonts w:ascii="Calibri" w:hAnsi="Calibri"/>
    </w:rPr>
  </w:style>
  <w:style w:type="character" w:customStyle="1" w:styleId="WW8Num39z1">
    <w:name w:val="WW8Num39z1"/>
    <w:rsid w:val="005353B3"/>
    <w:rPr>
      <w:rFonts w:ascii="Courier New" w:hAnsi="Courier New"/>
    </w:rPr>
  </w:style>
  <w:style w:type="character" w:customStyle="1" w:styleId="WW8Num39z2">
    <w:name w:val="WW8Num39z2"/>
    <w:rsid w:val="005353B3"/>
    <w:rPr>
      <w:rFonts w:ascii="Wingdings" w:hAnsi="Wingdings"/>
    </w:rPr>
  </w:style>
  <w:style w:type="character" w:customStyle="1" w:styleId="WW8Num39z3">
    <w:name w:val="WW8Num39z3"/>
    <w:rsid w:val="005353B3"/>
    <w:rPr>
      <w:rFonts w:ascii="Symbol" w:hAnsi="Symbol"/>
    </w:rPr>
  </w:style>
  <w:style w:type="character" w:customStyle="1" w:styleId="WW8Num40z0">
    <w:name w:val="WW8Num40z0"/>
    <w:rsid w:val="005353B3"/>
    <w:rPr>
      <w:rFonts w:ascii="Symbol" w:hAnsi="Symbol"/>
    </w:rPr>
  </w:style>
  <w:style w:type="character" w:customStyle="1" w:styleId="WW8Num40z1">
    <w:name w:val="WW8Num40z1"/>
    <w:rsid w:val="005353B3"/>
    <w:rPr>
      <w:rFonts w:ascii="Courier New" w:hAnsi="Courier New"/>
    </w:rPr>
  </w:style>
  <w:style w:type="character" w:customStyle="1" w:styleId="WW8Num40z2">
    <w:name w:val="WW8Num40z2"/>
    <w:rsid w:val="005353B3"/>
    <w:rPr>
      <w:rFonts w:ascii="Wingdings" w:hAnsi="Wingdings"/>
    </w:rPr>
  </w:style>
  <w:style w:type="character" w:customStyle="1" w:styleId="WW8Num41z0">
    <w:name w:val="WW8Num41z0"/>
    <w:rsid w:val="005353B3"/>
    <w:rPr>
      <w:rFonts w:ascii="Arial" w:hAnsi="Arial"/>
      <w:b/>
      <w:sz w:val="20"/>
    </w:rPr>
  </w:style>
  <w:style w:type="character" w:customStyle="1" w:styleId="WW8Num41z1">
    <w:name w:val="WW8Num41z1"/>
    <w:rsid w:val="005353B3"/>
  </w:style>
  <w:style w:type="character" w:customStyle="1" w:styleId="WW8Num41z2">
    <w:name w:val="WW8Num41z2"/>
    <w:rsid w:val="005353B3"/>
    <w:rPr>
      <w:rFonts w:ascii="Arial" w:hAnsi="Arial"/>
    </w:rPr>
  </w:style>
  <w:style w:type="character" w:customStyle="1" w:styleId="WW8Num41z3">
    <w:name w:val="WW8Num41z3"/>
    <w:rsid w:val="005353B3"/>
    <w:rPr>
      <w:rFonts w:ascii="Arial" w:hAnsi="Arial"/>
      <w:sz w:val="20"/>
    </w:rPr>
  </w:style>
  <w:style w:type="character" w:customStyle="1" w:styleId="DefaultParagraphFont1">
    <w:name w:val="Default Paragraph Font1"/>
    <w:rsid w:val="005353B3"/>
  </w:style>
  <w:style w:type="character" w:customStyle="1" w:styleId="DateChar">
    <w:name w:val="Date Char"/>
    <w:rsid w:val="005353B3"/>
    <w:rPr>
      <w:sz w:val="24"/>
      <w:lang w:val="en-GB"/>
    </w:rPr>
  </w:style>
  <w:style w:type="character" w:customStyle="1" w:styleId="FooterChar">
    <w:name w:val="Footer Char"/>
    <w:rsid w:val="005353B3"/>
    <w:rPr>
      <w:rFonts w:eastAsia="MS Mincho"/>
      <w:sz w:val="24"/>
      <w:lang w:val="en-US" w:eastAsia="ja-JP"/>
    </w:rPr>
  </w:style>
  <w:style w:type="character" w:styleId="a3">
    <w:name w:val="annotation reference"/>
    <w:basedOn w:val="a0"/>
    <w:rsid w:val="005353B3"/>
    <w:rPr>
      <w:rFonts w:cs="Times New Roman"/>
      <w:sz w:val="16"/>
    </w:rPr>
  </w:style>
  <w:style w:type="character" w:styleId="-">
    <w:name w:val="Hyperlink"/>
    <w:basedOn w:val="a0"/>
    <w:rsid w:val="005353B3"/>
    <w:rPr>
      <w:rFonts w:cs="Times New Roman"/>
      <w:color w:val="0000FF"/>
      <w:u w:val="single"/>
    </w:rPr>
  </w:style>
  <w:style w:type="character" w:customStyle="1" w:styleId="HeaderChar">
    <w:name w:val="Header Char"/>
    <w:rsid w:val="005353B3"/>
    <w:rPr>
      <w:sz w:val="24"/>
      <w:lang w:val="en-GB"/>
    </w:rPr>
  </w:style>
  <w:style w:type="character" w:styleId="a4">
    <w:name w:val="page number"/>
    <w:basedOn w:val="a0"/>
    <w:rsid w:val="005353B3"/>
    <w:rPr>
      <w:rFonts w:cs="Times New Roman"/>
    </w:rPr>
  </w:style>
  <w:style w:type="character" w:customStyle="1" w:styleId="BalloonTextChar">
    <w:name w:val="Balloon Text Char"/>
    <w:rsid w:val="005353B3"/>
    <w:rPr>
      <w:rFonts w:ascii="Tahoma" w:hAnsi="Tahoma"/>
      <w:sz w:val="16"/>
      <w:lang w:val="en-GB"/>
    </w:rPr>
  </w:style>
  <w:style w:type="character" w:customStyle="1" w:styleId="CommentTextChar">
    <w:name w:val="Comment Text Char"/>
    <w:rsid w:val="005353B3"/>
    <w:rPr>
      <w:lang w:val="en-GB"/>
    </w:rPr>
  </w:style>
  <w:style w:type="character" w:customStyle="1" w:styleId="CommentSubjectChar">
    <w:name w:val="Comment Subject Char"/>
    <w:rsid w:val="005353B3"/>
    <w:rPr>
      <w:b/>
      <w:lang w:val="en-GB"/>
    </w:rPr>
  </w:style>
  <w:style w:type="character" w:customStyle="1" w:styleId="BodyTextChar">
    <w:name w:val="Body Text Char"/>
    <w:rsid w:val="005353B3"/>
    <w:rPr>
      <w:sz w:val="24"/>
      <w:lang w:val="en-GB"/>
    </w:rPr>
  </w:style>
  <w:style w:type="character" w:customStyle="1" w:styleId="10">
    <w:name w:val="Κείμενο κράτησης θέσης1"/>
    <w:basedOn w:val="a0"/>
    <w:rsid w:val="005353B3"/>
    <w:rPr>
      <w:rFonts w:cs="Times New Roman"/>
      <w:color w:val="808080"/>
    </w:rPr>
  </w:style>
  <w:style w:type="character" w:customStyle="1" w:styleId="a5">
    <w:name w:val="Χαρακτήρες υποσημείωσης"/>
    <w:rsid w:val="005353B3"/>
    <w:rPr>
      <w:vertAlign w:val="superscript"/>
    </w:rPr>
  </w:style>
  <w:style w:type="character" w:customStyle="1" w:styleId="FootnoteTextChar">
    <w:name w:val="Footnote Text Char"/>
    <w:rsid w:val="005353B3"/>
    <w:rPr>
      <w:rFonts w:ascii="Calibri" w:hAnsi="Calibri"/>
    </w:rPr>
  </w:style>
  <w:style w:type="character" w:customStyle="1" w:styleId="DocTitleChar">
    <w:name w:val="Doc Title Char"/>
    <w:basedOn w:val="Heading1Char"/>
    <w:rsid w:val="005353B3"/>
    <w:rPr>
      <w:rFonts w:cs="Arial"/>
      <w:bCs/>
      <w:szCs w:val="32"/>
    </w:rPr>
  </w:style>
  <w:style w:type="character" w:customStyle="1" w:styleId="Style1Char">
    <w:name w:val="Style1 Char"/>
    <w:rsid w:val="005353B3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rsid w:val="005353B3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rsid w:val="005353B3"/>
    <w:rPr>
      <w:rFonts w:ascii="Calibri" w:hAnsi="Calibri"/>
      <w:lang w:val="en-GB"/>
    </w:rPr>
  </w:style>
  <w:style w:type="character" w:customStyle="1" w:styleId="a6">
    <w:name w:val="Χαρακτήρες σημείωσης τέλους"/>
    <w:rsid w:val="005353B3"/>
    <w:rPr>
      <w:vertAlign w:val="superscript"/>
    </w:rPr>
  </w:style>
  <w:style w:type="character" w:customStyle="1" w:styleId="FootnoteReference2">
    <w:name w:val="Footnote Reference2"/>
    <w:rsid w:val="005353B3"/>
    <w:rPr>
      <w:vertAlign w:val="superscript"/>
    </w:rPr>
  </w:style>
  <w:style w:type="character" w:customStyle="1" w:styleId="EndnoteReference1">
    <w:name w:val="Endnote Reference1"/>
    <w:rsid w:val="005353B3"/>
    <w:rPr>
      <w:vertAlign w:val="superscript"/>
    </w:rPr>
  </w:style>
  <w:style w:type="character" w:customStyle="1" w:styleId="a7">
    <w:name w:val="Κουκκίδες"/>
    <w:rsid w:val="005353B3"/>
    <w:rPr>
      <w:rFonts w:ascii="OpenSymbol" w:hAnsi="OpenSymbol"/>
    </w:rPr>
  </w:style>
  <w:style w:type="character" w:styleId="a8">
    <w:name w:val="Strong"/>
    <w:basedOn w:val="a0"/>
    <w:qFormat/>
    <w:rsid w:val="005353B3"/>
    <w:rPr>
      <w:rFonts w:cs="Times New Roman"/>
      <w:b/>
    </w:rPr>
  </w:style>
  <w:style w:type="character" w:customStyle="1" w:styleId="11">
    <w:name w:val="Προεπιλεγμένη γραμματοσειρά1"/>
    <w:rsid w:val="005353B3"/>
  </w:style>
  <w:style w:type="character" w:customStyle="1" w:styleId="a9">
    <w:name w:val="Σύμβολο υποσημείωσης"/>
    <w:rsid w:val="005353B3"/>
    <w:rPr>
      <w:vertAlign w:val="superscript"/>
    </w:rPr>
  </w:style>
  <w:style w:type="character" w:styleId="aa">
    <w:name w:val="Emphasis"/>
    <w:basedOn w:val="a0"/>
    <w:qFormat/>
    <w:rsid w:val="005353B3"/>
    <w:rPr>
      <w:rFonts w:cs="Times New Roman"/>
      <w:i/>
    </w:rPr>
  </w:style>
  <w:style w:type="character" w:customStyle="1" w:styleId="ab">
    <w:name w:val="Χαρακτήρες αρίθμησης"/>
    <w:rsid w:val="005353B3"/>
  </w:style>
  <w:style w:type="character" w:customStyle="1" w:styleId="normalwithoutspacingChar">
    <w:name w:val="normal_without_spacing Char"/>
    <w:rsid w:val="005353B3"/>
    <w:rPr>
      <w:rFonts w:ascii="Calibri" w:hAnsi="Calibri"/>
      <w:sz w:val="24"/>
    </w:rPr>
  </w:style>
  <w:style w:type="character" w:customStyle="1" w:styleId="FootnoteTextChar1">
    <w:name w:val="Footnote Text Char1"/>
    <w:rsid w:val="005353B3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5353B3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5353B3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rsid w:val="005353B3"/>
    <w:rPr>
      <w:rFonts w:cs="Times New Roman"/>
    </w:rPr>
  </w:style>
  <w:style w:type="character" w:customStyle="1" w:styleId="BodyTextIndent3Char">
    <w:name w:val="Body Text Indent 3 Char"/>
    <w:rsid w:val="005353B3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rsid w:val="005353B3"/>
    <w:rPr>
      <w:vertAlign w:val="superscript"/>
    </w:rPr>
  </w:style>
  <w:style w:type="character" w:customStyle="1" w:styleId="WW-EndnoteReference">
    <w:name w:val="WW-Endnote Reference"/>
    <w:rsid w:val="005353B3"/>
    <w:rPr>
      <w:vertAlign w:val="superscript"/>
    </w:rPr>
  </w:style>
  <w:style w:type="character" w:customStyle="1" w:styleId="FootnoteReference1">
    <w:name w:val="Footnote Reference1"/>
    <w:rsid w:val="005353B3"/>
    <w:rPr>
      <w:vertAlign w:val="superscript"/>
    </w:rPr>
  </w:style>
  <w:style w:type="character" w:customStyle="1" w:styleId="FootnoteTextChar2">
    <w:name w:val="Footnote Text Char2"/>
    <w:rsid w:val="005353B3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5353B3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rsid w:val="005353B3"/>
    <w:rPr>
      <w:rFonts w:cs="Calibri"/>
      <w:szCs w:val="18"/>
    </w:rPr>
  </w:style>
  <w:style w:type="character" w:customStyle="1" w:styleId="CommentTextChar1">
    <w:name w:val="Comment Text Char1"/>
    <w:rsid w:val="005353B3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5353B3"/>
    <w:rPr>
      <w:rFonts w:ascii="Courier New" w:hAnsi="Courier New"/>
      <w:lang w:eastAsia="zh-CN"/>
    </w:rPr>
  </w:style>
  <w:style w:type="character" w:customStyle="1" w:styleId="BodyText3Char">
    <w:name w:val="Body Text 3 Char"/>
    <w:rsid w:val="005353B3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5353B3"/>
    <w:rPr>
      <w:vertAlign w:val="superscript"/>
    </w:rPr>
  </w:style>
  <w:style w:type="character" w:customStyle="1" w:styleId="WW-EndnoteReference1">
    <w:name w:val="WW-Endnote Reference1"/>
    <w:rsid w:val="005353B3"/>
    <w:rPr>
      <w:vertAlign w:val="superscript"/>
    </w:rPr>
  </w:style>
  <w:style w:type="character" w:customStyle="1" w:styleId="WW-FootnoteReference2">
    <w:name w:val="WW-Footnote Reference2"/>
    <w:rsid w:val="005353B3"/>
    <w:rPr>
      <w:vertAlign w:val="superscript"/>
    </w:rPr>
  </w:style>
  <w:style w:type="character" w:customStyle="1" w:styleId="WW-EndnoteReference2">
    <w:name w:val="WW-Endnote Reference2"/>
    <w:rsid w:val="005353B3"/>
    <w:rPr>
      <w:vertAlign w:val="superscript"/>
    </w:rPr>
  </w:style>
  <w:style w:type="character" w:customStyle="1" w:styleId="FootnoteTextChar3">
    <w:name w:val="Footnote Text Char3"/>
    <w:rsid w:val="005353B3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5353B3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rsid w:val="005353B3"/>
    <w:rPr>
      <w:rFonts w:cs="Calibri"/>
      <w:szCs w:val="18"/>
    </w:rPr>
  </w:style>
  <w:style w:type="character" w:customStyle="1" w:styleId="foootChar">
    <w:name w:val="fooot Char"/>
    <w:basedOn w:val="footersChar1"/>
    <w:rsid w:val="005353B3"/>
  </w:style>
  <w:style w:type="character" w:customStyle="1" w:styleId="12">
    <w:name w:val="Παραπομπή υποσημείωσης1"/>
    <w:rsid w:val="005353B3"/>
    <w:rPr>
      <w:vertAlign w:val="superscript"/>
    </w:rPr>
  </w:style>
  <w:style w:type="character" w:customStyle="1" w:styleId="13">
    <w:name w:val="Παραπομπή σημείωσης τέλους1"/>
    <w:rsid w:val="005353B3"/>
    <w:rPr>
      <w:vertAlign w:val="superscript"/>
    </w:rPr>
  </w:style>
  <w:style w:type="character" w:customStyle="1" w:styleId="Char">
    <w:name w:val="Κείμενο πλαισίου Char"/>
    <w:rsid w:val="005353B3"/>
    <w:rPr>
      <w:rFonts w:ascii="Tahoma" w:hAnsi="Tahoma"/>
      <w:sz w:val="16"/>
      <w:lang w:val="en-GB"/>
    </w:rPr>
  </w:style>
  <w:style w:type="character" w:customStyle="1" w:styleId="14">
    <w:name w:val="Παραπομπή σχολίου1"/>
    <w:rsid w:val="005353B3"/>
    <w:rPr>
      <w:sz w:val="16"/>
    </w:rPr>
  </w:style>
  <w:style w:type="character" w:customStyle="1" w:styleId="Char0">
    <w:name w:val="Κείμενο σχολίου Char"/>
    <w:rsid w:val="005353B3"/>
    <w:rPr>
      <w:rFonts w:ascii="Calibri" w:hAnsi="Calibri"/>
      <w:lang w:val="en-GB"/>
    </w:rPr>
  </w:style>
  <w:style w:type="character" w:customStyle="1" w:styleId="Char1">
    <w:name w:val="Θέμα σχολίου Char"/>
    <w:rsid w:val="005353B3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rsid w:val="005353B3"/>
    <w:rPr>
      <w:rFonts w:ascii="Courier New" w:hAnsi="Courier New"/>
    </w:rPr>
  </w:style>
  <w:style w:type="character" w:customStyle="1" w:styleId="WW-FootnoteReference3">
    <w:name w:val="WW-Footnote Reference3"/>
    <w:rsid w:val="005353B3"/>
    <w:rPr>
      <w:vertAlign w:val="superscript"/>
    </w:rPr>
  </w:style>
  <w:style w:type="character" w:customStyle="1" w:styleId="WW-EndnoteReference3">
    <w:name w:val="WW-Endnote Reference3"/>
    <w:rsid w:val="005353B3"/>
    <w:rPr>
      <w:vertAlign w:val="superscript"/>
    </w:rPr>
  </w:style>
  <w:style w:type="character" w:customStyle="1" w:styleId="WW-FootnoteReference4">
    <w:name w:val="WW-Footnote Reference4"/>
    <w:rsid w:val="005353B3"/>
    <w:rPr>
      <w:vertAlign w:val="superscript"/>
    </w:rPr>
  </w:style>
  <w:style w:type="character" w:customStyle="1" w:styleId="WW-EndnoteReference4">
    <w:name w:val="WW-Endnote Reference4"/>
    <w:rsid w:val="005353B3"/>
    <w:rPr>
      <w:vertAlign w:val="superscript"/>
    </w:rPr>
  </w:style>
  <w:style w:type="character" w:customStyle="1" w:styleId="WW-FootnoteReference5">
    <w:name w:val="WW-Footnote Reference5"/>
    <w:rsid w:val="005353B3"/>
    <w:rPr>
      <w:vertAlign w:val="superscript"/>
    </w:rPr>
  </w:style>
  <w:style w:type="character" w:customStyle="1" w:styleId="WW-EndnoteReference5">
    <w:name w:val="WW-Endnote Reference5"/>
    <w:rsid w:val="005353B3"/>
    <w:rPr>
      <w:vertAlign w:val="superscript"/>
    </w:rPr>
  </w:style>
  <w:style w:type="character" w:customStyle="1" w:styleId="WW-FootnoteReference6">
    <w:name w:val="WW-Footnote Reference6"/>
    <w:rsid w:val="005353B3"/>
    <w:rPr>
      <w:vertAlign w:val="superscript"/>
    </w:rPr>
  </w:style>
  <w:style w:type="character" w:styleId="-0">
    <w:name w:val="FollowedHyperlink"/>
    <w:basedOn w:val="a0"/>
    <w:rsid w:val="005353B3"/>
    <w:rPr>
      <w:rFonts w:cs="Times New Roman"/>
      <w:color w:val="800000"/>
      <w:u w:val="single"/>
    </w:rPr>
  </w:style>
  <w:style w:type="character" w:customStyle="1" w:styleId="WW-EndnoteReference6">
    <w:name w:val="WW-Endnote Reference6"/>
    <w:rsid w:val="005353B3"/>
    <w:rPr>
      <w:vertAlign w:val="superscript"/>
    </w:rPr>
  </w:style>
  <w:style w:type="character" w:customStyle="1" w:styleId="WW-FootnoteReference7">
    <w:name w:val="WW-Footnote Reference7"/>
    <w:rsid w:val="005353B3"/>
    <w:rPr>
      <w:vertAlign w:val="superscript"/>
    </w:rPr>
  </w:style>
  <w:style w:type="character" w:customStyle="1" w:styleId="WW-EndnoteReference7">
    <w:name w:val="WW-Endnote Reference7"/>
    <w:rsid w:val="005353B3"/>
    <w:rPr>
      <w:vertAlign w:val="superscript"/>
    </w:rPr>
  </w:style>
  <w:style w:type="character" w:customStyle="1" w:styleId="WW-FootnoteReference8">
    <w:name w:val="WW-Footnote Reference8"/>
    <w:rsid w:val="005353B3"/>
    <w:rPr>
      <w:vertAlign w:val="superscript"/>
    </w:rPr>
  </w:style>
  <w:style w:type="character" w:customStyle="1" w:styleId="WW-EndnoteReference8">
    <w:name w:val="WW-Endnote Reference8"/>
    <w:rsid w:val="005353B3"/>
    <w:rPr>
      <w:vertAlign w:val="superscript"/>
    </w:rPr>
  </w:style>
  <w:style w:type="character" w:customStyle="1" w:styleId="WW-FootnoteReference9">
    <w:name w:val="WW-Footnote Reference9"/>
    <w:rsid w:val="005353B3"/>
    <w:rPr>
      <w:vertAlign w:val="superscript"/>
    </w:rPr>
  </w:style>
  <w:style w:type="character" w:customStyle="1" w:styleId="WW-EndnoteReference9">
    <w:name w:val="WW-Endnote Reference9"/>
    <w:rsid w:val="005353B3"/>
    <w:rPr>
      <w:vertAlign w:val="superscript"/>
    </w:rPr>
  </w:style>
  <w:style w:type="character" w:customStyle="1" w:styleId="WW-FootnoteReference10">
    <w:name w:val="WW-Footnote Reference10"/>
    <w:rsid w:val="005353B3"/>
    <w:rPr>
      <w:vertAlign w:val="superscript"/>
    </w:rPr>
  </w:style>
  <w:style w:type="character" w:customStyle="1" w:styleId="WW-EndnoteReference10">
    <w:name w:val="WW-Endnote Reference10"/>
    <w:rsid w:val="005353B3"/>
    <w:rPr>
      <w:vertAlign w:val="superscript"/>
    </w:rPr>
  </w:style>
  <w:style w:type="character" w:customStyle="1" w:styleId="WW-FootnoteReference11">
    <w:name w:val="WW-Footnote Reference11"/>
    <w:rsid w:val="005353B3"/>
    <w:rPr>
      <w:vertAlign w:val="superscript"/>
    </w:rPr>
  </w:style>
  <w:style w:type="character" w:customStyle="1" w:styleId="WW-EndnoteReference11">
    <w:name w:val="WW-Endnote Reference11"/>
    <w:rsid w:val="005353B3"/>
    <w:rPr>
      <w:vertAlign w:val="superscript"/>
    </w:rPr>
  </w:style>
  <w:style w:type="character" w:customStyle="1" w:styleId="WW-FootnoteReference12">
    <w:name w:val="WW-Footnote Reference12"/>
    <w:rsid w:val="005353B3"/>
    <w:rPr>
      <w:vertAlign w:val="superscript"/>
    </w:rPr>
  </w:style>
  <w:style w:type="character" w:customStyle="1" w:styleId="WW-EndnoteReference12">
    <w:name w:val="WW-Endnote Reference12"/>
    <w:rsid w:val="005353B3"/>
    <w:rPr>
      <w:vertAlign w:val="superscript"/>
    </w:rPr>
  </w:style>
  <w:style w:type="character" w:customStyle="1" w:styleId="WW-FootnoteReference13">
    <w:name w:val="WW-Footnote Reference13"/>
    <w:rsid w:val="005353B3"/>
    <w:rPr>
      <w:vertAlign w:val="superscript"/>
    </w:rPr>
  </w:style>
  <w:style w:type="character" w:customStyle="1" w:styleId="WW-EndnoteReference13">
    <w:name w:val="WW-Endnote Reference13"/>
    <w:rsid w:val="005353B3"/>
    <w:rPr>
      <w:vertAlign w:val="superscript"/>
    </w:rPr>
  </w:style>
  <w:style w:type="character" w:styleId="ac">
    <w:name w:val="footnote reference"/>
    <w:basedOn w:val="a0"/>
    <w:rsid w:val="005353B3"/>
    <w:rPr>
      <w:rFonts w:cs="Times New Roman"/>
      <w:vertAlign w:val="superscript"/>
    </w:rPr>
  </w:style>
  <w:style w:type="character" w:styleId="ad">
    <w:name w:val="endnote reference"/>
    <w:basedOn w:val="a0"/>
    <w:rsid w:val="005353B3"/>
    <w:rPr>
      <w:rFonts w:cs="Times New Roman"/>
      <w:vertAlign w:val="superscript"/>
    </w:rPr>
  </w:style>
  <w:style w:type="character" w:customStyle="1" w:styleId="22">
    <w:name w:val="Παραπομπή υποσημείωσης2"/>
    <w:rsid w:val="005353B3"/>
    <w:rPr>
      <w:vertAlign w:val="superscript"/>
    </w:rPr>
  </w:style>
  <w:style w:type="character" w:customStyle="1" w:styleId="23">
    <w:name w:val="Παραπομπή σημείωσης τέλους2"/>
    <w:rsid w:val="005353B3"/>
    <w:rPr>
      <w:vertAlign w:val="superscript"/>
    </w:rPr>
  </w:style>
  <w:style w:type="character" w:customStyle="1" w:styleId="WW-FootnoteReference14">
    <w:name w:val="WW-Footnote Reference14"/>
    <w:rsid w:val="005353B3"/>
    <w:rPr>
      <w:vertAlign w:val="superscript"/>
    </w:rPr>
  </w:style>
  <w:style w:type="character" w:customStyle="1" w:styleId="WW-EndnoteReference14">
    <w:name w:val="WW-Endnote Reference14"/>
    <w:rsid w:val="005353B3"/>
    <w:rPr>
      <w:vertAlign w:val="superscript"/>
    </w:rPr>
  </w:style>
  <w:style w:type="character" w:customStyle="1" w:styleId="WW-FootnoteReference15">
    <w:name w:val="WW-Footnote Reference15"/>
    <w:rsid w:val="005353B3"/>
    <w:rPr>
      <w:vertAlign w:val="superscript"/>
    </w:rPr>
  </w:style>
  <w:style w:type="character" w:customStyle="1" w:styleId="WW-EndnoteReference15">
    <w:name w:val="WW-Endnote Reference15"/>
    <w:rsid w:val="005353B3"/>
    <w:rPr>
      <w:vertAlign w:val="superscript"/>
    </w:rPr>
  </w:style>
  <w:style w:type="character" w:customStyle="1" w:styleId="WW-FootnoteReference16">
    <w:name w:val="WW-Footnote Reference16"/>
    <w:rsid w:val="005353B3"/>
    <w:rPr>
      <w:vertAlign w:val="superscript"/>
    </w:rPr>
  </w:style>
  <w:style w:type="character" w:customStyle="1" w:styleId="WW-EndnoteReference16">
    <w:name w:val="WW-Endnote Reference16"/>
    <w:rsid w:val="005353B3"/>
    <w:rPr>
      <w:vertAlign w:val="superscript"/>
    </w:rPr>
  </w:style>
  <w:style w:type="character" w:customStyle="1" w:styleId="WW-FootnoteReference17">
    <w:name w:val="WW-Footnote Reference17"/>
    <w:rsid w:val="005353B3"/>
    <w:rPr>
      <w:vertAlign w:val="superscript"/>
    </w:rPr>
  </w:style>
  <w:style w:type="character" w:customStyle="1" w:styleId="WW-EndnoteReference17">
    <w:name w:val="WW-Endnote Reference17"/>
    <w:rsid w:val="005353B3"/>
    <w:rPr>
      <w:vertAlign w:val="superscript"/>
    </w:rPr>
  </w:style>
  <w:style w:type="character" w:customStyle="1" w:styleId="31">
    <w:name w:val="Παραπομπή υποσημείωσης3"/>
    <w:rsid w:val="005353B3"/>
    <w:rPr>
      <w:vertAlign w:val="superscript"/>
    </w:rPr>
  </w:style>
  <w:style w:type="character" w:customStyle="1" w:styleId="32">
    <w:name w:val="Παραπομπή σημείωσης τέλους3"/>
    <w:rsid w:val="005353B3"/>
    <w:rPr>
      <w:vertAlign w:val="superscript"/>
    </w:rPr>
  </w:style>
  <w:style w:type="character" w:customStyle="1" w:styleId="WW-FootnoteReference18">
    <w:name w:val="WW-Footnote Reference18"/>
    <w:rsid w:val="005353B3"/>
    <w:rPr>
      <w:vertAlign w:val="superscript"/>
    </w:rPr>
  </w:style>
  <w:style w:type="character" w:customStyle="1" w:styleId="WW-EndnoteReference18">
    <w:name w:val="WW-Endnote Reference18"/>
    <w:rsid w:val="005353B3"/>
    <w:rPr>
      <w:vertAlign w:val="superscript"/>
    </w:rPr>
  </w:style>
  <w:style w:type="character" w:customStyle="1" w:styleId="WW-FootnoteReference19">
    <w:name w:val="WW-Footnote Reference19"/>
    <w:rsid w:val="005353B3"/>
    <w:rPr>
      <w:vertAlign w:val="superscript"/>
    </w:rPr>
  </w:style>
  <w:style w:type="character" w:customStyle="1" w:styleId="WW-EndnoteReference19">
    <w:name w:val="WW-Endnote Reference19"/>
    <w:rsid w:val="005353B3"/>
    <w:rPr>
      <w:vertAlign w:val="superscript"/>
    </w:rPr>
  </w:style>
  <w:style w:type="character" w:customStyle="1" w:styleId="WW-FootnoteReference20">
    <w:name w:val="WW-Footnote Reference20"/>
    <w:rsid w:val="005353B3"/>
    <w:rPr>
      <w:vertAlign w:val="superscript"/>
    </w:rPr>
  </w:style>
  <w:style w:type="character" w:customStyle="1" w:styleId="WW-EndnoteReference20">
    <w:name w:val="WW-Endnote Reference20"/>
    <w:rsid w:val="005353B3"/>
    <w:rPr>
      <w:vertAlign w:val="superscript"/>
    </w:rPr>
  </w:style>
  <w:style w:type="character" w:customStyle="1" w:styleId="ae">
    <w:name w:val="Σύνδεση ευρετηρίου"/>
    <w:rsid w:val="005353B3"/>
  </w:style>
  <w:style w:type="paragraph" w:customStyle="1" w:styleId="af">
    <w:name w:val="Επικεφαλίδα"/>
    <w:basedOn w:val="a"/>
    <w:next w:val="af0"/>
    <w:rsid w:val="005353B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5353B3"/>
    <w:pPr>
      <w:spacing w:after="240"/>
    </w:pPr>
  </w:style>
  <w:style w:type="character" w:customStyle="1" w:styleId="Char2">
    <w:name w:val="Σώμα κειμένου Char"/>
    <w:basedOn w:val="a0"/>
    <w:link w:val="af0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1">
    <w:name w:val="List"/>
    <w:basedOn w:val="af0"/>
    <w:rsid w:val="005353B3"/>
    <w:rPr>
      <w:rFonts w:cs="Mangal"/>
    </w:rPr>
  </w:style>
  <w:style w:type="paragraph" w:styleId="af2">
    <w:name w:val="caption"/>
    <w:basedOn w:val="a"/>
    <w:qFormat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5353B3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353B3"/>
    <w:pPr>
      <w:numPr>
        <w:numId w:val="19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4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DocTitle">
    <w:name w:val="Doc Title"/>
    <w:basedOn w:val="1"/>
    <w:rsid w:val="005353B3"/>
  </w:style>
  <w:style w:type="paragraph" w:customStyle="1" w:styleId="inserttext">
    <w:name w:val="insert text"/>
    <w:basedOn w:val="a"/>
    <w:rsid w:val="005353B3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5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6">
    <w:name w:val="header"/>
    <w:basedOn w:val="a"/>
    <w:link w:val="Char5"/>
    <w:rsid w:val="005353B3"/>
  </w:style>
  <w:style w:type="character" w:customStyle="1" w:styleId="Char5">
    <w:name w:val="Κεφαλίδα Char"/>
    <w:basedOn w:val="a0"/>
    <w:link w:val="af6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7">
    <w:name w:val="Balloon Text"/>
    <w:basedOn w:val="a"/>
    <w:link w:val="Char10"/>
    <w:rsid w:val="005353B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semiHidden/>
    <w:locked/>
    <w:rsid w:val="00264953"/>
    <w:rPr>
      <w:rFonts w:cs="Calibri"/>
      <w:sz w:val="2"/>
      <w:lang w:val="en-GB" w:eastAsia="zh-CN"/>
    </w:rPr>
  </w:style>
  <w:style w:type="paragraph" w:styleId="af8">
    <w:name w:val="annotation text"/>
    <w:basedOn w:val="a"/>
    <w:link w:val="Char11"/>
    <w:rsid w:val="005353B3"/>
    <w:rPr>
      <w:sz w:val="20"/>
      <w:szCs w:val="20"/>
    </w:rPr>
  </w:style>
  <w:style w:type="character" w:customStyle="1" w:styleId="Char11">
    <w:name w:val="Κείμενο σχολίου Char1"/>
    <w:basedOn w:val="a0"/>
    <w:link w:val="af8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5353B3"/>
    <w:rPr>
      <w:b/>
      <w:bCs/>
    </w:rPr>
  </w:style>
  <w:style w:type="character" w:customStyle="1" w:styleId="Char12">
    <w:name w:val="Θέμα σχολίου Char1"/>
    <w:basedOn w:val="Char11"/>
    <w:link w:val="af9"/>
    <w:semiHidden/>
    <w:locked/>
    <w:rsid w:val="00264953"/>
    <w:rPr>
      <w:b/>
      <w:bCs/>
    </w:rPr>
  </w:style>
  <w:style w:type="paragraph" w:customStyle="1" w:styleId="16">
    <w:name w:val="Αναθεώρηση1"/>
    <w:rsid w:val="005353B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353B3"/>
    <w:pPr>
      <w:spacing w:before="280" w:after="200"/>
    </w:pPr>
    <w:rPr>
      <w:rFonts w:ascii="Arial Unicode MS" w:hAnsi="Arial Unicode MS" w:cs="Arial Unicode MS"/>
    </w:rPr>
  </w:style>
  <w:style w:type="paragraph" w:customStyle="1" w:styleId="17">
    <w:name w:val="Παράγραφος λίστας1"/>
    <w:basedOn w:val="a"/>
    <w:rsid w:val="005353B3"/>
    <w:pPr>
      <w:spacing w:after="200"/>
      <w:ind w:left="720"/>
      <w:contextualSpacing/>
    </w:pPr>
  </w:style>
  <w:style w:type="paragraph" w:styleId="afa">
    <w:name w:val="footnote text"/>
    <w:basedOn w:val="a"/>
    <w:link w:val="Char6"/>
    <w:rsid w:val="005353B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a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18">
    <w:name w:val="toc 1"/>
    <w:basedOn w:val="a"/>
    <w:next w:val="a"/>
    <w:rsid w:val="005353B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5353B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5353B3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5353B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353B3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5353B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5353B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5353B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353B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353B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353B3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5353B3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b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5353B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"/>
    <w:rsid w:val="005353B3"/>
  </w:style>
  <w:style w:type="paragraph" w:styleId="afd">
    <w:name w:val="Body Text Indent"/>
    <w:basedOn w:val="a"/>
    <w:link w:val="Char8"/>
    <w:rsid w:val="005353B3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d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353B3"/>
    <w:pPr>
      <w:spacing w:after="60"/>
    </w:pPr>
    <w:rPr>
      <w:lang w:val="el-GR"/>
    </w:rPr>
  </w:style>
  <w:style w:type="paragraph" w:customStyle="1" w:styleId="foothanging">
    <w:name w:val="foot_hanging"/>
    <w:basedOn w:val="afa"/>
    <w:rsid w:val="005353B3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264953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LO-normal">
    <w:name w:val="LO-normal"/>
    <w:rsid w:val="005353B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rsid w:val="005353B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customStyle="1" w:styleId="19">
    <w:name w:val="Χωρίς διάστιχο1"/>
    <w:rsid w:val="005353B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e">
    <w:name w:val="Περιεχόμενα πίνακα"/>
    <w:basedOn w:val="a"/>
    <w:rsid w:val="005353B3"/>
    <w:pPr>
      <w:suppressLineNumbers/>
    </w:pPr>
  </w:style>
  <w:style w:type="paragraph" w:customStyle="1" w:styleId="aff">
    <w:name w:val="Επικεφαλίδα πίνακα"/>
    <w:basedOn w:val="afe"/>
    <w:rsid w:val="005353B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353B3"/>
  </w:style>
  <w:style w:type="paragraph" w:customStyle="1" w:styleId="Standard">
    <w:name w:val="Standard"/>
    <w:rsid w:val="005353B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53B3"/>
    <w:pPr>
      <w:spacing w:after="120"/>
    </w:pPr>
  </w:style>
  <w:style w:type="paragraph" w:customStyle="1" w:styleId="Footnote">
    <w:name w:val="Footnote"/>
    <w:basedOn w:val="Standard"/>
    <w:rsid w:val="005353B3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5353B3"/>
    <w:rPr>
      <w:sz w:val="16"/>
      <w:szCs w:val="16"/>
    </w:rPr>
  </w:style>
  <w:style w:type="character" w:customStyle="1" w:styleId="3Char1">
    <w:name w:val="Σώμα κείμενου 3 Char"/>
    <w:basedOn w:val="a0"/>
    <w:link w:val="36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5353B3"/>
  </w:style>
  <w:style w:type="paragraph" w:customStyle="1" w:styleId="1a">
    <w:name w:val="Κείμενο πλαισίου1"/>
    <w:basedOn w:val="a"/>
    <w:rsid w:val="005353B3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5353B3"/>
    <w:rPr>
      <w:sz w:val="20"/>
      <w:szCs w:val="20"/>
    </w:rPr>
  </w:style>
  <w:style w:type="paragraph" w:customStyle="1" w:styleId="1c">
    <w:name w:val="Θέμα σχολίου1"/>
    <w:basedOn w:val="1b"/>
    <w:next w:val="1b"/>
    <w:rsid w:val="005353B3"/>
    <w:rPr>
      <w:b/>
      <w:bCs/>
    </w:rPr>
  </w:style>
  <w:style w:type="paragraph" w:customStyle="1" w:styleId="-HTML1">
    <w:name w:val="Προ-διαμορφωμένο HTML1"/>
    <w:basedOn w:val="a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5353B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5353B3"/>
    <w:pPr>
      <w:numPr>
        <w:numId w:val="17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5353B3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next w:val="af0"/>
    <w:rsid w:val="005353B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Date1">
    <w:name w:val="Date1"/>
    <w:basedOn w:val="a"/>
    <w:next w:val="a"/>
    <w:rsid w:val="006509D3"/>
    <w:pPr>
      <w:spacing w:after="100"/>
    </w:pPr>
    <w:rPr>
      <w:rFonts w:eastAsia="MS Mincho"/>
      <w:lang w:val="en-US" w:eastAsia="ja-JP"/>
    </w:rPr>
  </w:style>
  <w:style w:type="table" w:styleId="aff1">
    <w:name w:val="Table Grid"/>
    <w:basedOn w:val="a1"/>
    <w:rsid w:val="00C0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0"/>
    <w:locked/>
    <w:rsid w:val="00C0341A"/>
    <w:rPr>
      <w:rFonts w:ascii="Arial" w:hAnsi="Arial"/>
      <w:b/>
      <w:color w:val="002060"/>
      <w:sz w:val="22"/>
      <w:lang w:val="en-GB" w:eastAsia="zh-CN"/>
    </w:rPr>
  </w:style>
  <w:style w:type="character" w:customStyle="1" w:styleId="1Char">
    <w:name w:val="Επικεφαλίδα 1 Char"/>
    <w:link w:val="1"/>
    <w:locked/>
    <w:rsid w:val="00C0341A"/>
    <w:rPr>
      <w:rFonts w:ascii="Arial" w:hAnsi="Arial"/>
      <w:b/>
      <w:color w:val="333399"/>
      <w:sz w:val="32"/>
      <w:lang w:val="en-US" w:eastAsia="zh-CN"/>
    </w:rPr>
  </w:style>
  <w:style w:type="paragraph" w:customStyle="1" w:styleId="210">
    <w:name w:val="Σώμα κείμενου 21"/>
    <w:basedOn w:val="a"/>
    <w:rsid w:val="00BA76E4"/>
    <w:pPr>
      <w:spacing w:after="0"/>
      <w:jc w:val="left"/>
    </w:pPr>
    <w:rPr>
      <w:rFonts w:ascii="Verdana" w:hAnsi="Verdana" w:cs="Verdana"/>
      <w:b/>
      <w:sz w:val="20"/>
      <w:szCs w:val="20"/>
      <w:lang w:val="el-GR"/>
    </w:rPr>
  </w:style>
  <w:style w:type="paragraph" w:customStyle="1" w:styleId="TableParagraph">
    <w:name w:val="Table Paragraph"/>
    <w:basedOn w:val="a"/>
    <w:rsid w:val="002C0606"/>
    <w:pPr>
      <w:widowControl w:val="0"/>
      <w:suppressAutoHyphens w:val="0"/>
      <w:autoSpaceDE w:val="0"/>
      <w:autoSpaceDN w:val="0"/>
      <w:spacing w:after="0" w:line="213" w:lineRule="exact"/>
      <w:jc w:val="center"/>
    </w:pPr>
    <w:rPr>
      <w:rFonts w:ascii="Arial" w:hAnsi="Arial" w:cs="Arial"/>
      <w:szCs w:val="22"/>
      <w:lang w:val="en-US" w:eastAsia="en-US"/>
    </w:rPr>
  </w:style>
  <w:style w:type="character" w:customStyle="1" w:styleId="CharChar">
    <w:name w:val="Char Char"/>
    <w:rsid w:val="0062042F"/>
    <w:rPr>
      <w:rFonts w:ascii="Calibri" w:hAnsi="Calibri" w:cs="Calibri"/>
      <w:sz w:val="18"/>
      <w:lang w:val="en-IE" w:eastAsia="zh-CN" w:bidi="ar-SA"/>
    </w:rPr>
  </w:style>
  <w:style w:type="character" w:customStyle="1" w:styleId="26">
    <w:name w:val="Σώμα κειμένου (2)_"/>
    <w:basedOn w:val="a0"/>
    <w:link w:val="211"/>
    <w:locked/>
    <w:rsid w:val="004A795A"/>
    <w:rPr>
      <w:rFonts w:ascii="Calibri" w:hAnsi="Calibri"/>
      <w:sz w:val="21"/>
      <w:szCs w:val="21"/>
      <w:lang w:bidi="ar-SA"/>
    </w:rPr>
  </w:style>
  <w:style w:type="character" w:customStyle="1" w:styleId="2100">
    <w:name w:val="Σώμα κειμένου (2) + 10 στ."/>
    <w:aliases w:val="Έντονη γραφή"/>
    <w:basedOn w:val="26"/>
    <w:rsid w:val="004A795A"/>
    <w:rPr>
      <w:b/>
      <w:bCs/>
      <w:color w:val="000000"/>
      <w:spacing w:val="0"/>
      <w:w w:val="100"/>
      <w:position w:val="0"/>
      <w:sz w:val="20"/>
      <w:szCs w:val="20"/>
      <w:lang w:val="el-GR" w:eastAsia="el-GR"/>
    </w:rPr>
  </w:style>
  <w:style w:type="character" w:customStyle="1" w:styleId="27">
    <w:name w:val="Σώμα κειμένου (2)"/>
    <w:basedOn w:val="26"/>
    <w:rsid w:val="004A795A"/>
    <w:rPr>
      <w:color w:val="000000"/>
      <w:spacing w:val="0"/>
      <w:w w:val="100"/>
      <w:position w:val="0"/>
      <w:lang w:val="el-GR" w:eastAsia="el-GR"/>
    </w:rPr>
  </w:style>
  <w:style w:type="paragraph" w:customStyle="1" w:styleId="211">
    <w:name w:val="Σώμα κειμένου (2)1"/>
    <w:basedOn w:val="a"/>
    <w:link w:val="26"/>
    <w:rsid w:val="004A795A"/>
    <w:pPr>
      <w:widowControl w:val="0"/>
      <w:shd w:val="clear" w:color="auto" w:fill="FFFFFF"/>
      <w:suppressAutoHyphens w:val="0"/>
      <w:spacing w:before="620" w:after="0" w:line="256" w:lineRule="exact"/>
      <w:jc w:val="left"/>
    </w:pPr>
    <w:rPr>
      <w:rFonts w:cs="Times New Roman"/>
      <w:sz w:val="21"/>
      <w:szCs w:val="21"/>
      <w:lang w:val="el-GR" w:eastAsia="el-GR"/>
    </w:rPr>
  </w:style>
  <w:style w:type="character" w:customStyle="1" w:styleId="42">
    <w:name w:val="Σώμα κειμένου (4)_"/>
    <w:basedOn w:val="a0"/>
    <w:link w:val="43"/>
    <w:locked/>
    <w:rsid w:val="00511DE2"/>
    <w:rPr>
      <w:rFonts w:ascii="Calibri" w:hAnsi="Calibri"/>
      <w:b/>
      <w:bCs/>
      <w:lang w:bidi="ar-SA"/>
    </w:rPr>
  </w:style>
  <w:style w:type="character" w:customStyle="1" w:styleId="51">
    <w:name w:val="Σώμα κειμένου (5)_"/>
    <w:basedOn w:val="a0"/>
    <w:link w:val="52"/>
    <w:locked/>
    <w:rsid w:val="00511DE2"/>
    <w:rPr>
      <w:rFonts w:ascii="Calibri" w:hAnsi="Calibri"/>
      <w:b/>
      <w:bCs/>
      <w:i/>
      <w:iCs/>
      <w:sz w:val="21"/>
      <w:szCs w:val="21"/>
      <w:lang w:bidi="ar-SA"/>
    </w:rPr>
  </w:style>
  <w:style w:type="character" w:customStyle="1" w:styleId="510">
    <w:name w:val="Σώμα κειμένου (5) + 10 στ."/>
    <w:aliases w:val="Χωρίς πλάγια γραφή"/>
    <w:basedOn w:val="51"/>
    <w:rsid w:val="00511DE2"/>
    <w:rPr>
      <w:color w:val="000000"/>
      <w:spacing w:val="0"/>
      <w:w w:val="100"/>
      <w:position w:val="0"/>
      <w:sz w:val="20"/>
      <w:szCs w:val="20"/>
      <w:lang w:val="el-GR" w:eastAsia="el-GR"/>
    </w:rPr>
  </w:style>
  <w:style w:type="character" w:customStyle="1" w:styleId="60">
    <w:name w:val="Σώμα κειμένου (6)_"/>
    <w:basedOn w:val="a0"/>
    <w:link w:val="61"/>
    <w:locked/>
    <w:rsid w:val="00511DE2"/>
    <w:rPr>
      <w:rFonts w:ascii="Calibri" w:hAnsi="Calibri"/>
      <w:i/>
      <w:iCs/>
      <w:sz w:val="28"/>
      <w:szCs w:val="28"/>
      <w:lang w:bidi="ar-SA"/>
    </w:rPr>
  </w:style>
  <w:style w:type="paragraph" w:customStyle="1" w:styleId="43">
    <w:name w:val="Σώμα κειμένου (4)"/>
    <w:basedOn w:val="a"/>
    <w:link w:val="42"/>
    <w:rsid w:val="00511DE2"/>
    <w:pPr>
      <w:widowControl w:val="0"/>
      <w:shd w:val="clear" w:color="auto" w:fill="FFFFFF"/>
      <w:suppressAutoHyphens w:val="0"/>
      <w:spacing w:after="0" w:line="518" w:lineRule="exact"/>
    </w:pPr>
    <w:rPr>
      <w:rFonts w:cs="Times New Roman"/>
      <w:b/>
      <w:bCs/>
      <w:sz w:val="20"/>
      <w:szCs w:val="20"/>
      <w:lang w:val="el-GR" w:eastAsia="el-GR"/>
    </w:rPr>
  </w:style>
  <w:style w:type="paragraph" w:customStyle="1" w:styleId="52">
    <w:name w:val="Σώμα κειμένου (5)"/>
    <w:basedOn w:val="a"/>
    <w:link w:val="51"/>
    <w:rsid w:val="00511DE2"/>
    <w:pPr>
      <w:widowControl w:val="0"/>
      <w:shd w:val="clear" w:color="auto" w:fill="FFFFFF"/>
      <w:suppressAutoHyphens w:val="0"/>
      <w:spacing w:before="260" w:after="0" w:line="256" w:lineRule="exact"/>
      <w:jc w:val="center"/>
    </w:pPr>
    <w:rPr>
      <w:rFonts w:cs="Times New Roman"/>
      <w:b/>
      <w:bCs/>
      <w:i/>
      <w:iCs/>
      <w:sz w:val="21"/>
      <w:szCs w:val="21"/>
      <w:lang w:val="el-GR" w:eastAsia="el-GR"/>
    </w:rPr>
  </w:style>
  <w:style w:type="paragraph" w:customStyle="1" w:styleId="61">
    <w:name w:val="Σώμα κειμένου (6)"/>
    <w:basedOn w:val="a"/>
    <w:link w:val="60"/>
    <w:rsid w:val="00511DE2"/>
    <w:pPr>
      <w:widowControl w:val="0"/>
      <w:shd w:val="clear" w:color="auto" w:fill="FFFFFF"/>
      <w:suppressAutoHyphens w:val="0"/>
      <w:spacing w:after="160" w:line="342" w:lineRule="exact"/>
      <w:jc w:val="center"/>
    </w:pPr>
    <w:rPr>
      <w:rFonts w:cs="Times New Roman"/>
      <w:i/>
      <w:iCs/>
      <w:sz w:val="28"/>
      <w:szCs w:val="28"/>
      <w:lang w:val="el-GR" w:eastAsia="el-GR"/>
    </w:rPr>
  </w:style>
  <w:style w:type="paragraph" w:styleId="aff2">
    <w:name w:val="List Paragraph"/>
    <w:basedOn w:val="a"/>
    <w:uiPriority w:val="34"/>
    <w:qFormat/>
    <w:rsid w:val="00CA34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2498</CharactersWithSpaces>
  <SharedDoc>false</SharedDoc>
  <HLinks>
    <vt:vector size="450" baseType="variant">
      <vt:variant>
        <vt:i4>6094972</vt:i4>
      </vt:variant>
      <vt:variant>
        <vt:i4>417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414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411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408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405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402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399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396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3801165</vt:i4>
      </vt:variant>
      <vt:variant>
        <vt:i4>393</vt:i4>
      </vt:variant>
      <vt:variant>
        <vt:i4>0</vt:i4>
      </vt:variant>
      <vt:variant>
        <vt:i4>5</vt:i4>
      </vt:variant>
      <vt:variant>
        <vt:lpwstr>mailto:supplies@petroupoli.gov.gr</vt:lpwstr>
      </vt:variant>
      <vt:variant>
        <vt:lpwstr/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_Toc34216532</vt:lpwstr>
      </vt:variant>
      <vt:variant>
        <vt:i4>1441844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_Toc34216531</vt:lpwstr>
      </vt:variant>
      <vt:variant>
        <vt:i4>1507380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_Toc34216530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_Toc34216529</vt:lpwstr>
      </vt:variant>
      <vt:variant>
        <vt:i4>2031669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_Toc34216528</vt:lpwstr>
      </vt:variant>
      <vt:variant>
        <vt:i4>1048629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_Toc34216527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_Toc34216526</vt:lpwstr>
      </vt:variant>
      <vt:variant>
        <vt:i4>1179701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_Toc34216525</vt:lpwstr>
      </vt:variant>
      <vt:variant>
        <vt:i4>1245237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_Toc34216524</vt:lpwstr>
      </vt:variant>
      <vt:variant>
        <vt:i4>1310773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_Toc34216523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_Toc34216522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_Toc34216521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_Toc34216520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_Toc34216519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_Toc34216518</vt:lpwstr>
      </vt:variant>
      <vt:variant>
        <vt:i4>1048630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_Toc34216517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_Toc34216516</vt:lpwstr>
      </vt:variant>
      <vt:variant>
        <vt:i4>1179702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_Toc34216515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_Toc34216514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_Toc34216513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_Toc34216512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_Toc34216511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_Toc34216510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_Toc34216509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_Toc34216508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_Toc34216507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_Toc34216506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_Toc34216505</vt:lpwstr>
      </vt:variant>
      <vt:variant>
        <vt:i4>1245239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_Toc34216504</vt:lpwstr>
      </vt:variant>
      <vt:variant>
        <vt:i4>1310775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_Toc34216503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_Toc34216502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_Toc34216501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_Toc34216500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_Toc34216499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_Toc34216498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_Toc34216497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_Toc34216496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_Toc34216495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_Toc34216494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_Toc34216493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_Toc34216492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_Toc34216491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_Toc34216490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_Toc34216489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_Toc34216488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_Toc34216487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_Toc34216486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_Toc34216485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_Toc34216484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_Toc34216483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_Toc34216482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_Toc34216481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_Toc34216480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_Toc34216479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_Toc34216478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_Toc34216477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_Toc34216476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_Toc34216475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_Toc34216474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_Toc34216473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_Toc34216472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_Toc34216471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_Toc34216470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_Toc34216469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_Toc34216468</vt:lpwstr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eaadhsy</dc:creator>
  <cp:keywords/>
  <dc:description/>
  <cp:lastModifiedBy>Pegkas</cp:lastModifiedBy>
  <cp:revision>4</cp:revision>
  <cp:lastPrinted>2018-11-06T08:55:00Z</cp:lastPrinted>
  <dcterms:created xsi:type="dcterms:W3CDTF">2020-05-15T06:09:00Z</dcterms:created>
  <dcterms:modified xsi:type="dcterms:W3CDTF">2020-05-15T06:14:00Z</dcterms:modified>
</cp:coreProperties>
</file>