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680D" w:rsidRDefault="00CC680D" w:rsidP="00024CB6">
      <w:pPr>
        <w:pStyle w:val="20"/>
        <w:pBdr>
          <w:top w:val="none" w:sz="0" w:space="0" w:color="auto"/>
          <w:left w:val="none" w:sz="0" w:space="0" w:color="auto"/>
          <w:right w:val="none" w:sz="0" w:space="0" w:color="auto"/>
        </w:pBdr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34216531"/>
      <w:r>
        <w:rPr>
          <w:lang w:val="el-GR"/>
        </w:rPr>
        <w:t xml:space="preserve"> ΦΥΛΛΟ ΣΥΜΜΟΡΦΩΣΗΣ</w:t>
      </w:r>
      <w:bookmarkEnd w:id="0"/>
      <w:r w:rsidR="00A00DED">
        <w:rPr>
          <w:lang w:val="el-GR"/>
        </w:rPr>
        <w:t xml:space="preserve"> ΟΜΑΔΑ Α΄</w:t>
      </w:r>
    </w:p>
    <w:p w:rsidR="00CC680D" w:rsidRPr="0099018E" w:rsidRDefault="00CC680D" w:rsidP="0099018E">
      <w:pPr>
        <w:rPr>
          <w:lang w:val="el-GR"/>
        </w:rPr>
      </w:pPr>
    </w:p>
    <w:p w:rsidR="00CC680D" w:rsidRDefault="00BB5721" w:rsidP="009D2778">
      <w:pPr>
        <w:rPr>
          <w:lang w:val="el-GR"/>
        </w:rPr>
      </w:pPr>
      <w:bookmarkStart w:id="1" w:name="_Toc497813354"/>
      <w:bookmarkStart w:id="2" w:name="_Toc509574742"/>
      <w:r w:rsidRPr="00BB5721">
        <w:rPr>
          <w:lang w:val="el-GR"/>
        </w:rPr>
        <w:t>ΦΥΛΛΟ ΣΥΜΜΟΡΦΩΣΗΣ ΚΑΙΝΟΥΡΓΙΟΥ ΑΥΤΟΝΟΜΟΥ ΡΥΜΟΥΛΚΟΥΜΕΝΟΥ ΠΛΥΣΤΙΚΟΥ ΜΗΧΑΝΗΜΑΤΟΣ ΥΨΗΛΗΣ ΠΙΕΣΗΣ ΖΕΣΤΟΥ-ΚΡΥΟΥ ΝΕΡΟΥ.</w:t>
      </w:r>
    </w:p>
    <w:tbl>
      <w:tblPr>
        <w:tblOverlap w:val="never"/>
        <w:tblW w:w="93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4788"/>
        <w:gridCol w:w="1552"/>
        <w:gridCol w:w="1057"/>
        <w:gridCol w:w="1458"/>
      </w:tblGrid>
      <w:tr w:rsidR="00BB5721" w:rsidRPr="008C3C76" w:rsidTr="00304F62">
        <w:trPr>
          <w:trHeight w:hRule="exact" w:val="2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 w:line="244" w:lineRule="exact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100"/>
                <w:rFonts w:ascii="Times New Roman" w:hAnsi="Times New Roman"/>
                <w:sz w:val="24"/>
                <w:szCs w:val="24"/>
              </w:rPr>
              <w:t>Α/Α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 w:line="2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100"/>
                <w:rFonts w:ascii="Times New Roman" w:hAnsi="Times New Roman"/>
                <w:sz w:val="24"/>
                <w:szCs w:val="24"/>
              </w:rPr>
              <w:t>ΠΕΡΙΓΡΑΦΗ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 w:line="2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100"/>
                <w:rFonts w:ascii="Times New Roman" w:hAnsi="Times New Roman"/>
                <w:sz w:val="24"/>
                <w:szCs w:val="24"/>
              </w:rPr>
              <w:t>ΑΠΑΙΤΗΣΗ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 w:line="244" w:lineRule="exact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100"/>
                <w:rFonts w:ascii="Times New Roman" w:hAnsi="Times New Roman"/>
                <w:sz w:val="24"/>
                <w:szCs w:val="24"/>
              </w:rPr>
              <w:t>ΑΠΑΝΤΗΣΗ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 w:line="244" w:lineRule="exact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100"/>
                <w:rFonts w:ascii="Times New Roman" w:hAnsi="Times New Roman"/>
                <w:sz w:val="24"/>
                <w:szCs w:val="24"/>
              </w:rPr>
              <w:t>ΠΑΡΑΤΗΡΗΣΕΙΣ</w:t>
            </w:r>
          </w:p>
        </w:tc>
      </w:tr>
      <w:tr w:rsidR="00BB5721" w:rsidRPr="008C3C76" w:rsidTr="00304F62">
        <w:trPr>
          <w:trHeight w:hRule="exact" w:val="9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rPr>
                <w:rStyle w:val="27"/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721" w:rsidRPr="00BB5721" w:rsidRDefault="00BB5721" w:rsidP="00304F62">
            <w:pPr>
              <w:rPr>
                <w:lang w:val="el-GR"/>
              </w:rPr>
            </w:pPr>
            <w:r w:rsidRPr="00BB5721">
              <w:rPr>
                <w:lang w:val="el-GR"/>
              </w:rPr>
              <w:t>Σκοπός</w:t>
            </w:r>
          </w:p>
          <w:p w:rsidR="00BB5721" w:rsidRPr="008C3C76" w:rsidRDefault="00BB5721" w:rsidP="00304F62">
            <w:pPr>
              <w:pStyle w:val="211"/>
              <w:shd w:val="clear" w:color="auto" w:fill="auto"/>
              <w:spacing w:before="0" w:line="295" w:lineRule="exact"/>
              <w:jc w:val="both"/>
              <w:rPr>
                <w:rStyle w:val="27"/>
                <w:rFonts w:ascii="Times New Roman" w:hAnsi="Times New Roman"/>
                <w:sz w:val="24"/>
                <w:szCs w:val="24"/>
              </w:rPr>
            </w:pPr>
            <w:r w:rsidRPr="008C3C76">
              <w:rPr>
                <w:rFonts w:ascii="Times New Roman" w:hAnsi="Times New Roman"/>
                <w:sz w:val="24"/>
                <w:szCs w:val="24"/>
              </w:rPr>
              <w:t>(όπως αναλυτικά ορίζονται στην προσαρτημένη στη διακήρυξη μελέτη)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jc w:val="center"/>
              <w:rPr>
                <w:rStyle w:val="27"/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</w:tr>
      <w:tr w:rsidR="00BB5721" w:rsidRPr="008C3C76" w:rsidTr="00304F62">
        <w:trPr>
          <w:trHeight w:hRule="exact" w:val="9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rPr>
                <w:rStyle w:val="27"/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BB5721" w:rsidRDefault="00BB5721" w:rsidP="00304F62">
            <w:pPr>
              <w:rPr>
                <w:lang w:val="el-GR"/>
              </w:rPr>
            </w:pPr>
            <w:r w:rsidRPr="00BB5721">
              <w:rPr>
                <w:lang w:val="el-GR"/>
              </w:rPr>
              <w:t>Προορισμός</w:t>
            </w:r>
          </w:p>
          <w:p w:rsidR="00BB5721" w:rsidRPr="00BB5721" w:rsidRDefault="00BB5721" w:rsidP="00304F62">
            <w:pPr>
              <w:rPr>
                <w:lang w:val="el-GR"/>
              </w:rPr>
            </w:pPr>
            <w:r w:rsidRPr="00BB5721">
              <w:rPr>
                <w:lang w:val="el-GR"/>
              </w:rPr>
              <w:t>(όπως αναλυτικά ορίζονται στην προσαρτημένη στη διακήρυξη μελέτη)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Default"/>
              <w:jc w:val="center"/>
              <w:rPr>
                <w:rStyle w:val="a4"/>
                <w:rFonts w:ascii="Times New Roman" w:hAnsi="Times New Roman"/>
              </w:rPr>
            </w:pPr>
            <w:r w:rsidRPr="008C3C76">
              <w:rPr>
                <w:rStyle w:val="27"/>
                <w:rFonts w:ascii="Times New Roman" w:hAnsi="Times New Roman" w:cs="Times New Roman"/>
              </w:rPr>
              <w:t>ΝΑΙ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</w:tr>
      <w:tr w:rsidR="00BB5721" w:rsidRPr="008C3C76" w:rsidTr="00304F62">
        <w:trPr>
          <w:trHeight w:hRule="exact" w:val="9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Default"/>
              <w:rPr>
                <w:rStyle w:val="a4"/>
                <w:rFonts w:ascii="Times New Roman" w:hAnsi="Times New Roman"/>
              </w:rPr>
            </w:pPr>
            <w:r w:rsidRPr="008C3C76">
              <w:rPr>
                <w:rStyle w:val="a4"/>
                <w:rFonts w:ascii="Times New Roman" w:hAnsi="Times New Roman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BB5721" w:rsidRDefault="00BB5721" w:rsidP="00304F62">
            <w:pPr>
              <w:rPr>
                <w:lang w:val="el-GR"/>
              </w:rPr>
            </w:pPr>
            <w:r w:rsidRPr="00BB5721">
              <w:rPr>
                <w:lang w:val="el-GR"/>
              </w:rPr>
              <w:t>Χρόνος παράδοσης</w:t>
            </w:r>
          </w:p>
          <w:p w:rsidR="00BB5721" w:rsidRPr="00BB5721" w:rsidRDefault="00BB5721" w:rsidP="00304F62">
            <w:pPr>
              <w:rPr>
                <w:lang w:val="el-GR"/>
              </w:rPr>
            </w:pPr>
            <w:r w:rsidRPr="00BB5721">
              <w:rPr>
                <w:lang w:val="el-GR"/>
              </w:rPr>
              <w:t>(όπως αναλυτικά ορίζονται στην προσαρτημένη στη διακήρυξη μελέτη)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jc w:val="center"/>
              <w:rPr>
                <w:rStyle w:val="27"/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</w:tr>
      <w:tr w:rsidR="00BB5721" w:rsidRPr="008C3C76" w:rsidTr="00304F62">
        <w:trPr>
          <w:trHeight w:hRule="exact" w:val="9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 w:line="29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Γενικά χαρακτηριστικά</w:t>
            </w:r>
          </w:p>
          <w:p w:rsidR="00BB5721" w:rsidRPr="008C3C76" w:rsidRDefault="00BB5721" w:rsidP="00304F62">
            <w:pPr>
              <w:pStyle w:val="211"/>
              <w:shd w:val="clear" w:color="auto" w:fill="auto"/>
              <w:spacing w:before="0" w:line="295" w:lineRule="exact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Fonts w:ascii="Times New Roman" w:hAnsi="Times New Roman"/>
                <w:sz w:val="24"/>
                <w:szCs w:val="24"/>
              </w:rPr>
              <w:t>(όπως αναλυτικά ορίζονται στην προσαρτημένη στη διακήρυξη μελέτη)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</w:tr>
      <w:tr w:rsidR="00BB5721" w:rsidRPr="008C3C76" w:rsidTr="00304F62">
        <w:trPr>
          <w:trHeight w:hRule="exact" w:val="8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 w:line="29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Κινητήρας</w:t>
            </w:r>
          </w:p>
          <w:p w:rsidR="00BB5721" w:rsidRPr="008C3C76" w:rsidRDefault="00BB5721" w:rsidP="00304F62">
            <w:pPr>
              <w:pStyle w:val="211"/>
              <w:shd w:val="clear" w:color="auto" w:fill="auto"/>
              <w:spacing w:before="0" w:line="292" w:lineRule="exact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Fonts w:ascii="Times New Roman" w:hAnsi="Times New Roman"/>
                <w:sz w:val="24"/>
                <w:szCs w:val="24"/>
              </w:rPr>
              <w:t>(όπως αναλυτικά ορίζονται στην προσαρτημένη στη διακήρυξη μελέτη)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</w:tr>
      <w:tr w:rsidR="00BB5721" w:rsidRPr="008C3C76" w:rsidTr="00304F62">
        <w:trPr>
          <w:trHeight w:hRule="exact" w:val="9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721" w:rsidRPr="008C3C76" w:rsidRDefault="00BB5721" w:rsidP="00304F62">
            <w:pPr>
              <w:pStyle w:val="211"/>
              <w:shd w:val="clear" w:color="auto" w:fill="auto"/>
              <w:tabs>
                <w:tab w:val="left" w:pos="2632"/>
              </w:tabs>
              <w:spacing w:before="0" w:line="29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Δεξαμενές νερού</w:t>
            </w: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ab/>
            </w:r>
            <w:r w:rsidRPr="008C3C76">
              <w:rPr>
                <w:rStyle w:val="27"/>
                <w:rFonts w:ascii="Times New Roman" w:hAnsi="Times New Roman"/>
                <w:sz w:val="24"/>
                <w:szCs w:val="24"/>
                <w:lang w:eastAsia="en-US"/>
              </w:rPr>
              <w:t>?</w:t>
            </w:r>
          </w:p>
          <w:p w:rsidR="00BB5721" w:rsidRPr="008C3C76" w:rsidRDefault="00BB5721" w:rsidP="00304F62">
            <w:pPr>
              <w:pStyle w:val="211"/>
              <w:shd w:val="clear" w:color="auto" w:fill="auto"/>
              <w:spacing w:before="0" w:line="299" w:lineRule="exact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Fonts w:ascii="Times New Roman" w:hAnsi="Times New Roman"/>
                <w:sz w:val="24"/>
                <w:szCs w:val="24"/>
              </w:rPr>
              <w:t>(όπως αναλυτικά ορίζονται στην προσαρτημένη στη διακήρυξη μελέτη)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</w:tr>
      <w:tr w:rsidR="00BB5721" w:rsidRPr="008C3C76" w:rsidTr="00304F62">
        <w:trPr>
          <w:trHeight w:hRule="exact" w:val="9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 w:line="29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Αντλία νερού</w:t>
            </w:r>
          </w:p>
          <w:p w:rsidR="00BB5721" w:rsidRPr="008C3C76" w:rsidRDefault="00BB5721" w:rsidP="00304F62">
            <w:pPr>
              <w:pStyle w:val="211"/>
              <w:shd w:val="clear" w:color="auto" w:fill="auto"/>
              <w:spacing w:before="0" w:line="299" w:lineRule="exact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Fonts w:ascii="Times New Roman" w:hAnsi="Times New Roman"/>
                <w:sz w:val="24"/>
                <w:szCs w:val="24"/>
              </w:rPr>
              <w:t>(όπως αναλυτικά ορίζονται στην προσαρτημένη στη διακήρυξη μελέτη)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</w:tr>
      <w:tr w:rsidR="00BB5721" w:rsidRPr="008C3C76" w:rsidTr="00304F62">
        <w:trPr>
          <w:trHeight w:hRule="exact" w:val="8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 w:line="29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Σύστημα θέρμανσης νερού</w:t>
            </w:r>
          </w:p>
          <w:p w:rsidR="00BB5721" w:rsidRPr="008C3C76" w:rsidRDefault="00BB5721" w:rsidP="00304F62">
            <w:pPr>
              <w:pStyle w:val="211"/>
              <w:shd w:val="clear" w:color="auto" w:fill="auto"/>
              <w:spacing w:before="0" w:line="295" w:lineRule="exact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Fonts w:ascii="Times New Roman" w:hAnsi="Times New Roman"/>
                <w:sz w:val="24"/>
                <w:szCs w:val="24"/>
              </w:rPr>
              <w:t>(όπως αναλυτικά ορίζονται στην προσαρτημένη στη διακήρυξη μελέτη)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</w:tr>
      <w:tr w:rsidR="00BB5721" w:rsidRPr="008C3C76" w:rsidTr="00304F62">
        <w:trPr>
          <w:trHeight w:hRule="exact" w:val="8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 w:line="29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Δεξαμενή καυσίμου</w:t>
            </w:r>
          </w:p>
          <w:p w:rsidR="00BB5721" w:rsidRPr="008C3C76" w:rsidRDefault="00BB5721" w:rsidP="00304F62">
            <w:pPr>
              <w:pStyle w:val="211"/>
              <w:shd w:val="clear" w:color="auto" w:fill="auto"/>
              <w:spacing w:before="0" w:line="295" w:lineRule="exact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Fonts w:ascii="Times New Roman" w:hAnsi="Times New Roman"/>
                <w:sz w:val="24"/>
                <w:szCs w:val="24"/>
              </w:rPr>
              <w:t>(όπως αναλυτικά ορίζονται στην προσαρτημένη στη διακήρυξη μελέτη)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</w:tr>
      <w:tr w:rsidR="00BB5721" w:rsidRPr="008C3C76" w:rsidTr="00304F62">
        <w:trPr>
          <w:trHeight w:hRule="exact" w:val="9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 w:line="29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Τρέιλερ</w:t>
            </w:r>
          </w:p>
          <w:p w:rsidR="00BB5721" w:rsidRPr="008C3C76" w:rsidRDefault="00BB5721" w:rsidP="00304F62">
            <w:pPr>
              <w:pStyle w:val="211"/>
              <w:shd w:val="clear" w:color="auto" w:fill="auto"/>
              <w:spacing w:before="0" w:line="295" w:lineRule="exact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Fonts w:ascii="Times New Roman" w:hAnsi="Times New Roman"/>
                <w:sz w:val="24"/>
                <w:szCs w:val="24"/>
              </w:rPr>
              <w:t>(όπως αναλυτικά ορίζονται στην προσαρτημένη στη διακήρυξη μελέτη)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</w:tr>
      <w:tr w:rsidR="00BB5721" w:rsidRPr="008C3C76" w:rsidTr="00304F62">
        <w:trPr>
          <w:trHeight w:hRule="exact" w:val="9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 w:line="29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Ασφάλεια-λειτουργικότητα-αποδοτικότητα</w:t>
            </w:r>
          </w:p>
          <w:p w:rsidR="00BB5721" w:rsidRPr="008C3C76" w:rsidRDefault="00BB5721" w:rsidP="00304F62">
            <w:pPr>
              <w:pStyle w:val="211"/>
              <w:shd w:val="clear" w:color="auto" w:fill="auto"/>
              <w:spacing w:before="0" w:line="295" w:lineRule="exact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Fonts w:ascii="Times New Roman" w:hAnsi="Times New Roman"/>
                <w:sz w:val="24"/>
                <w:szCs w:val="24"/>
              </w:rPr>
              <w:t>(όπως αναλυτικά ορίζονται στην προσαρτημένη στη διακήρυξη μελέτη)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</w:tr>
      <w:tr w:rsidR="00BB5721" w:rsidRPr="008C3C76" w:rsidTr="00304F62">
        <w:trPr>
          <w:trHeight w:hRule="exact" w:val="9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 w:line="29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Βαφή</w:t>
            </w:r>
          </w:p>
          <w:p w:rsidR="00BB5721" w:rsidRPr="008C3C76" w:rsidRDefault="00BB5721" w:rsidP="00304F62">
            <w:pPr>
              <w:pStyle w:val="211"/>
              <w:shd w:val="clear" w:color="auto" w:fill="auto"/>
              <w:spacing w:before="0" w:line="295" w:lineRule="exact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Fonts w:ascii="Times New Roman" w:hAnsi="Times New Roman"/>
                <w:sz w:val="24"/>
                <w:szCs w:val="24"/>
              </w:rPr>
              <w:t>(όπως αναλυτικά ορίζονται στην προσαρτημένη στη διακήρυξη μελέτη)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</w:tr>
      <w:tr w:rsidR="00BB5721" w:rsidRPr="008C3C76" w:rsidTr="00304F62">
        <w:trPr>
          <w:trHeight w:hRule="exact" w:val="8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 w:line="29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 xml:space="preserve">Εξοπλισμός αποτελεσματικής πλύσης </w:t>
            </w:r>
          </w:p>
          <w:p w:rsidR="00BB5721" w:rsidRPr="008C3C76" w:rsidRDefault="00BB5721" w:rsidP="00304F62">
            <w:pPr>
              <w:pStyle w:val="211"/>
              <w:shd w:val="clear" w:color="auto" w:fill="auto"/>
              <w:spacing w:before="0" w:line="295" w:lineRule="exact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Fonts w:ascii="Times New Roman" w:hAnsi="Times New Roman"/>
                <w:sz w:val="24"/>
                <w:szCs w:val="24"/>
              </w:rPr>
              <w:t>(όπως αναλυτικά ορίζονται στην προσαρτημένη στη διακήρυξη μελέτη)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</w:tr>
      <w:tr w:rsidR="00BB5721" w:rsidRPr="008C3C76" w:rsidTr="00304F62">
        <w:trPr>
          <w:trHeight w:hRule="exact" w:val="9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 w:line="29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Ποιότητα, καταλληλότητα και αξιοπιστία</w:t>
            </w:r>
          </w:p>
          <w:p w:rsidR="00BB5721" w:rsidRPr="008C3C76" w:rsidRDefault="00BB5721" w:rsidP="00304F62">
            <w:pPr>
              <w:pStyle w:val="211"/>
              <w:shd w:val="clear" w:color="auto" w:fill="auto"/>
              <w:spacing w:before="0" w:line="295" w:lineRule="exact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Fonts w:ascii="Times New Roman" w:hAnsi="Times New Roman"/>
                <w:sz w:val="24"/>
                <w:szCs w:val="24"/>
              </w:rPr>
              <w:t>(όπως αναλυτικά ορίζονται στην προσαρτημένη στη διακήρυξη μελέτη)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</w:tr>
      <w:tr w:rsidR="00BB5721" w:rsidRPr="008C3C76" w:rsidTr="00304F62">
        <w:trPr>
          <w:trHeight w:hRule="exact" w:val="7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Τεχνική υποστήριξη, εμπειρία και ειδίκευση</w:t>
            </w:r>
          </w:p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Fonts w:ascii="Times New Roman" w:hAnsi="Times New Roman"/>
                <w:sz w:val="24"/>
                <w:szCs w:val="24"/>
              </w:rPr>
              <w:t>(όπως αναλυτικά ορίζονται στην προσαρτημένη στη διακήρυξη μελέτη)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</w:tr>
      <w:tr w:rsidR="00BB5721" w:rsidRPr="008C3C76" w:rsidTr="00304F62">
        <w:trPr>
          <w:trHeight w:hRule="exact" w:val="7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Δείγμα</w:t>
            </w:r>
          </w:p>
          <w:p w:rsidR="00BB5721" w:rsidRPr="008C3C76" w:rsidRDefault="00BB5721" w:rsidP="00304F62">
            <w:pPr>
              <w:pStyle w:val="211"/>
              <w:shd w:val="clear" w:color="auto" w:fill="auto"/>
              <w:spacing w:before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Fonts w:ascii="Times New Roman" w:hAnsi="Times New Roman"/>
                <w:sz w:val="24"/>
                <w:szCs w:val="24"/>
              </w:rPr>
              <w:t>(όπως αναλυτικά ορίζονται στην προσαρτημένη στη διακήρυξη μελέτη)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</w:tr>
      <w:tr w:rsidR="00BB5721" w:rsidRPr="008C3C76" w:rsidTr="00304F62">
        <w:trPr>
          <w:trHeight w:hRule="exact" w:val="7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Εκπαίδευση προσωπικού</w:t>
            </w:r>
          </w:p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Fonts w:ascii="Times New Roman" w:hAnsi="Times New Roman"/>
                <w:sz w:val="24"/>
                <w:szCs w:val="24"/>
              </w:rPr>
              <w:t>(όπως αναλυτικά ορίζονται στην προσαρτημένη στη διακήρυξη μελέτη)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C76">
              <w:rPr>
                <w:rStyle w:val="27"/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</w:tr>
      <w:tr w:rsidR="00BB5721" w:rsidRPr="008C3C76" w:rsidTr="00304F62">
        <w:trPr>
          <w:trHeight w:hRule="exact" w:val="7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rPr>
                <w:rStyle w:val="27"/>
                <w:rFonts w:ascii="Times New Roman" w:hAnsi="Times New Roman"/>
                <w:sz w:val="24"/>
                <w:szCs w:val="24"/>
              </w:rPr>
            </w:pPr>
            <w:r>
              <w:rPr>
                <w:rStyle w:val="27"/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5721" w:rsidRPr="00760CB4" w:rsidRDefault="00BB5721" w:rsidP="00304F62">
            <w:pPr>
              <w:pStyle w:val="211"/>
              <w:shd w:val="clear" w:color="auto" w:fill="auto"/>
              <w:spacing w:before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760CB4">
              <w:rPr>
                <w:rStyle w:val="27"/>
                <w:rFonts w:ascii="Times New Roman" w:hAnsi="Times New Roman"/>
                <w:sz w:val="24"/>
                <w:szCs w:val="24"/>
              </w:rPr>
              <w:t>Παράδοση</w:t>
            </w:r>
          </w:p>
          <w:p w:rsidR="00BB5721" w:rsidRPr="00760CB4" w:rsidRDefault="00BB5721" w:rsidP="00304F62">
            <w:pPr>
              <w:pStyle w:val="211"/>
              <w:shd w:val="clear" w:color="auto" w:fill="auto"/>
              <w:spacing w:before="0" w:line="259" w:lineRule="exact"/>
              <w:rPr>
                <w:rFonts w:ascii="Times New Roman" w:hAnsi="Times New Roman"/>
                <w:sz w:val="24"/>
                <w:szCs w:val="24"/>
              </w:rPr>
            </w:pPr>
            <w:r w:rsidRPr="00760CB4">
              <w:rPr>
                <w:rFonts w:ascii="Times New Roman" w:hAnsi="Times New Roman"/>
                <w:sz w:val="24"/>
                <w:szCs w:val="24"/>
              </w:rPr>
              <w:t>(όπως αναλυτικά ορίζονται στην προσαρτημένη στη διακήρυξη μελέτη)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721" w:rsidRDefault="00BB5721" w:rsidP="00304F62">
            <w:pPr>
              <w:jc w:val="center"/>
            </w:pPr>
            <w:r w:rsidRPr="00666093">
              <w:rPr>
                <w:rStyle w:val="27"/>
                <w:rFonts w:ascii="Times New Roman" w:hAnsi="Times New Roman"/>
                <w:sz w:val="24"/>
              </w:rPr>
              <w:t>ΝΑΙ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</w:tr>
      <w:tr w:rsidR="00BB5721" w:rsidRPr="008C3C76" w:rsidTr="00304F62">
        <w:trPr>
          <w:trHeight w:hRule="exact" w:val="7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721" w:rsidRPr="008C3C76" w:rsidRDefault="00BB5721" w:rsidP="00304F62">
            <w:pPr>
              <w:pStyle w:val="211"/>
              <w:shd w:val="clear" w:color="auto" w:fill="auto"/>
              <w:spacing w:before="0"/>
              <w:rPr>
                <w:rStyle w:val="27"/>
                <w:rFonts w:ascii="Times New Roman" w:hAnsi="Times New Roman"/>
                <w:sz w:val="24"/>
                <w:szCs w:val="24"/>
              </w:rPr>
            </w:pPr>
            <w:r>
              <w:rPr>
                <w:rStyle w:val="27"/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5721" w:rsidRPr="00760CB4" w:rsidRDefault="00BB5721" w:rsidP="00304F62">
            <w:pPr>
              <w:pStyle w:val="211"/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760CB4">
              <w:rPr>
                <w:rStyle w:val="27"/>
                <w:rFonts w:ascii="Times New Roman" w:hAnsi="Times New Roman"/>
                <w:sz w:val="24"/>
                <w:szCs w:val="24"/>
              </w:rPr>
              <w:t>Λοιπά στοιχεία της τεχνικής προσφοράς</w:t>
            </w:r>
          </w:p>
          <w:p w:rsidR="00BB5721" w:rsidRPr="00760CB4" w:rsidRDefault="00BB5721" w:rsidP="00304F62">
            <w:pPr>
              <w:pStyle w:val="211"/>
              <w:shd w:val="clear" w:color="auto" w:fill="auto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760CB4">
              <w:rPr>
                <w:rFonts w:ascii="Times New Roman" w:hAnsi="Times New Roman"/>
                <w:sz w:val="24"/>
                <w:szCs w:val="24"/>
              </w:rPr>
              <w:t>(όπως αναλυτικά ορίζονται στην προσαρτημένη στη διακήρυξη μελέτη)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721" w:rsidRDefault="00BB5721" w:rsidP="00304F62">
            <w:pPr>
              <w:jc w:val="center"/>
            </w:pPr>
            <w:r w:rsidRPr="00666093">
              <w:rPr>
                <w:rStyle w:val="27"/>
                <w:rFonts w:ascii="Times New Roman" w:hAnsi="Times New Roman"/>
                <w:sz w:val="24"/>
              </w:rPr>
              <w:t>ΝΑΙ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721" w:rsidRPr="008C3C76" w:rsidRDefault="00BB5721" w:rsidP="00304F62"/>
        </w:tc>
      </w:tr>
      <w:bookmarkEnd w:id="1"/>
      <w:bookmarkEnd w:id="2"/>
    </w:tbl>
    <w:p w:rsidR="00BB5721" w:rsidRDefault="00BB5721" w:rsidP="009D2778">
      <w:pPr>
        <w:rPr>
          <w:lang w:val="el-GR"/>
        </w:rPr>
      </w:pPr>
    </w:p>
    <w:sectPr w:rsidR="00BB5721" w:rsidSect="005353B3">
      <w:footerReference w:type="default" r:id="rId7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93C" w:rsidRDefault="0077093C">
      <w:pPr>
        <w:spacing w:after="0"/>
      </w:pPr>
      <w:r>
        <w:separator/>
      </w:r>
    </w:p>
  </w:endnote>
  <w:endnote w:type="continuationSeparator" w:id="0">
    <w:p w:rsidR="0077093C" w:rsidRDefault="0077093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DE" w:rsidRDefault="00EB3BDE">
    <w:pPr>
      <w:pStyle w:val="af5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EB3BDE" w:rsidRDefault="00EB3BDE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825B69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825B69">
      <w:rPr>
        <w:sz w:val="20"/>
        <w:szCs w:val="20"/>
      </w:rPr>
      <w:fldChar w:fldCharType="separate"/>
    </w:r>
    <w:r w:rsidR="00BB46F8">
      <w:rPr>
        <w:noProof/>
        <w:sz w:val="20"/>
        <w:szCs w:val="20"/>
      </w:rPr>
      <w:t>2</w:t>
    </w:r>
    <w:r w:rsidR="00825B69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93C" w:rsidRDefault="0077093C">
      <w:pPr>
        <w:spacing w:after="0"/>
      </w:pPr>
      <w:r>
        <w:separator/>
      </w:r>
    </w:p>
  </w:footnote>
  <w:footnote w:type="continuationSeparator" w:id="0">
    <w:p w:rsidR="0077093C" w:rsidRDefault="0077093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024EF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/>
        <w:color w:val="333399"/>
        <w:sz w:val="16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5B9BD5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/>
        <w:color w:val="000000"/>
        <w:kern w:val="1"/>
        <w:sz w:val="22"/>
      </w:r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</w:abstractNum>
  <w:abstractNum w:abstractNumId="11">
    <w:nsid w:val="05B35BCE"/>
    <w:multiLevelType w:val="hybridMultilevel"/>
    <w:tmpl w:val="864801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71A19F5"/>
    <w:multiLevelType w:val="hybridMultilevel"/>
    <w:tmpl w:val="244261C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B3B05AE"/>
    <w:multiLevelType w:val="hybridMultilevel"/>
    <w:tmpl w:val="255EE12A"/>
    <w:lvl w:ilvl="0" w:tplc="04080001">
      <w:start w:val="1"/>
      <w:numFmt w:val="bullet"/>
      <w:lvlText w:val=""/>
      <w:lvlJc w:val="left"/>
      <w:pPr>
        <w:ind w:left="8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764B2C"/>
    <w:multiLevelType w:val="hybridMultilevel"/>
    <w:tmpl w:val="DD8CE2E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024A6F"/>
    <w:multiLevelType w:val="hybridMultilevel"/>
    <w:tmpl w:val="AC18A5E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114CCA"/>
    <w:multiLevelType w:val="multilevel"/>
    <w:tmpl w:val="394A5D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5D806ED"/>
    <w:multiLevelType w:val="hybridMultilevel"/>
    <w:tmpl w:val="4C6424A0"/>
    <w:lvl w:ilvl="0" w:tplc="D0284ED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269EEB70">
      <w:start w:val="1"/>
      <w:numFmt w:val="bullet"/>
      <w:lvlText w:val=""/>
      <w:lvlJc w:val="left"/>
      <w:pPr>
        <w:tabs>
          <w:tab w:val="num" w:pos="811"/>
        </w:tabs>
        <w:ind w:left="811" w:hanging="454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EC66B8"/>
    <w:multiLevelType w:val="hybridMultilevel"/>
    <w:tmpl w:val="864801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A24C0E"/>
    <w:multiLevelType w:val="hybridMultilevel"/>
    <w:tmpl w:val="D9A4247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254332"/>
    <w:multiLevelType w:val="hybridMultilevel"/>
    <w:tmpl w:val="394A5DE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90E04F0"/>
    <w:multiLevelType w:val="hybridMultilevel"/>
    <w:tmpl w:val="7ACA1720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C713F5"/>
    <w:multiLevelType w:val="hybridMultilevel"/>
    <w:tmpl w:val="864801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F67E2D"/>
    <w:multiLevelType w:val="hybridMultilevel"/>
    <w:tmpl w:val="C5084B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2774F"/>
    <w:multiLevelType w:val="hybridMultilevel"/>
    <w:tmpl w:val="ED90750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9C2780"/>
    <w:multiLevelType w:val="hybridMultilevel"/>
    <w:tmpl w:val="244261C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9A3366"/>
    <w:multiLevelType w:val="hybridMultilevel"/>
    <w:tmpl w:val="2AD0FA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D13E4"/>
    <w:multiLevelType w:val="hybridMultilevel"/>
    <w:tmpl w:val="7ACA1720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021F99"/>
    <w:multiLevelType w:val="hybridMultilevel"/>
    <w:tmpl w:val="45703B4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2B7950"/>
    <w:multiLevelType w:val="hybridMultilevel"/>
    <w:tmpl w:val="860ABD8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134E5C"/>
    <w:multiLevelType w:val="hybridMultilevel"/>
    <w:tmpl w:val="B20272B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1B70AC"/>
    <w:multiLevelType w:val="hybridMultilevel"/>
    <w:tmpl w:val="244261C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D75266"/>
    <w:multiLevelType w:val="hybridMultilevel"/>
    <w:tmpl w:val="BA9218E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30"/>
  </w:num>
  <w:num w:numId="27">
    <w:abstractNumId w:val="13"/>
  </w:num>
  <w:num w:numId="28">
    <w:abstractNumId w:val="22"/>
  </w:num>
  <w:num w:numId="29">
    <w:abstractNumId w:val="19"/>
  </w:num>
  <w:num w:numId="30">
    <w:abstractNumId w:val="21"/>
  </w:num>
  <w:num w:numId="31">
    <w:abstractNumId w:val="15"/>
  </w:num>
  <w:num w:numId="32">
    <w:abstractNumId w:val="25"/>
  </w:num>
  <w:num w:numId="33">
    <w:abstractNumId w:val="12"/>
  </w:num>
  <w:num w:numId="34">
    <w:abstractNumId w:val="14"/>
  </w:num>
  <w:num w:numId="35">
    <w:abstractNumId w:val="11"/>
  </w:num>
  <w:num w:numId="36">
    <w:abstractNumId w:val="18"/>
  </w:num>
  <w:num w:numId="37">
    <w:abstractNumId w:val="29"/>
  </w:num>
  <w:num w:numId="38">
    <w:abstractNumId w:val="24"/>
  </w:num>
  <w:num w:numId="39">
    <w:abstractNumId w:val="31"/>
  </w:num>
  <w:num w:numId="40">
    <w:abstractNumId w:val="28"/>
  </w:num>
  <w:num w:numId="41">
    <w:abstractNumId w:val="26"/>
  </w:num>
  <w:num w:numId="42">
    <w:abstractNumId w:val="23"/>
  </w:num>
  <w:num w:numId="43">
    <w:abstractNumId w:val="27"/>
  </w:num>
  <w:num w:numId="44">
    <w:abstractNumId w:val="17"/>
  </w:num>
  <w:num w:numId="45">
    <w:abstractNumId w:val="20"/>
  </w:num>
  <w:num w:numId="46">
    <w:abstractNumId w:val="16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C4284"/>
    <w:rsid w:val="000010BE"/>
    <w:rsid w:val="0000558E"/>
    <w:rsid w:val="000117A8"/>
    <w:rsid w:val="00012F16"/>
    <w:rsid w:val="00012F62"/>
    <w:rsid w:val="000157ED"/>
    <w:rsid w:val="00017407"/>
    <w:rsid w:val="0002055E"/>
    <w:rsid w:val="00024CB6"/>
    <w:rsid w:val="00030DB9"/>
    <w:rsid w:val="00040381"/>
    <w:rsid w:val="00055FDF"/>
    <w:rsid w:val="000565A3"/>
    <w:rsid w:val="00056678"/>
    <w:rsid w:val="0007093B"/>
    <w:rsid w:val="00072CFE"/>
    <w:rsid w:val="00072F97"/>
    <w:rsid w:val="00073D87"/>
    <w:rsid w:val="0007455E"/>
    <w:rsid w:val="00075134"/>
    <w:rsid w:val="000821BF"/>
    <w:rsid w:val="0008720F"/>
    <w:rsid w:val="00091FCC"/>
    <w:rsid w:val="000A2C18"/>
    <w:rsid w:val="000A4399"/>
    <w:rsid w:val="000A7370"/>
    <w:rsid w:val="000B0A2A"/>
    <w:rsid w:val="000B18AF"/>
    <w:rsid w:val="000B1ADA"/>
    <w:rsid w:val="000B24AF"/>
    <w:rsid w:val="000B7CE2"/>
    <w:rsid w:val="000C4284"/>
    <w:rsid w:val="000C677E"/>
    <w:rsid w:val="000D3B07"/>
    <w:rsid w:val="000E10ED"/>
    <w:rsid w:val="000E181D"/>
    <w:rsid w:val="000E6A08"/>
    <w:rsid w:val="000F0EFE"/>
    <w:rsid w:val="000F1D62"/>
    <w:rsid w:val="000F4404"/>
    <w:rsid w:val="00105314"/>
    <w:rsid w:val="00105AC9"/>
    <w:rsid w:val="00105D43"/>
    <w:rsid w:val="00107FA3"/>
    <w:rsid w:val="00110B63"/>
    <w:rsid w:val="0011148A"/>
    <w:rsid w:val="00113650"/>
    <w:rsid w:val="00123C06"/>
    <w:rsid w:val="00127336"/>
    <w:rsid w:val="00130C6E"/>
    <w:rsid w:val="00131A8D"/>
    <w:rsid w:val="001355BB"/>
    <w:rsid w:val="001455F6"/>
    <w:rsid w:val="00152365"/>
    <w:rsid w:val="00153C41"/>
    <w:rsid w:val="001554B6"/>
    <w:rsid w:val="0016017C"/>
    <w:rsid w:val="00163773"/>
    <w:rsid w:val="00172987"/>
    <w:rsid w:val="00175F37"/>
    <w:rsid w:val="00177E2F"/>
    <w:rsid w:val="0018004E"/>
    <w:rsid w:val="00183B14"/>
    <w:rsid w:val="0018720B"/>
    <w:rsid w:val="001877AA"/>
    <w:rsid w:val="00191E0F"/>
    <w:rsid w:val="0019360D"/>
    <w:rsid w:val="001A674D"/>
    <w:rsid w:val="001C026B"/>
    <w:rsid w:val="001C0F08"/>
    <w:rsid w:val="001C231E"/>
    <w:rsid w:val="001D7791"/>
    <w:rsid w:val="001E0017"/>
    <w:rsid w:val="001E0A90"/>
    <w:rsid w:val="001E1357"/>
    <w:rsid w:val="001E782E"/>
    <w:rsid w:val="001F1A59"/>
    <w:rsid w:val="001F75FB"/>
    <w:rsid w:val="0020039F"/>
    <w:rsid w:val="00201215"/>
    <w:rsid w:val="00202867"/>
    <w:rsid w:val="002051CE"/>
    <w:rsid w:val="00205496"/>
    <w:rsid w:val="00217F78"/>
    <w:rsid w:val="002212F4"/>
    <w:rsid w:val="00222550"/>
    <w:rsid w:val="00225654"/>
    <w:rsid w:val="0022590B"/>
    <w:rsid w:val="00226D9A"/>
    <w:rsid w:val="00237302"/>
    <w:rsid w:val="00237689"/>
    <w:rsid w:val="00241703"/>
    <w:rsid w:val="00242956"/>
    <w:rsid w:val="0024571F"/>
    <w:rsid w:val="0025105B"/>
    <w:rsid w:val="00260698"/>
    <w:rsid w:val="00264953"/>
    <w:rsid w:val="00266828"/>
    <w:rsid w:val="00270E06"/>
    <w:rsid w:val="00274E3C"/>
    <w:rsid w:val="00277FE3"/>
    <w:rsid w:val="00282596"/>
    <w:rsid w:val="0028359F"/>
    <w:rsid w:val="00285822"/>
    <w:rsid w:val="00293D45"/>
    <w:rsid w:val="00294B85"/>
    <w:rsid w:val="002A18E7"/>
    <w:rsid w:val="002A3AA3"/>
    <w:rsid w:val="002A507C"/>
    <w:rsid w:val="002B1DE0"/>
    <w:rsid w:val="002B50A3"/>
    <w:rsid w:val="002B6273"/>
    <w:rsid w:val="002C0606"/>
    <w:rsid w:val="002C3A96"/>
    <w:rsid w:val="002C6D86"/>
    <w:rsid w:val="002E043B"/>
    <w:rsid w:val="002E6B3E"/>
    <w:rsid w:val="002F0376"/>
    <w:rsid w:val="002F0698"/>
    <w:rsid w:val="002F0764"/>
    <w:rsid w:val="002F4C70"/>
    <w:rsid w:val="0030238E"/>
    <w:rsid w:val="00304F62"/>
    <w:rsid w:val="003061E8"/>
    <w:rsid w:val="00306446"/>
    <w:rsid w:val="00306A8C"/>
    <w:rsid w:val="0031066E"/>
    <w:rsid w:val="00317016"/>
    <w:rsid w:val="00317713"/>
    <w:rsid w:val="003212FA"/>
    <w:rsid w:val="003367D4"/>
    <w:rsid w:val="0034036B"/>
    <w:rsid w:val="00343D90"/>
    <w:rsid w:val="00356D3A"/>
    <w:rsid w:val="003573B1"/>
    <w:rsid w:val="00364831"/>
    <w:rsid w:val="003729BB"/>
    <w:rsid w:val="003748EC"/>
    <w:rsid w:val="00380E8F"/>
    <w:rsid w:val="00387E04"/>
    <w:rsid w:val="003921E4"/>
    <w:rsid w:val="00395C43"/>
    <w:rsid w:val="0039714F"/>
    <w:rsid w:val="0039765D"/>
    <w:rsid w:val="003B1C82"/>
    <w:rsid w:val="003B76BB"/>
    <w:rsid w:val="003C1DEE"/>
    <w:rsid w:val="003C2A98"/>
    <w:rsid w:val="003C5DC5"/>
    <w:rsid w:val="003E7EF9"/>
    <w:rsid w:val="003F1E94"/>
    <w:rsid w:val="003F238B"/>
    <w:rsid w:val="003F5B2F"/>
    <w:rsid w:val="003F76A5"/>
    <w:rsid w:val="0040184A"/>
    <w:rsid w:val="00405E11"/>
    <w:rsid w:val="004075E4"/>
    <w:rsid w:val="00412228"/>
    <w:rsid w:val="0041528B"/>
    <w:rsid w:val="004172DF"/>
    <w:rsid w:val="00422041"/>
    <w:rsid w:val="00424E63"/>
    <w:rsid w:val="004304DE"/>
    <w:rsid w:val="00432F89"/>
    <w:rsid w:val="004331CE"/>
    <w:rsid w:val="00433C95"/>
    <w:rsid w:val="0044114C"/>
    <w:rsid w:val="00441B15"/>
    <w:rsid w:val="00442692"/>
    <w:rsid w:val="00445EBA"/>
    <w:rsid w:val="00450A35"/>
    <w:rsid w:val="00452625"/>
    <w:rsid w:val="00452F84"/>
    <w:rsid w:val="0046200A"/>
    <w:rsid w:val="00465133"/>
    <w:rsid w:val="0046684D"/>
    <w:rsid w:val="00467D1A"/>
    <w:rsid w:val="0047034F"/>
    <w:rsid w:val="00476D4B"/>
    <w:rsid w:val="00477304"/>
    <w:rsid w:val="00481EEE"/>
    <w:rsid w:val="00482BEA"/>
    <w:rsid w:val="00482F75"/>
    <w:rsid w:val="00484911"/>
    <w:rsid w:val="00491491"/>
    <w:rsid w:val="00491971"/>
    <w:rsid w:val="00495267"/>
    <w:rsid w:val="004966C6"/>
    <w:rsid w:val="00497672"/>
    <w:rsid w:val="004A795A"/>
    <w:rsid w:val="004B511C"/>
    <w:rsid w:val="004C0C7F"/>
    <w:rsid w:val="004C38B0"/>
    <w:rsid w:val="004C4DF9"/>
    <w:rsid w:val="004C6561"/>
    <w:rsid w:val="004C67F2"/>
    <w:rsid w:val="004D010A"/>
    <w:rsid w:val="004D18AB"/>
    <w:rsid w:val="004D4343"/>
    <w:rsid w:val="004D4CB2"/>
    <w:rsid w:val="004D52D5"/>
    <w:rsid w:val="004D55C4"/>
    <w:rsid w:val="004E1696"/>
    <w:rsid w:val="004E3AE2"/>
    <w:rsid w:val="004E3C4E"/>
    <w:rsid w:val="004E7083"/>
    <w:rsid w:val="004F3181"/>
    <w:rsid w:val="00502378"/>
    <w:rsid w:val="00507304"/>
    <w:rsid w:val="00507B16"/>
    <w:rsid w:val="00511DE2"/>
    <w:rsid w:val="00517BA3"/>
    <w:rsid w:val="00520F23"/>
    <w:rsid w:val="00523DA9"/>
    <w:rsid w:val="00526003"/>
    <w:rsid w:val="00527F38"/>
    <w:rsid w:val="00531B9D"/>
    <w:rsid w:val="005353B3"/>
    <w:rsid w:val="00540221"/>
    <w:rsid w:val="0054704A"/>
    <w:rsid w:val="0055186C"/>
    <w:rsid w:val="0055258C"/>
    <w:rsid w:val="00556219"/>
    <w:rsid w:val="00560590"/>
    <w:rsid w:val="00565406"/>
    <w:rsid w:val="0057539F"/>
    <w:rsid w:val="00576D3E"/>
    <w:rsid w:val="00584FFF"/>
    <w:rsid w:val="00585A45"/>
    <w:rsid w:val="00591A70"/>
    <w:rsid w:val="00595A1B"/>
    <w:rsid w:val="005A256B"/>
    <w:rsid w:val="005A5156"/>
    <w:rsid w:val="005B22DB"/>
    <w:rsid w:val="005B29E5"/>
    <w:rsid w:val="005C0C21"/>
    <w:rsid w:val="005C2377"/>
    <w:rsid w:val="005C45D6"/>
    <w:rsid w:val="005C78E7"/>
    <w:rsid w:val="005D5FDE"/>
    <w:rsid w:val="005E1F20"/>
    <w:rsid w:val="005E2511"/>
    <w:rsid w:val="005E366B"/>
    <w:rsid w:val="005F51A2"/>
    <w:rsid w:val="00600586"/>
    <w:rsid w:val="0062042F"/>
    <w:rsid w:val="006303E9"/>
    <w:rsid w:val="006345FC"/>
    <w:rsid w:val="006417F1"/>
    <w:rsid w:val="006418D6"/>
    <w:rsid w:val="006509D3"/>
    <w:rsid w:val="006515D7"/>
    <w:rsid w:val="00651B96"/>
    <w:rsid w:val="00652BFE"/>
    <w:rsid w:val="00657743"/>
    <w:rsid w:val="00660BD3"/>
    <w:rsid w:val="006638B4"/>
    <w:rsid w:val="00664678"/>
    <w:rsid w:val="00673A34"/>
    <w:rsid w:val="00674E45"/>
    <w:rsid w:val="006763F0"/>
    <w:rsid w:val="006819A6"/>
    <w:rsid w:val="006926B8"/>
    <w:rsid w:val="00693863"/>
    <w:rsid w:val="00695DEB"/>
    <w:rsid w:val="006977C3"/>
    <w:rsid w:val="006A2664"/>
    <w:rsid w:val="006B1DAA"/>
    <w:rsid w:val="006C00F3"/>
    <w:rsid w:val="006C50EE"/>
    <w:rsid w:val="006C6764"/>
    <w:rsid w:val="006D42D8"/>
    <w:rsid w:val="006D481D"/>
    <w:rsid w:val="006D5C33"/>
    <w:rsid w:val="006D6263"/>
    <w:rsid w:val="006D766D"/>
    <w:rsid w:val="006E1329"/>
    <w:rsid w:val="006E1F77"/>
    <w:rsid w:val="006E5154"/>
    <w:rsid w:val="006E658D"/>
    <w:rsid w:val="006F18E8"/>
    <w:rsid w:val="006F2E4C"/>
    <w:rsid w:val="006F4C83"/>
    <w:rsid w:val="00713074"/>
    <w:rsid w:val="00732B34"/>
    <w:rsid w:val="00733F59"/>
    <w:rsid w:val="007351E3"/>
    <w:rsid w:val="00741F17"/>
    <w:rsid w:val="007462CE"/>
    <w:rsid w:val="00755E03"/>
    <w:rsid w:val="007632BC"/>
    <w:rsid w:val="0076347F"/>
    <w:rsid w:val="0077093C"/>
    <w:rsid w:val="0077308A"/>
    <w:rsid w:val="007808B8"/>
    <w:rsid w:val="00780D4C"/>
    <w:rsid w:val="00783950"/>
    <w:rsid w:val="00785F06"/>
    <w:rsid w:val="0078683A"/>
    <w:rsid w:val="00786DAB"/>
    <w:rsid w:val="00794286"/>
    <w:rsid w:val="0079439F"/>
    <w:rsid w:val="007947E6"/>
    <w:rsid w:val="007955C7"/>
    <w:rsid w:val="007A0313"/>
    <w:rsid w:val="007A2D5D"/>
    <w:rsid w:val="007A76E8"/>
    <w:rsid w:val="007B6D50"/>
    <w:rsid w:val="007C34A4"/>
    <w:rsid w:val="007C746F"/>
    <w:rsid w:val="007D78F9"/>
    <w:rsid w:val="007F519F"/>
    <w:rsid w:val="007F73F6"/>
    <w:rsid w:val="008003AF"/>
    <w:rsid w:val="00802090"/>
    <w:rsid w:val="00806C5B"/>
    <w:rsid w:val="00810063"/>
    <w:rsid w:val="0081009B"/>
    <w:rsid w:val="008107E4"/>
    <w:rsid w:val="0082116F"/>
    <w:rsid w:val="008238FA"/>
    <w:rsid w:val="00825408"/>
    <w:rsid w:val="00825B69"/>
    <w:rsid w:val="00826354"/>
    <w:rsid w:val="008265C9"/>
    <w:rsid w:val="00835A15"/>
    <w:rsid w:val="00836F60"/>
    <w:rsid w:val="00837032"/>
    <w:rsid w:val="00845A5D"/>
    <w:rsid w:val="008506B1"/>
    <w:rsid w:val="00851931"/>
    <w:rsid w:val="00853F55"/>
    <w:rsid w:val="0085481E"/>
    <w:rsid w:val="00856516"/>
    <w:rsid w:val="00862331"/>
    <w:rsid w:val="008630A8"/>
    <w:rsid w:val="008636EE"/>
    <w:rsid w:val="008655D5"/>
    <w:rsid w:val="00873599"/>
    <w:rsid w:val="00875B5A"/>
    <w:rsid w:val="00887394"/>
    <w:rsid w:val="00890E45"/>
    <w:rsid w:val="00893F61"/>
    <w:rsid w:val="008A1F5B"/>
    <w:rsid w:val="008B103E"/>
    <w:rsid w:val="008B1E8E"/>
    <w:rsid w:val="008C6E21"/>
    <w:rsid w:val="008E1E06"/>
    <w:rsid w:val="008F6B49"/>
    <w:rsid w:val="008F7102"/>
    <w:rsid w:val="008F7E76"/>
    <w:rsid w:val="009003DB"/>
    <w:rsid w:val="00901845"/>
    <w:rsid w:val="00903285"/>
    <w:rsid w:val="00907A14"/>
    <w:rsid w:val="0091146F"/>
    <w:rsid w:val="00923D98"/>
    <w:rsid w:val="00933E61"/>
    <w:rsid w:val="009430B9"/>
    <w:rsid w:val="00955040"/>
    <w:rsid w:val="00961328"/>
    <w:rsid w:val="00962A65"/>
    <w:rsid w:val="00972127"/>
    <w:rsid w:val="00973B60"/>
    <w:rsid w:val="00975F79"/>
    <w:rsid w:val="009808FA"/>
    <w:rsid w:val="00984A8A"/>
    <w:rsid w:val="009870B1"/>
    <w:rsid w:val="0099018E"/>
    <w:rsid w:val="00991434"/>
    <w:rsid w:val="00996417"/>
    <w:rsid w:val="009A2917"/>
    <w:rsid w:val="009A5FA2"/>
    <w:rsid w:val="009A7E44"/>
    <w:rsid w:val="009B2913"/>
    <w:rsid w:val="009C197F"/>
    <w:rsid w:val="009C569E"/>
    <w:rsid w:val="009D0981"/>
    <w:rsid w:val="009D1772"/>
    <w:rsid w:val="009D2778"/>
    <w:rsid w:val="009D53A5"/>
    <w:rsid w:val="009D57AA"/>
    <w:rsid w:val="009E306B"/>
    <w:rsid w:val="009E6307"/>
    <w:rsid w:val="009E6516"/>
    <w:rsid w:val="009F1A14"/>
    <w:rsid w:val="009F2756"/>
    <w:rsid w:val="009F6FAB"/>
    <w:rsid w:val="00A00311"/>
    <w:rsid w:val="00A00DED"/>
    <w:rsid w:val="00A017E5"/>
    <w:rsid w:val="00A112D3"/>
    <w:rsid w:val="00A1287C"/>
    <w:rsid w:val="00A12A95"/>
    <w:rsid w:val="00A161B3"/>
    <w:rsid w:val="00A17E7C"/>
    <w:rsid w:val="00A218C1"/>
    <w:rsid w:val="00A24D33"/>
    <w:rsid w:val="00A254B7"/>
    <w:rsid w:val="00A25699"/>
    <w:rsid w:val="00A26E05"/>
    <w:rsid w:val="00A33E67"/>
    <w:rsid w:val="00A37448"/>
    <w:rsid w:val="00A40C68"/>
    <w:rsid w:val="00A518EF"/>
    <w:rsid w:val="00A54C75"/>
    <w:rsid w:val="00A7086D"/>
    <w:rsid w:val="00A74315"/>
    <w:rsid w:val="00A744B5"/>
    <w:rsid w:val="00A76DC0"/>
    <w:rsid w:val="00A9575E"/>
    <w:rsid w:val="00A97E7A"/>
    <w:rsid w:val="00AA1871"/>
    <w:rsid w:val="00AA2036"/>
    <w:rsid w:val="00AA24D1"/>
    <w:rsid w:val="00AA4D6D"/>
    <w:rsid w:val="00AA78C2"/>
    <w:rsid w:val="00AB0870"/>
    <w:rsid w:val="00AB0AF1"/>
    <w:rsid w:val="00AB254D"/>
    <w:rsid w:val="00AB255A"/>
    <w:rsid w:val="00AB412A"/>
    <w:rsid w:val="00AC0DAB"/>
    <w:rsid w:val="00AC54D0"/>
    <w:rsid w:val="00AC700A"/>
    <w:rsid w:val="00AE2CDE"/>
    <w:rsid w:val="00AE6A98"/>
    <w:rsid w:val="00AE775F"/>
    <w:rsid w:val="00AF08DB"/>
    <w:rsid w:val="00AF0ED6"/>
    <w:rsid w:val="00AF52DD"/>
    <w:rsid w:val="00AF7896"/>
    <w:rsid w:val="00B00788"/>
    <w:rsid w:val="00B00ED9"/>
    <w:rsid w:val="00B06D72"/>
    <w:rsid w:val="00B07851"/>
    <w:rsid w:val="00B15FF0"/>
    <w:rsid w:val="00B16812"/>
    <w:rsid w:val="00B20E10"/>
    <w:rsid w:val="00B240C6"/>
    <w:rsid w:val="00B24A4E"/>
    <w:rsid w:val="00B25F54"/>
    <w:rsid w:val="00B30725"/>
    <w:rsid w:val="00B30ED3"/>
    <w:rsid w:val="00B32A58"/>
    <w:rsid w:val="00B32E20"/>
    <w:rsid w:val="00B3560D"/>
    <w:rsid w:val="00B46ADE"/>
    <w:rsid w:val="00B56571"/>
    <w:rsid w:val="00B61ECE"/>
    <w:rsid w:val="00B67597"/>
    <w:rsid w:val="00B72C6A"/>
    <w:rsid w:val="00B80407"/>
    <w:rsid w:val="00B90AD2"/>
    <w:rsid w:val="00BA0728"/>
    <w:rsid w:val="00BA0C10"/>
    <w:rsid w:val="00BA5EDC"/>
    <w:rsid w:val="00BA76E4"/>
    <w:rsid w:val="00BA77F9"/>
    <w:rsid w:val="00BA7AC7"/>
    <w:rsid w:val="00BA7B2F"/>
    <w:rsid w:val="00BB46F8"/>
    <w:rsid w:val="00BB5721"/>
    <w:rsid w:val="00BB73F3"/>
    <w:rsid w:val="00BC00A8"/>
    <w:rsid w:val="00BC1A37"/>
    <w:rsid w:val="00BD0569"/>
    <w:rsid w:val="00BD5075"/>
    <w:rsid w:val="00BD782D"/>
    <w:rsid w:val="00BE0F57"/>
    <w:rsid w:val="00BF1704"/>
    <w:rsid w:val="00BF1FEF"/>
    <w:rsid w:val="00BF62FD"/>
    <w:rsid w:val="00BF6FDB"/>
    <w:rsid w:val="00C00102"/>
    <w:rsid w:val="00C01423"/>
    <w:rsid w:val="00C02301"/>
    <w:rsid w:val="00C0341A"/>
    <w:rsid w:val="00C10F21"/>
    <w:rsid w:val="00C10F99"/>
    <w:rsid w:val="00C16F7C"/>
    <w:rsid w:val="00C204A0"/>
    <w:rsid w:val="00C22D26"/>
    <w:rsid w:val="00C31625"/>
    <w:rsid w:val="00C43A09"/>
    <w:rsid w:val="00C50F96"/>
    <w:rsid w:val="00C52249"/>
    <w:rsid w:val="00C61421"/>
    <w:rsid w:val="00C616FB"/>
    <w:rsid w:val="00C63E72"/>
    <w:rsid w:val="00C64DE6"/>
    <w:rsid w:val="00C801B7"/>
    <w:rsid w:val="00C84490"/>
    <w:rsid w:val="00C85AF4"/>
    <w:rsid w:val="00C87BA2"/>
    <w:rsid w:val="00C93C69"/>
    <w:rsid w:val="00C97BE6"/>
    <w:rsid w:val="00CA342C"/>
    <w:rsid w:val="00CA4F76"/>
    <w:rsid w:val="00CB32DD"/>
    <w:rsid w:val="00CC5CAB"/>
    <w:rsid w:val="00CC680D"/>
    <w:rsid w:val="00CD741E"/>
    <w:rsid w:val="00CE372C"/>
    <w:rsid w:val="00CE478C"/>
    <w:rsid w:val="00CE6AD4"/>
    <w:rsid w:val="00CF1EE8"/>
    <w:rsid w:val="00CF39E0"/>
    <w:rsid w:val="00CF4B48"/>
    <w:rsid w:val="00CF6FDD"/>
    <w:rsid w:val="00D00BB0"/>
    <w:rsid w:val="00D33F9C"/>
    <w:rsid w:val="00D4186E"/>
    <w:rsid w:val="00D474A8"/>
    <w:rsid w:val="00D47929"/>
    <w:rsid w:val="00D52904"/>
    <w:rsid w:val="00D55D47"/>
    <w:rsid w:val="00D56C6A"/>
    <w:rsid w:val="00D65244"/>
    <w:rsid w:val="00D67FF6"/>
    <w:rsid w:val="00D70079"/>
    <w:rsid w:val="00D7051B"/>
    <w:rsid w:val="00D71953"/>
    <w:rsid w:val="00D72C29"/>
    <w:rsid w:val="00D75E11"/>
    <w:rsid w:val="00D762B7"/>
    <w:rsid w:val="00D85D04"/>
    <w:rsid w:val="00D90BFC"/>
    <w:rsid w:val="00D95F5A"/>
    <w:rsid w:val="00D972B7"/>
    <w:rsid w:val="00DA4A8F"/>
    <w:rsid w:val="00DB0BFA"/>
    <w:rsid w:val="00DB4DC6"/>
    <w:rsid w:val="00DB54DB"/>
    <w:rsid w:val="00DB5710"/>
    <w:rsid w:val="00DC0F3C"/>
    <w:rsid w:val="00DC1B8D"/>
    <w:rsid w:val="00DC5D41"/>
    <w:rsid w:val="00DD73C0"/>
    <w:rsid w:val="00DE71E3"/>
    <w:rsid w:val="00DF6D45"/>
    <w:rsid w:val="00DF7FB2"/>
    <w:rsid w:val="00E0067F"/>
    <w:rsid w:val="00E022D5"/>
    <w:rsid w:val="00E026C2"/>
    <w:rsid w:val="00E03625"/>
    <w:rsid w:val="00E1746C"/>
    <w:rsid w:val="00E23ECC"/>
    <w:rsid w:val="00E31DE2"/>
    <w:rsid w:val="00E344B3"/>
    <w:rsid w:val="00E36FF3"/>
    <w:rsid w:val="00E37F0B"/>
    <w:rsid w:val="00E43CD5"/>
    <w:rsid w:val="00E46BA9"/>
    <w:rsid w:val="00E50C41"/>
    <w:rsid w:val="00E51C78"/>
    <w:rsid w:val="00E53F30"/>
    <w:rsid w:val="00E666A9"/>
    <w:rsid w:val="00E669CB"/>
    <w:rsid w:val="00E711AF"/>
    <w:rsid w:val="00E744C7"/>
    <w:rsid w:val="00E8322E"/>
    <w:rsid w:val="00E87700"/>
    <w:rsid w:val="00E90FA1"/>
    <w:rsid w:val="00E95E26"/>
    <w:rsid w:val="00EA2600"/>
    <w:rsid w:val="00EB2DC3"/>
    <w:rsid w:val="00EB3BDE"/>
    <w:rsid w:val="00EB442C"/>
    <w:rsid w:val="00EB5330"/>
    <w:rsid w:val="00EC0D7B"/>
    <w:rsid w:val="00EC2381"/>
    <w:rsid w:val="00EC625D"/>
    <w:rsid w:val="00ED27FF"/>
    <w:rsid w:val="00ED40AB"/>
    <w:rsid w:val="00ED71FE"/>
    <w:rsid w:val="00ED72EB"/>
    <w:rsid w:val="00EE0DB7"/>
    <w:rsid w:val="00EF0C1A"/>
    <w:rsid w:val="00EF2B9B"/>
    <w:rsid w:val="00EF2BC3"/>
    <w:rsid w:val="00EF3011"/>
    <w:rsid w:val="00EF3706"/>
    <w:rsid w:val="00EF396D"/>
    <w:rsid w:val="00EF47E5"/>
    <w:rsid w:val="00EF4BE6"/>
    <w:rsid w:val="00EF73B0"/>
    <w:rsid w:val="00F01A10"/>
    <w:rsid w:val="00F036A3"/>
    <w:rsid w:val="00F04FB9"/>
    <w:rsid w:val="00F05739"/>
    <w:rsid w:val="00F13064"/>
    <w:rsid w:val="00F160AB"/>
    <w:rsid w:val="00F21697"/>
    <w:rsid w:val="00F227EF"/>
    <w:rsid w:val="00F244D2"/>
    <w:rsid w:val="00F264B4"/>
    <w:rsid w:val="00F3224F"/>
    <w:rsid w:val="00F3411F"/>
    <w:rsid w:val="00F35625"/>
    <w:rsid w:val="00F37755"/>
    <w:rsid w:val="00F4428F"/>
    <w:rsid w:val="00F50387"/>
    <w:rsid w:val="00F5594A"/>
    <w:rsid w:val="00F61527"/>
    <w:rsid w:val="00F65B93"/>
    <w:rsid w:val="00F67BD5"/>
    <w:rsid w:val="00F74C94"/>
    <w:rsid w:val="00F76121"/>
    <w:rsid w:val="00F7617F"/>
    <w:rsid w:val="00F765BA"/>
    <w:rsid w:val="00F856CC"/>
    <w:rsid w:val="00F93A60"/>
    <w:rsid w:val="00F9787C"/>
    <w:rsid w:val="00FA4FE4"/>
    <w:rsid w:val="00FA7380"/>
    <w:rsid w:val="00FA7F42"/>
    <w:rsid w:val="00FB3F13"/>
    <w:rsid w:val="00FB5304"/>
    <w:rsid w:val="00FC0125"/>
    <w:rsid w:val="00FC2ED5"/>
    <w:rsid w:val="00FC492F"/>
    <w:rsid w:val="00FD4A88"/>
    <w:rsid w:val="00FD745A"/>
    <w:rsid w:val="00FE0ED7"/>
    <w:rsid w:val="00FF1D90"/>
    <w:rsid w:val="00FF5518"/>
    <w:rsid w:val="00FF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5353B3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5353B3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Times New Roman"/>
      <w:b/>
      <w:color w:val="333399"/>
      <w:sz w:val="32"/>
      <w:szCs w:val="20"/>
      <w:lang w:val="en-US"/>
    </w:rPr>
  </w:style>
  <w:style w:type="paragraph" w:styleId="20">
    <w:name w:val="heading 2"/>
    <w:basedOn w:val="1"/>
    <w:next w:val="a"/>
    <w:link w:val="2Char"/>
    <w:qFormat/>
    <w:rsid w:val="005353B3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color w:val="002060"/>
      <w:sz w:val="22"/>
      <w:lang w:val="en-GB"/>
    </w:rPr>
  </w:style>
  <w:style w:type="paragraph" w:styleId="3">
    <w:name w:val="heading 3"/>
    <w:basedOn w:val="a"/>
    <w:next w:val="a"/>
    <w:link w:val="3Char"/>
    <w:qFormat/>
    <w:rsid w:val="005353B3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5353B3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5353B3"/>
    <w:pPr>
      <w:numPr>
        <w:ilvl w:val="4"/>
        <w:numId w:val="16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locked/>
    <w:rsid w:val="005353B3"/>
    <w:rPr>
      <w:rFonts w:ascii="Arial" w:hAnsi="Arial" w:cs="Times New Roman"/>
      <w:b/>
      <w:color w:val="333399"/>
      <w:sz w:val="32"/>
      <w:lang w:val="en-US"/>
    </w:rPr>
  </w:style>
  <w:style w:type="character" w:customStyle="1" w:styleId="Heading2Char">
    <w:name w:val="Heading 2 Char"/>
    <w:basedOn w:val="a0"/>
    <w:link w:val="20"/>
    <w:locked/>
    <w:rsid w:val="005353B3"/>
    <w:rPr>
      <w:rFonts w:ascii="Arial" w:hAnsi="Arial" w:cs="Times New Roman"/>
      <w:b/>
      <w:color w:val="002060"/>
      <w:sz w:val="22"/>
      <w:lang w:val="en-GB"/>
    </w:rPr>
  </w:style>
  <w:style w:type="character" w:customStyle="1" w:styleId="3Char">
    <w:name w:val="Επικεφαλίδα 3 Char"/>
    <w:basedOn w:val="a0"/>
    <w:link w:val="3"/>
    <w:locked/>
    <w:rsid w:val="005353B3"/>
    <w:rPr>
      <w:rFonts w:ascii="Arial" w:hAnsi="Arial" w:cs="Times New Roman"/>
      <w:b/>
      <w:sz w:val="26"/>
      <w:lang w:val="en-GB"/>
    </w:rPr>
  </w:style>
  <w:style w:type="character" w:customStyle="1" w:styleId="4Char">
    <w:name w:val="Επικεφαλίδα 4 Char"/>
    <w:basedOn w:val="a0"/>
    <w:link w:val="4"/>
    <w:locked/>
    <w:rsid w:val="005353B3"/>
    <w:rPr>
      <w:rFonts w:ascii="Arial" w:hAnsi="Arial" w:cs="Times New Roman"/>
      <w:b/>
      <w:sz w:val="28"/>
      <w:lang w:val="en-GB"/>
    </w:rPr>
  </w:style>
  <w:style w:type="character" w:customStyle="1" w:styleId="5Char">
    <w:name w:val="Επικεφαλίδα 5 Char"/>
    <w:basedOn w:val="a0"/>
    <w:link w:val="5"/>
    <w:locked/>
    <w:rsid w:val="005353B3"/>
    <w:rPr>
      <w:rFonts w:ascii="Lucida Sans" w:hAnsi="Lucida Sans" w:cs="Lucida Sans"/>
      <w:b/>
      <w:sz w:val="22"/>
      <w:lang w:val="en-US" w:eastAsia="zh-CN" w:bidi="ar-SA"/>
    </w:rPr>
  </w:style>
  <w:style w:type="character" w:customStyle="1" w:styleId="WW8Num1z0">
    <w:name w:val="WW8Num1z0"/>
    <w:rsid w:val="005353B3"/>
  </w:style>
  <w:style w:type="character" w:customStyle="1" w:styleId="WW8Num1z1">
    <w:name w:val="WW8Num1z1"/>
    <w:rsid w:val="005353B3"/>
  </w:style>
  <w:style w:type="character" w:customStyle="1" w:styleId="WW8Num1z2">
    <w:name w:val="WW8Num1z2"/>
    <w:rsid w:val="005353B3"/>
  </w:style>
  <w:style w:type="character" w:customStyle="1" w:styleId="WW8Num1z3">
    <w:name w:val="WW8Num1z3"/>
    <w:rsid w:val="005353B3"/>
  </w:style>
  <w:style w:type="character" w:customStyle="1" w:styleId="WW8Num1z4">
    <w:name w:val="WW8Num1z4"/>
    <w:rsid w:val="005353B3"/>
    <w:rPr>
      <w:rFonts w:ascii="Arial" w:hAnsi="Arial"/>
      <w:sz w:val="20"/>
    </w:rPr>
  </w:style>
  <w:style w:type="character" w:customStyle="1" w:styleId="WW8Num1z5">
    <w:name w:val="WW8Num1z5"/>
    <w:rsid w:val="005353B3"/>
  </w:style>
  <w:style w:type="character" w:customStyle="1" w:styleId="WW8Num1z6">
    <w:name w:val="WW8Num1z6"/>
    <w:rsid w:val="005353B3"/>
  </w:style>
  <w:style w:type="character" w:customStyle="1" w:styleId="WW8Num1z7">
    <w:name w:val="WW8Num1z7"/>
    <w:rsid w:val="005353B3"/>
  </w:style>
  <w:style w:type="character" w:customStyle="1" w:styleId="WW8Num1z8">
    <w:name w:val="WW8Num1z8"/>
    <w:rsid w:val="005353B3"/>
  </w:style>
  <w:style w:type="character" w:customStyle="1" w:styleId="WW8Num2z0">
    <w:name w:val="WW8Num2z0"/>
    <w:rsid w:val="005353B3"/>
    <w:rPr>
      <w:rFonts w:ascii="Symbol" w:hAnsi="Symbol"/>
      <w:lang w:val="el-GR"/>
    </w:rPr>
  </w:style>
  <w:style w:type="character" w:customStyle="1" w:styleId="WW8Num3z0">
    <w:name w:val="WW8Num3z0"/>
    <w:rsid w:val="005353B3"/>
    <w:rPr>
      <w:lang w:val="el-GR"/>
    </w:rPr>
  </w:style>
  <w:style w:type="character" w:customStyle="1" w:styleId="WW8Num4z0">
    <w:name w:val="WW8Num4z0"/>
    <w:rsid w:val="005353B3"/>
    <w:rPr>
      <w:rFonts w:ascii="Webdings" w:hAnsi="Webdings"/>
      <w:color w:val="333399"/>
      <w:sz w:val="16"/>
    </w:rPr>
  </w:style>
  <w:style w:type="character" w:customStyle="1" w:styleId="WW8Num5z0">
    <w:name w:val="WW8Num5z0"/>
    <w:rsid w:val="005353B3"/>
    <w:rPr>
      <w:lang w:val="el-GR"/>
    </w:rPr>
  </w:style>
  <w:style w:type="character" w:customStyle="1" w:styleId="WW8Num6z0">
    <w:name w:val="WW8Num6z0"/>
    <w:rsid w:val="005353B3"/>
    <w:rPr>
      <w:b/>
      <w:sz w:val="22"/>
      <w:lang w:val="el-GR"/>
    </w:rPr>
  </w:style>
  <w:style w:type="character" w:customStyle="1" w:styleId="WW8Num6z1">
    <w:name w:val="WW8Num6z1"/>
    <w:rsid w:val="005353B3"/>
  </w:style>
  <w:style w:type="character" w:customStyle="1" w:styleId="WW8Num6z2">
    <w:name w:val="WW8Num6z2"/>
    <w:rsid w:val="005353B3"/>
  </w:style>
  <w:style w:type="character" w:customStyle="1" w:styleId="WW8Num6z3">
    <w:name w:val="WW8Num6z3"/>
    <w:rsid w:val="005353B3"/>
  </w:style>
  <w:style w:type="character" w:customStyle="1" w:styleId="WW8Num6z4">
    <w:name w:val="WW8Num6z4"/>
    <w:rsid w:val="005353B3"/>
  </w:style>
  <w:style w:type="character" w:customStyle="1" w:styleId="WW8Num6z5">
    <w:name w:val="WW8Num6z5"/>
    <w:rsid w:val="005353B3"/>
  </w:style>
  <w:style w:type="character" w:customStyle="1" w:styleId="WW8Num6z6">
    <w:name w:val="WW8Num6z6"/>
    <w:rsid w:val="005353B3"/>
  </w:style>
  <w:style w:type="character" w:customStyle="1" w:styleId="WW8Num6z7">
    <w:name w:val="WW8Num6z7"/>
    <w:rsid w:val="005353B3"/>
  </w:style>
  <w:style w:type="character" w:customStyle="1" w:styleId="WW8Num6z8">
    <w:name w:val="WW8Num6z8"/>
    <w:rsid w:val="005353B3"/>
  </w:style>
  <w:style w:type="character" w:customStyle="1" w:styleId="WW8Num7z0">
    <w:name w:val="WW8Num7z0"/>
    <w:rsid w:val="005353B3"/>
    <w:rPr>
      <w:b/>
      <w:sz w:val="22"/>
      <w:lang w:val="el-GR"/>
    </w:rPr>
  </w:style>
  <w:style w:type="character" w:customStyle="1" w:styleId="WW8Num7z1">
    <w:name w:val="WW8Num7z1"/>
    <w:rsid w:val="005353B3"/>
    <w:rPr>
      <w:rFonts w:eastAsia="Times New Roman"/>
      <w:lang w:val="el-GR"/>
    </w:rPr>
  </w:style>
  <w:style w:type="character" w:customStyle="1" w:styleId="WW8Num7z2">
    <w:name w:val="WW8Num7z2"/>
    <w:rsid w:val="005353B3"/>
  </w:style>
  <w:style w:type="character" w:customStyle="1" w:styleId="WW8Num7z3">
    <w:name w:val="WW8Num7z3"/>
    <w:rsid w:val="005353B3"/>
  </w:style>
  <w:style w:type="character" w:customStyle="1" w:styleId="WW8Num7z4">
    <w:name w:val="WW8Num7z4"/>
    <w:rsid w:val="005353B3"/>
  </w:style>
  <w:style w:type="character" w:customStyle="1" w:styleId="WW8Num7z5">
    <w:name w:val="WW8Num7z5"/>
    <w:rsid w:val="005353B3"/>
  </w:style>
  <w:style w:type="character" w:customStyle="1" w:styleId="WW8Num7z6">
    <w:name w:val="WW8Num7z6"/>
    <w:rsid w:val="005353B3"/>
  </w:style>
  <w:style w:type="character" w:customStyle="1" w:styleId="WW8Num7z7">
    <w:name w:val="WW8Num7z7"/>
    <w:rsid w:val="005353B3"/>
  </w:style>
  <w:style w:type="character" w:customStyle="1" w:styleId="WW8Num7z8">
    <w:name w:val="WW8Num7z8"/>
    <w:rsid w:val="005353B3"/>
  </w:style>
  <w:style w:type="character" w:customStyle="1" w:styleId="WW8Num8z0">
    <w:name w:val="WW8Num8z0"/>
    <w:rsid w:val="005353B3"/>
    <w:rPr>
      <w:rFonts w:ascii="Symbol" w:hAnsi="Symbol"/>
      <w:color w:val="5B9BD5"/>
    </w:rPr>
  </w:style>
  <w:style w:type="character" w:customStyle="1" w:styleId="WW8Num9z0">
    <w:name w:val="WW8Num9z0"/>
    <w:rsid w:val="005353B3"/>
    <w:rPr>
      <w:rFonts w:ascii="Angsana New" w:hAnsi="Angsana New"/>
      <w:color w:val="000000"/>
      <w:kern w:val="1"/>
      <w:sz w:val="22"/>
      <w:shd w:val="clear" w:color="auto" w:fill="FFFFFF"/>
      <w:lang w:val="el-GR"/>
    </w:rPr>
  </w:style>
  <w:style w:type="character" w:customStyle="1" w:styleId="WW8Num10z0">
    <w:name w:val="WW8Num10z0"/>
    <w:rsid w:val="005353B3"/>
    <w:rPr>
      <w:rFonts w:ascii="Symbol" w:hAnsi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5353B3"/>
  </w:style>
  <w:style w:type="character" w:customStyle="1" w:styleId="WW8Num10z2">
    <w:name w:val="WW8Num10z2"/>
    <w:rsid w:val="005353B3"/>
  </w:style>
  <w:style w:type="character" w:customStyle="1" w:styleId="WW8Num10z3">
    <w:name w:val="WW8Num10z3"/>
    <w:rsid w:val="005353B3"/>
  </w:style>
  <w:style w:type="character" w:customStyle="1" w:styleId="WW8Num10z4">
    <w:name w:val="WW8Num10z4"/>
    <w:rsid w:val="005353B3"/>
  </w:style>
  <w:style w:type="character" w:customStyle="1" w:styleId="WW8Num10z5">
    <w:name w:val="WW8Num10z5"/>
    <w:rsid w:val="005353B3"/>
  </w:style>
  <w:style w:type="character" w:customStyle="1" w:styleId="WW8Num10z6">
    <w:name w:val="WW8Num10z6"/>
    <w:rsid w:val="005353B3"/>
  </w:style>
  <w:style w:type="character" w:customStyle="1" w:styleId="WW8Num10z7">
    <w:name w:val="WW8Num10z7"/>
    <w:rsid w:val="005353B3"/>
  </w:style>
  <w:style w:type="character" w:customStyle="1" w:styleId="WW8Num10z8">
    <w:name w:val="WW8Num10z8"/>
    <w:rsid w:val="005353B3"/>
  </w:style>
  <w:style w:type="character" w:customStyle="1" w:styleId="WW8Num11z0">
    <w:name w:val="WW8Num11z0"/>
    <w:rsid w:val="005353B3"/>
    <w:rPr>
      <w:rFonts w:ascii="Symbol" w:hAnsi="Symbol"/>
      <w:lang w:val="el-GR"/>
    </w:rPr>
  </w:style>
  <w:style w:type="character" w:customStyle="1" w:styleId="WW8Num11z1">
    <w:name w:val="WW8Num11z1"/>
    <w:rsid w:val="005353B3"/>
    <w:rPr>
      <w:rFonts w:ascii="Courier New" w:hAnsi="Courier New"/>
    </w:rPr>
  </w:style>
  <w:style w:type="character" w:customStyle="1" w:styleId="WW8Num11z2">
    <w:name w:val="WW8Num11z2"/>
    <w:rsid w:val="005353B3"/>
    <w:rPr>
      <w:rFonts w:ascii="Wingdings" w:hAnsi="Wingdings"/>
    </w:rPr>
  </w:style>
  <w:style w:type="character" w:customStyle="1" w:styleId="WW-DefaultParagraphFont">
    <w:name w:val="WW-Default Paragraph Font"/>
    <w:rsid w:val="005353B3"/>
  </w:style>
  <w:style w:type="character" w:customStyle="1" w:styleId="WW8Num8z1">
    <w:name w:val="WW8Num8z1"/>
    <w:rsid w:val="005353B3"/>
    <w:rPr>
      <w:rFonts w:eastAsia="Times New Roman"/>
      <w:lang w:val="el-GR"/>
    </w:rPr>
  </w:style>
  <w:style w:type="character" w:customStyle="1" w:styleId="WW8Num8z2">
    <w:name w:val="WW8Num8z2"/>
    <w:rsid w:val="005353B3"/>
  </w:style>
  <w:style w:type="character" w:customStyle="1" w:styleId="WW8Num8z3">
    <w:name w:val="WW8Num8z3"/>
    <w:rsid w:val="005353B3"/>
  </w:style>
  <w:style w:type="character" w:customStyle="1" w:styleId="WW8Num8z4">
    <w:name w:val="WW8Num8z4"/>
    <w:rsid w:val="005353B3"/>
  </w:style>
  <w:style w:type="character" w:customStyle="1" w:styleId="WW8Num8z5">
    <w:name w:val="WW8Num8z5"/>
    <w:rsid w:val="005353B3"/>
  </w:style>
  <w:style w:type="character" w:customStyle="1" w:styleId="WW8Num8z6">
    <w:name w:val="WW8Num8z6"/>
    <w:rsid w:val="005353B3"/>
  </w:style>
  <w:style w:type="character" w:customStyle="1" w:styleId="WW8Num8z7">
    <w:name w:val="WW8Num8z7"/>
    <w:rsid w:val="005353B3"/>
  </w:style>
  <w:style w:type="character" w:customStyle="1" w:styleId="WW8Num8z8">
    <w:name w:val="WW8Num8z8"/>
    <w:rsid w:val="005353B3"/>
  </w:style>
  <w:style w:type="character" w:customStyle="1" w:styleId="WW8Num11z3">
    <w:name w:val="WW8Num11z3"/>
    <w:rsid w:val="005353B3"/>
  </w:style>
  <w:style w:type="character" w:customStyle="1" w:styleId="WW8Num11z4">
    <w:name w:val="WW8Num11z4"/>
    <w:rsid w:val="005353B3"/>
  </w:style>
  <w:style w:type="character" w:customStyle="1" w:styleId="WW8Num11z5">
    <w:name w:val="WW8Num11z5"/>
    <w:rsid w:val="005353B3"/>
  </w:style>
  <w:style w:type="character" w:customStyle="1" w:styleId="WW8Num11z6">
    <w:name w:val="WW8Num11z6"/>
    <w:rsid w:val="005353B3"/>
  </w:style>
  <w:style w:type="character" w:customStyle="1" w:styleId="WW8Num11z7">
    <w:name w:val="WW8Num11z7"/>
    <w:rsid w:val="005353B3"/>
  </w:style>
  <w:style w:type="character" w:customStyle="1" w:styleId="WW8Num11z8">
    <w:name w:val="WW8Num11z8"/>
    <w:rsid w:val="005353B3"/>
  </w:style>
  <w:style w:type="character" w:customStyle="1" w:styleId="WW-DefaultParagraphFont1">
    <w:name w:val="WW-Default Paragraph Font1"/>
    <w:rsid w:val="005353B3"/>
  </w:style>
  <w:style w:type="character" w:customStyle="1" w:styleId="40">
    <w:name w:val="Προεπιλεγμένη γραμματοσειρά4"/>
    <w:rsid w:val="005353B3"/>
  </w:style>
  <w:style w:type="character" w:customStyle="1" w:styleId="WW8Num2z1">
    <w:name w:val="WW8Num2z1"/>
    <w:rsid w:val="005353B3"/>
  </w:style>
  <w:style w:type="character" w:customStyle="1" w:styleId="WW8Num2z2">
    <w:name w:val="WW8Num2z2"/>
    <w:rsid w:val="005353B3"/>
  </w:style>
  <w:style w:type="character" w:customStyle="1" w:styleId="WW8Num2z3">
    <w:name w:val="WW8Num2z3"/>
    <w:rsid w:val="005353B3"/>
  </w:style>
  <w:style w:type="character" w:customStyle="1" w:styleId="WW8Num2z4">
    <w:name w:val="WW8Num2z4"/>
    <w:rsid w:val="005353B3"/>
    <w:rPr>
      <w:rFonts w:ascii="Arial" w:hAnsi="Arial"/>
      <w:sz w:val="20"/>
    </w:rPr>
  </w:style>
  <w:style w:type="character" w:customStyle="1" w:styleId="WW8Num2z5">
    <w:name w:val="WW8Num2z5"/>
    <w:rsid w:val="005353B3"/>
  </w:style>
  <w:style w:type="character" w:customStyle="1" w:styleId="WW8Num2z6">
    <w:name w:val="WW8Num2z6"/>
    <w:rsid w:val="005353B3"/>
  </w:style>
  <w:style w:type="character" w:customStyle="1" w:styleId="WW8Num2z7">
    <w:name w:val="WW8Num2z7"/>
    <w:rsid w:val="005353B3"/>
  </w:style>
  <w:style w:type="character" w:customStyle="1" w:styleId="WW8Num2z8">
    <w:name w:val="WW8Num2z8"/>
    <w:rsid w:val="005353B3"/>
  </w:style>
  <w:style w:type="character" w:customStyle="1" w:styleId="WW8Num9z1">
    <w:name w:val="WW8Num9z1"/>
    <w:rsid w:val="005353B3"/>
    <w:rPr>
      <w:rFonts w:eastAsia="Times New Roman"/>
      <w:lang w:val="el-GR"/>
    </w:rPr>
  </w:style>
  <w:style w:type="character" w:customStyle="1" w:styleId="WW8Num9z2">
    <w:name w:val="WW8Num9z2"/>
    <w:rsid w:val="005353B3"/>
  </w:style>
  <w:style w:type="character" w:customStyle="1" w:styleId="WW8Num9z3">
    <w:name w:val="WW8Num9z3"/>
    <w:rsid w:val="005353B3"/>
  </w:style>
  <w:style w:type="character" w:customStyle="1" w:styleId="WW8Num9z4">
    <w:name w:val="WW8Num9z4"/>
    <w:rsid w:val="005353B3"/>
  </w:style>
  <w:style w:type="character" w:customStyle="1" w:styleId="WW8Num9z5">
    <w:name w:val="WW8Num9z5"/>
    <w:rsid w:val="005353B3"/>
  </w:style>
  <w:style w:type="character" w:customStyle="1" w:styleId="WW8Num9z6">
    <w:name w:val="WW8Num9z6"/>
    <w:rsid w:val="005353B3"/>
  </w:style>
  <w:style w:type="character" w:customStyle="1" w:styleId="WW8Num9z7">
    <w:name w:val="WW8Num9z7"/>
    <w:rsid w:val="005353B3"/>
  </w:style>
  <w:style w:type="character" w:customStyle="1" w:styleId="WW8Num9z8">
    <w:name w:val="WW8Num9z8"/>
    <w:rsid w:val="005353B3"/>
  </w:style>
  <w:style w:type="character" w:customStyle="1" w:styleId="WW-DefaultParagraphFont11">
    <w:name w:val="WW-Default Paragraph Font11"/>
    <w:rsid w:val="005353B3"/>
  </w:style>
  <w:style w:type="character" w:customStyle="1" w:styleId="WW8Num12z0">
    <w:name w:val="WW8Num12z0"/>
    <w:rsid w:val="005353B3"/>
    <w:rPr>
      <w:rFonts w:ascii="Symbol" w:hAnsi="Symbol"/>
    </w:rPr>
  </w:style>
  <w:style w:type="character" w:customStyle="1" w:styleId="WW8Num12z1">
    <w:name w:val="WW8Num12z1"/>
    <w:rsid w:val="005353B3"/>
    <w:rPr>
      <w:rFonts w:ascii="Courier New" w:hAnsi="Courier New"/>
    </w:rPr>
  </w:style>
  <w:style w:type="character" w:customStyle="1" w:styleId="WW8Num12z2">
    <w:name w:val="WW8Num12z2"/>
    <w:rsid w:val="005353B3"/>
    <w:rPr>
      <w:rFonts w:ascii="Wingdings" w:hAnsi="Wingdings"/>
    </w:rPr>
  </w:style>
  <w:style w:type="character" w:customStyle="1" w:styleId="WW-DefaultParagraphFont111">
    <w:name w:val="WW-Default Paragraph Font111"/>
    <w:rsid w:val="005353B3"/>
  </w:style>
  <w:style w:type="character" w:customStyle="1" w:styleId="WW-DefaultParagraphFont1111">
    <w:name w:val="WW-Default Paragraph Font1111"/>
    <w:rsid w:val="005353B3"/>
  </w:style>
  <w:style w:type="character" w:customStyle="1" w:styleId="WW-DefaultParagraphFont11111">
    <w:name w:val="WW-Default Paragraph Font11111"/>
    <w:rsid w:val="005353B3"/>
  </w:style>
  <w:style w:type="character" w:customStyle="1" w:styleId="30">
    <w:name w:val="Προεπιλεγμένη γραμματοσειρά3"/>
    <w:rsid w:val="005353B3"/>
  </w:style>
  <w:style w:type="character" w:customStyle="1" w:styleId="WW-DefaultParagraphFont111111">
    <w:name w:val="WW-Default Paragraph Font111111"/>
    <w:rsid w:val="005353B3"/>
  </w:style>
  <w:style w:type="character" w:customStyle="1" w:styleId="DefaultParagraphFont2">
    <w:name w:val="Default Paragraph Font2"/>
    <w:rsid w:val="005353B3"/>
  </w:style>
  <w:style w:type="character" w:customStyle="1" w:styleId="WW8Num12z3">
    <w:name w:val="WW8Num12z3"/>
    <w:rsid w:val="005353B3"/>
  </w:style>
  <w:style w:type="character" w:customStyle="1" w:styleId="WW8Num12z4">
    <w:name w:val="WW8Num12z4"/>
    <w:rsid w:val="005353B3"/>
  </w:style>
  <w:style w:type="character" w:customStyle="1" w:styleId="WW8Num12z5">
    <w:name w:val="WW8Num12z5"/>
    <w:rsid w:val="005353B3"/>
  </w:style>
  <w:style w:type="character" w:customStyle="1" w:styleId="WW8Num12z6">
    <w:name w:val="WW8Num12z6"/>
    <w:rsid w:val="005353B3"/>
  </w:style>
  <w:style w:type="character" w:customStyle="1" w:styleId="WW8Num12z7">
    <w:name w:val="WW8Num12z7"/>
    <w:rsid w:val="005353B3"/>
  </w:style>
  <w:style w:type="character" w:customStyle="1" w:styleId="WW8Num12z8">
    <w:name w:val="WW8Num12z8"/>
    <w:rsid w:val="005353B3"/>
  </w:style>
  <w:style w:type="character" w:customStyle="1" w:styleId="WW8Num13z0">
    <w:name w:val="WW8Num13z0"/>
    <w:rsid w:val="005353B3"/>
    <w:rPr>
      <w:rFonts w:ascii="Symbol" w:hAnsi="Symbol"/>
    </w:rPr>
  </w:style>
  <w:style w:type="character" w:customStyle="1" w:styleId="WW-DefaultParagraphFont1111111">
    <w:name w:val="WW-Default Paragraph Font1111111"/>
    <w:rsid w:val="005353B3"/>
  </w:style>
  <w:style w:type="character" w:customStyle="1" w:styleId="WW8Num13z1">
    <w:name w:val="WW8Num13z1"/>
    <w:rsid w:val="005353B3"/>
    <w:rPr>
      <w:rFonts w:eastAsia="Times New Roman"/>
      <w:lang w:val="el-GR"/>
    </w:rPr>
  </w:style>
  <w:style w:type="character" w:customStyle="1" w:styleId="WW8Num13z2">
    <w:name w:val="WW8Num13z2"/>
    <w:rsid w:val="005353B3"/>
  </w:style>
  <w:style w:type="character" w:customStyle="1" w:styleId="WW8Num13z3">
    <w:name w:val="WW8Num13z3"/>
    <w:rsid w:val="005353B3"/>
  </w:style>
  <w:style w:type="character" w:customStyle="1" w:styleId="WW8Num13z4">
    <w:name w:val="WW8Num13z4"/>
    <w:rsid w:val="005353B3"/>
  </w:style>
  <w:style w:type="character" w:customStyle="1" w:styleId="WW8Num13z5">
    <w:name w:val="WW8Num13z5"/>
    <w:rsid w:val="005353B3"/>
  </w:style>
  <w:style w:type="character" w:customStyle="1" w:styleId="WW8Num13z6">
    <w:name w:val="WW8Num13z6"/>
    <w:rsid w:val="005353B3"/>
  </w:style>
  <w:style w:type="character" w:customStyle="1" w:styleId="WW8Num13z7">
    <w:name w:val="WW8Num13z7"/>
    <w:rsid w:val="005353B3"/>
  </w:style>
  <w:style w:type="character" w:customStyle="1" w:styleId="WW8Num13z8">
    <w:name w:val="WW8Num13z8"/>
    <w:rsid w:val="005353B3"/>
  </w:style>
  <w:style w:type="character" w:customStyle="1" w:styleId="WW8Num14z0">
    <w:name w:val="WW8Num14z0"/>
    <w:rsid w:val="005353B3"/>
    <w:rPr>
      <w:rFonts w:ascii="Symbol" w:hAnsi="Symbol"/>
    </w:rPr>
  </w:style>
  <w:style w:type="character" w:customStyle="1" w:styleId="WW8Num14z1">
    <w:name w:val="WW8Num14z1"/>
    <w:rsid w:val="005353B3"/>
  </w:style>
  <w:style w:type="character" w:customStyle="1" w:styleId="WW8Num14z2">
    <w:name w:val="WW8Num14z2"/>
    <w:rsid w:val="005353B3"/>
  </w:style>
  <w:style w:type="character" w:customStyle="1" w:styleId="WW8Num14z3">
    <w:name w:val="WW8Num14z3"/>
    <w:rsid w:val="005353B3"/>
  </w:style>
  <w:style w:type="character" w:customStyle="1" w:styleId="WW8Num14z4">
    <w:name w:val="WW8Num14z4"/>
    <w:rsid w:val="005353B3"/>
  </w:style>
  <w:style w:type="character" w:customStyle="1" w:styleId="WW8Num14z5">
    <w:name w:val="WW8Num14z5"/>
    <w:rsid w:val="005353B3"/>
  </w:style>
  <w:style w:type="character" w:customStyle="1" w:styleId="WW8Num14z6">
    <w:name w:val="WW8Num14z6"/>
    <w:rsid w:val="005353B3"/>
  </w:style>
  <w:style w:type="character" w:customStyle="1" w:styleId="WW8Num14z7">
    <w:name w:val="WW8Num14z7"/>
    <w:rsid w:val="005353B3"/>
  </w:style>
  <w:style w:type="character" w:customStyle="1" w:styleId="WW8Num14z8">
    <w:name w:val="WW8Num14z8"/>
    <w:rsid w:val="005353B3"/>
  </w:style>
  <w:style w:type="character" w:customStyle="1" w:styleId="WW8Num15z0">
    <w:name w:val="WW8Num15z0"/>
    <w:rsid w:val="005353B3"/>
  </w:style>
  <w:style w:type="character" w:customStyle="1" w:styleId="WW8Num15z1">
    <w:name w:val="WW8Num15z1"/>
    <w:rsid w:val="005353B3"/>
  </w:style>
  <w:style w:type="character" w:customStyle="1" w:styleId="WW8Num15z2">
    <w:name w:val="WW8Num15z2"/>
    <w:rsid w:val="005353B3"/>
  </w:style>
  <w:style w:type="character" w:customStyle="1" w:styleId="WW8Num15z3">
    <w:name w:val="WW8Num15z3"/>
    <w:rsid w:val="005353B3"/>
  </w:style>
  <w:style w:type="character" w:customStyle="1" w:styleId="WW8Num15z4">
    <w:name w:val="WW8Num15z4"/>
    <w:rsid w:val="005353B3"/>
  </w:style>
  <w:style w:type="character" w:customStyle="1" w:styleId="WW8Num15z5">
    <w:name w:val="WW8Num15z5"/>
    <w:rsid w:val="005353B3"/>
  </w:style>
  <w:style w:type="character" w:customStyle="1" w:styleId="WW8Num15z6">
    <w:name w:val="WW8Num15z6"/>
    <w:rsid w:val="005353B3"/>
  </w:style>
  <w:style w:type="character" w:customStyle="1" w:styleId="WW8Num15z7">
    <w:name w:val="WW8Num15z7"/>
    <w:rsid w:val="005353B3"/>
  </w:style>
  <w:style w:type="character" w:customStyle="1" w:styleId="WW8Num15z8">
    <w:name w:val="WW8Num15z8"/>
    <w:rsid w:val="005353B3"/>
  </w:style>
  <w:style w:type="character" w:customStyle="1" w:styleId="WW8Num16z0">
    <w:name w:val="WW8Num16z0"/>
    <w:rsid w:val="005353B3"/>
  </w:style>
  <w:style w:type="character" w:customStyle="1" w:styleId="WW8Num16z1">
    <w:name w:val="WW8Num16z1"/>
    <w:rsid w:val="005353B3"/>
  </w:style>
  <w:style w:type="character" w:customStyle="1" w:styleId="WW8Num16z2">
    <w:name w:val="WW8Num16z2"/>
    <w:rsid w:val="005353B3"/>
  </w:style>
  <w:style w:type="character" w:customStyle="1" w:styleId="WW8Num16z3">
    <w:name w:val="WW8Num16z3"/>
    <w:rsid w:val="005353B3"/>
  </w:style>
  <w:style w:type="character" w:customStyle="1" w:styleId="WW8Num16z4">
    <w:name w:val="WW8Num16z4"/>
    <w:rsid w:val="005353B3"/>
  </w:style>
  <w:style w:type="character" w:customStyle="1" w:styleId="WW8Num16z5">
    <w:name w:val="WW8Num16z5"/>
    <w:rsid w:val="005353B3"/>
  </w:style>
  <w:style w:type="character" w:customStyle="1" w:styleId="WW8Num16z6">
    <w:name w:val="WW8Num16z6"/>
    <w:rsid w:val="005353B3"/>
  </w:style>
  <w:style w:type="character" w:customStyle="1" w:styleId="WW8Num16z7">
    <w:name w:val="WW8Num16z7"/>
    <w:rsid w:val="005353B3"/>
  </w:style>
  <w:style w:type="character" w:customStyle="1" w:styleId="WW8Num16z8">
    <w:name w:val="WW8Num16z8"/>
    <w:rsid w:val="005353B3"/>
  </w:style>
  <w:style w:type="character" w:customStyle="1" w:styleId="WW-DefaultParagraphFont11111111">
    <w:name w:val="WW-Default Paragraph Font11111111"/>
    <w:rsid w:val="005353B3"/>
  </w:style>
  <w:style w:type="character" w:customStyle="1" w:styleId="WW-DefaultParagraphFont111111111">
    <w:name w:val="WW-Default Paragraph Font111111111"/>
    <w:rsid w:val="005353B3"/>
  </w:style>
  <w:style w:type="character" w:customStyle="1" w:styleId="WW-DefaultParagraphFont1111111111">
    <w:name w:val="WW-Default Paragraph Font1111111111"/>
    <w:rsid w:val="005353B3"/>
  </w:style>
  <w:style w:type="character" w:customStyle="1" w:styleId="WW-DefaultParagraphFont11111111111">
    <w:name w:val="WW-Default Paragraph Font11111111111"/>
    <w:rsid w:val="005353B3"/>
  </w:style>
  <w:style w:type="character" w:customStyle="1" w:styleId="WW-DefaultParagraphFont111111111111">
    <w:name w:val="WW-Default Paragraph Font111111111111"/>
    <w:rsid w:val="005353B3"/>
  </w:style>
  <w:style w:type="character" w:customStyle="1" w:styleId="WW8Num17z0">
    <w:name w:val="WW8Num17z0"/>
    <w:rsid w:val="005353B3"/>
  </w:style>
  <w:style w:type="character" w:customStyle="1" w:styleId="WW8Num17z1">
    <w:name w:val="WW8Num17z1"/>
    <w:rsid w:val="005353B3"/>
  </w:style>
  <w:style w:type="character" w:customStyle="1" w:styleId="WW8Num17z2">
    <w:name w:val="WW8Num17z2"/>
    <w:rsid w:val="005353B3"/>
  </w:style>
  <w:style w:type="character" w:customStyle="1" w:styleId="WW8Num17z3">
    <w:name w:val="WW8Num17z3"/>
    <w:rsid w:val="005353B3"/>
  </w:style>
  <w:style w:type="character" w:customStyle="1" w:styleId="WW8Num17z4">
    <w:name w:val="WW8Num17z4"/>
    <w:rsid w:val="005353B3"/>
  </w:style>
  <w:style w:type="character" w:customStyle="1" w:styleId="WW8Num17z5">
    <w:name w:val="WW8Num17z5"/>
    <w:rsid w:val="005353B3"/>
  </w:style>
  <w:style w:type="character" w:customStyle="1" w:styleId="WW8Num17z6">
    <w:name w:val="WW8Num17z6"/>
    <w:rsid w:val="005353B3"/>
  </w:style>
  <w:style w:type="character" w:customStyle="1" w:styleId="WW8Num17z7">
    <w:name w:val="WW8Num17z7"/>
    <w:rsid w:val="005353B3"/>
  </w:style>
  <w:style w:type="character" w:customStyle="1" w:styleId="WW8Num17z8">
    <w:name w:val="WW8Num17z8"/>
    <w:rsid w:val="005353B3"/>
  </w:style>
  <w:style w:type="character" w:customStyle="1" w:styleId="WW8Num18z0">
    <w:name w:val="WW8Num18z0"/>
    <w:rsid w:val="005353B3"/>
  </w:style>
  <w:style w:type="character" w:customStyle="1" w:styleId="WW8Num18z1">
    <w:name w:val="WW8Num18z1"/>
    <w:rsid w:val="005353B3"/>
  </w:style>
  <w:style w:type="character" w:customStyle="1" w:styleId="WW8Num18z2">
    <w:name w:val="WW8Num18z2"/>
    <w:rsid w:val="005353B3"/>
  </w:style>
  <w:style w:type="character" w:customStyle="1" w:styleId="WW8Num18z3">
    <w:name w:val="WW8Num18z3"/>
    <w:rsid w:val="005353B3"/>
  </w:style>
  <w:style w:type="character" w:customStyle="1" w:styleId="WW8Num18z4">
    <w:name w:val="WW8Num18z4"/>
    <w:rsid w:val="005353B3"/>
  </w:style>
  <w:style w:type="character" w:customStyle="1" w:styleId="WW8Num18z5">
    <w:name w:val="WW8Num18z5"/>
    <w:rsid w:val="005353B3"/>
  </w:style>
  <w:style w:type="character" w:customStyle="1" w:styleId="WW8Num18z6">
    <w:name w:val="WW8Num18z6"/>
    <w:rsid w:val="005353B3"/>
  </w:style>
  <w:style w:type="character" w:customStyle="1" w:styleId="WW8Num18z7">
    <w:name w:val="WW8Num18z7"/>
    <w:rsid w:val="005353B3"/>
  </w:style>
  <w:style w:type="character" w:customStyle="1" w:styleId="WW8Num18z8">
    <w:name w:val="WW8Num18z8"/>
    <w:rsid w:val="005353B3"/>
  </w:style>
  <w:style w:type="character" w:customStyle="1" w:styleId="WW8Num3z1">
    <w:name w:val="WW8Num3z1"/>
    <w:rsid w:val="005353B3"/>
  </w:style>
  <w:style w:type="character" w:customStyle="1" w:styleId="WW8Num3z2">
    <w:name w:val="WW8Num3z2"/>
    <w:rsid w:val="005353B3"/>
  </w:style>
  <w:style w:type="character" w:customStyle="1" w:styleId="WW8Num3z3">
    <w:name w:val="WW8Num3z3"/>
    <w:rsid w:val="005353B3"/>
  </w:style>
  <w:style w:type="character" w:customStyle="1" w:styleId="WW8Num3z4">
    <w:name w:val="WW8Num3z4"/>
    <w:rsid w:val="005353B3"/>
    <w:rPr>
      <w:rFonts w:ascii="Arial" w:hAnsi="Arial"/>
      <w:sz w:val="20"/>
    </w:rPr>
  </w:style>
  <w:style w:type="character" w:customStyle="1" w:styleId="WW8Num3z5">
    <w:name w:val="WW8Num3z5"/>
    <w:rsid w:val="005353B3"/>
  </w:style>
  <w:style w:type="character" w:customStyle="1" w:styleId="WW8Num3z6">
    <w:name w:val="WW8Num3z6"/>
    <w:rsid w:val="005353B3"/>
  </w:style>
  <w:style w:type="character" w:customStyle="1" w:styleId="WW8Num3z7">
    <w:name w:val="WW8Num3z7"/>
    <w:rsid w:val="005353B3"/>
  </w:style>
  <w:style w:type="character" w:customStyle="1" w:styleId="WW8Num3z8">
    <w:name w:val="WW8Num3z8"/>
    <w:rsid w:val="005353B3"/>
  </w:style>
  <w:style w:type="character" w:customStyle="1" w:styleId="WW-DefaultParagraphFont1111111111111">
    <w:name w:val="WW-Default Paragraph Font1111111111111"/>
    <w:rsid w:val="005353B3"/>
  </w:style>
  <w:style w:type="character" w:customStyle="1" w:styleId="WW-DefaultParagraphFont11111111111111">
    <w:name w:val="WW-Default Paragraph Font11111111111111"/>
    <w:rsid w:val="005353B3"/>
  </w:style>
  <w:style w:type="character" w:customStyle="1" w:styleId="WW-DefaultParagraphFont111111111111111">
    <w:name w:val="WW-Default Paragraph Font111111111111111"/>
    <w:rsid w:val="005353B3"/>
  </w:style>
  <w:style w:type="character" w:customStyle="1" w:styleId="WW-DefaultParagraphFont1111111111111111">
    <w:name w:val="WW-Default Paragraph Font1111111111111111"/>
    <w:rsid w:val="005353B3"/>
  </w:style>
  <w:style w:type="character" w:customStyle="1" w:styleId="21">
    <w:name w:val="Προεπιλεγμένη γραμματοσειρά2"/>
    <w:rsid w:val="005353B3"/>
  </w:style>
  <w:style w:type="character" w:customStyle="1" w:styleId="WW8Num19z0">
    <w:name w:val="WW8Num19z0"/>
    <w:rsid w:val="005353B3"/>
    <w:rPr>
      <w:rFonts w:ascii="Calibri" w:hAnsi="Calibri"/>
    </w:rPr>
  </w:style>
  <w:style w:type="character" w:customStyle="1" w:styleId="WW8Num19z1">
    <w:name w:val="WW8Num19z1"/>
    <w:rsid w:val="005353B3"/>
  </w:style>
  <w:style w:type="character" w:customStyle="1" w:styleId="WW8Num20z0">
    <w:name w:val="WW8Num20z0"/>
    <w:rsid w:val="005353B3"/>
    <w:rPr>
      <w:rFonts w:ascii="Calibri" w:hAnsi="Calibri"/>
    </w:rPr>
  </w:style>
  <w:style w:type="character" w:customStyle="1" w:styleId="WW8Num20z1">
    <w:name w:val="WW8Num20z1"/>
    <w:rsid w:val="005353B3"/>
    <w:rPr>
      <w:rFonts w:ascii="Courier New" w:hAnsi="Courier New"/>
    </w:rPr>
  </w:style>
  <w:style w:type="character" w:customStyle="1" w:styleId="WW8Num20z2">
    <w:name w:val="WW8Num20z2"/>
    <w:rsid w:val="005353B3"/>
    <w:rPr>
      <w:rFonts w:ascii="Wingdings" w:hAnsi="Wingdings"/>
    </w:rPr>
  </w:style>
  <w:style w:type="character" w:customStyle="1" w:styleId="WW8Num20z3">
    <w:name w:val="WW8Num20z3"/>
    <w:rsid w:val="005353B3"/>
    <w:rPr>
      <w:rFonts w:ascii="Symbol" w:hAnsi="Symbol"/>
    </w:rPr>
  </w:style>
  <w:style w:type="character" w:customStyle="1" w:styleId="WW-DefaultParagraphFont11111111111111111">
    <w:name w:val="WW-Default Paragraph Font11111111111111111"/>
    <w:rsid w:val="005353B3"/>
  </w:style>
  <w:style w:type="character" w:customStyle="1" w:styleId="WW8Num19z2">
    <w:name w:val="WW8Num19z2"/>
    <w:rsid w:val="005353B3"/>
  </w:style>
  <w:style w:type="character" w:customStyle="1" w:styleId="WW8Num19z3">
    <w:name w:val="WW8Num19z3"/>
    <w:rsid w:val="005353B3"/>
  </w:style>
  <w:style w:type="character" w:customStyle="1" w:styleId="WW8Num19z4">
    <w:name w:val="WW8Num19z4"/>
    <w:rsid w:val="005353B3"/>
  </w:style>
  <w:style w:type="character" w:customStyle="1" w:styleId="WW8Num19z5">
    <w:name w:val="WW8Num19z5"/>
    <w:rsid w:val="005353B3"/>
  </w:style>
  <w:style w:type="character" w:customStyle="1" w:styleId="WW8Num19z6">
    <w:name w:val="WW8Num19z6"/>
    <w:rsid w:val="005353B3"/>
  </w:style>
  <w:style w:type="character" w:customStyle="1" w:styleId="WW8Num19z7">
    <w:name w:val="WW8Num19z7"/>
    <w:rsid w:val="005353B3"/>
  </w:style>
  <w:style w:type="character" w:customStyle="1" w:styleId="WW8Num19z8">
    <w:name w:val="WW8Num19z8"/>
    <w:rsid w:val="005353B3"/>
  </w:style>
  <w:style w:type="character" w:customStyle="1" w:styleId="WW8Num20z4">
    <w:name w:val="WW8Num20z4"/>
    <w:rsid w:val="005353B3"/>
  </w:style>
  <w:style w:type="character" w:customStyle="1" w:styleId="WW8Num20z5">
    <w:name w:val="WW8Num20z5"/>
    <w:rsid w:val="005353B3"/>
  </w:style>
  <w:style w:type="character" w:customStyle="1" w:styleId="WW8Num20z6">
    <w:name w:val="WW8Num20z6"/>
    <w:rsid w:val="005353B3"/>
  </w:style>
  <w:style w:type="character" w:customStyle="1" w:styleId="WW8Num20z7">
    <w:name w:val="WW8Num20z7"/>
    <w:rsid w:val="005353B3"/>
  </w:style>
  <w:style w:type="character" w:customStyle="1" w:styleId="WW8Num20z8">
    <w:name w:val="WW8Num20z8"/>
    <w:rsid w:val="005353B3"/>
  </w:style>
  <w:style w:type="character" w:customStyle="1" w:styleId="WW-DefaultParagraphFont111111111111111111">
    <w:name w:val="WW-Default Paragraph Font111111111111111111"/>
    <w:rsid w:val="005353B3"/>
  </w:style>
  <w:style w:type="character" w:customStyle="1" w:styleId="WW-DefaultParagraphFont1111111111111111111">
    <w:name w:val="WW-Default Paragraph Font1111111111111111111"/>
    <w:rsid w:val="005353B3"/>
  </w:style>
  <w:style w:type="character" w:customStyle="1" w:styleId="WW8Num21z0">
    <w:name w:val="WW8Num21z0"/>
    <w:rsid w:val="005353B3"/>
    <w:rPr>
      <w:rFonts w:ascii="Calibri" w:hAnsi="Calibri"/>
    </w:rPr>
  </w:style>
  <w:style w:type="character" w:customStyle="1" w:styleId="WW8Num21z1">
    <w:name w:val="WW8Num21z1"/>
    <w:rsid w:val="005353B3"/>
    <w:rPr>
      <w:rFonts w:ascii="Courier New" w:hAnsi="Courier New"/>
    </w:rPr>
  </w:style>
  <w:style w:type="character" w:customStyle="1" w:styleId="WW8Num21z2">
    <w:name w:val="WW8Num21z2"/>
    <w:rsid w:val="005353B3"/>
    <w:rPr>
      <w:rFonts w:ascii="Wingdings" w:hAnsi="Wingdings"/>
    </w:rPr>
  </w:style>
  <w:style w:type="character" w:customStyle="1" w:styleId="WW8Num21z3">
    <w:name w:val="WW8Num21z3"/>
    <w:rsid w:val="005353B3"/>
    <w:rPr>
      <w:rFonts w:ascii="Symbol" w:hAnsi="Symbol"/>
    </w:rPr>
  </w:style>
  <w:style w:type="character" w:customStyle="1" w:styleId="WW8Num22z0">
    <w:name w:val="WW8Num22z0"/>
    <w:rsid w:val="005353B3"/>
    <w:rPr>
      <w:rFonts w:ascii="Symbol" w:hAnsi="Symbol"/>
    </w:rPr>
  </w:style>
  <w:style w:type="character" w:customStyle="1" w:styleId="WW8Num22z1">
    <w:name w:val="WW8Num22z1"/>
    <w:rsid w:val="005353B3"/>
    <w:rPr>
      <w:rFonts w:ascii="Courier New" w:hAnsi="Courier New"/>
    </w:rPr>
  </w:style>
  <w:style w:type="character" w:customStyle="1" w:styleId="WW8Num22z2">
    <w:name w:val="WW8Num22z2"/>
    <w:rsid w:val="005353B3"/>
    <w:rPr>
      <w:rFonts w:ascii="Wingdings" w:hAnsi="Wingdings"/>
    </w:rPr>
  </w:style>
  <w:style w:type="character" w:customStyle="1" w:styleId="WW8Num23z0">
    <w:name w:val="WW8Num23z0"/>
    <w:rsid w:val="005353B3"/>
    <w:rPr>
      <w:rFonts w:ascii="Calibri" w:hAnsi="Calibri"/>
    </w:rPr>
  </w:style>
  <w:style w:type="character" w:customStyle="1" w:styleId="WW8Num23z1">
    <w:name w:val="WW8Num23z1"/>
    <w:rsid w:val="005353B3"/>
    <w:rPr>
      <w:rFonts w:ascii="Courier New" w:hAnsi="Courier New"/>
    </w:rPr>
  </w:style>
  <w:style w:type="character" w:customStyle="1" w:styleId="WW8Num23z2">
    <w:name w:val="WW8Num23z2"/>
    <w:rsid w:val="005353B3"/>
    <w:rPr>
      <w:rFonts w:ascii="Wingdings" w:hAnsi="Wingdings"/>
    </w:rPr>
  </w:style>
  <w:style w:type="character" w:customStyle="1" w:styleId="WW8Num23z3">
    <w:name w:val="WW8Num23z3"/>
    <w:rsid w:val="005353B3"/>
    <w:rPr>
      <w:rFonts w:ascii="Symbol" w:hAnsi="Symbol"/>
    </w:rPr>
  </w:style>
  <w:style w:type="character" w:customStyle="1" w:styleId="WW8Num24z0">
    <w:name w:val="WW8Num24z0"/>
    <w:rsid w:val="005353B3"/>
    <w:rPr>
      <w:rFonts w:ascii="Symbol" w:hAnsi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5353B3"/>
    <w:rPr>
      <w:rFonts w:ascii="Courier New" w:hAnsi="Courier New"/>
    </w:rPr>
  </w:style>
  <w:style w:type="character" w:customStyle="1" w:styleId="WW8Num24z2">
    <w:name w:val="WW8Num24z2"/>
    <w:rsid w:val="005353B3"/>
    <w:rPr>
      <w:rFonts w:ascii="Wingdings" w:hAnsi="Wingdings"/>
    </w:rPr>
  </w:style>
  <w:style w:type="character" w:customStyle="1" w:styleId="WW8Num25z0">
    <w:name w:val="WW8Num25z0"/>
    <w:rsid w:val="005353B3"/>
    <w:rPr>
      <w:rFonts w:ascii="Symbol" w:hAnsi="Symbol"/>
    </w:rPr>
  </w:style>
  <w:style w:type="character" w:customStyle="1" w:styleId="WW8Num25z1">
    <w:name w:val="WW8Num25z1"/>
    <w:rsid w:val="005353B3"/>
    <w:rPr>
      <w:rFonts w:ascii="Courier New" w:hAnsi="Courier New"/>
    </w:rPr>
  </w:style>
  <w:style w:type="character" w:customStyle="1" w:styleId="WW8Num25z2">
    <w:name w:val="WW8Num25z2"/>
    <w:rsid w:val="005353B3"/>
    <w:rPr>
      <w:rFonts w:ascii="Wingdings" w:hAnsi="Wingdings"/>
    </w:rPr>
  </w:style>
  <w:style w:type="character" w:customStyle="1" w:styleId="WW8Num26z0">
    <w:name w:val="WW8Num26z0"/>
    <w:rsid w:val="005353B3"/>
    <w:rPr>
      <w:rFonts w:ascii="Symbol" w:hAnsi="Symbol"/>
    </w:rPr>
  </w:style>
  <w:style w:type="character" w:customStyle="1" w:styleId="WW8Num26z1">
    <w:name w:val="WW8Num26z1"/>
    <w:rsid w:val="005353B3"/>
    <w:rPr>
      <w:rFonts w:ascii="Courier New" w:hAnsi="Courier New"/>
    </w:rPr>
  </w:style>
  <w:style w:type="character" w:customStyle="1" w:styleId="WW8Num26z2">
    <w:name w:val="WW8Num26z2"/>
    <w:rsid w:val="005353B3"/>
    <w:rPr>
      <w:rFonts w:ascii="Wingdings" w:hAnsi="Wingdings"/>
    </w:rPr>
  </w:style>
  <w:style w:type="character" w:customStyle="1" w:styleId="WW8Num27z0">
    <w:name w:val="WW8Num27z0"/>
    <w:rsid w:val="005353B3"/>
    <w:rPr>
      <w:rFonts w:ascii="Calibri" w:hAnsi="Calibri"/>
    </w:rPr>
  </w:style>
  <w:style w:type="character" w:customStyle="1" w:styleId="WW8Num27z1">
    <w:name w:val="WW8Num27z1"/>
    <w:rsid w:val="005353B3"/>
    <w:rPr>
      <w:rFonts w:ascii="Courier New" w:hAnsi="Courier New"/>
    </w:rPr>
  </w:style>
  <w:style w:type="character" w:customStyle="1" w:styleId="WW8Num27z2">
    <w:name w:val="WW8Num27z2"/>
    <w:rsid w:val="005353B3"/>
    <w:rPr>
      <w:rFonts w:ascii="Wingdings" w:hAnsi="Wingdings"/>
    </w:rPr>
  </w:style>
  <w:style w:type="character" w:customStyle="1" w:styleId="WW8Num27z3">
    <w:name w:val="WW8Num27z3"/>
    <w:rsid w:val="005353B3"/>
    <w:rPr>
      <w:rFonts w:ascii="Symbol" w:hAnsi="Symbol"/>
    </w:rPr>
  </w:style>
  <w:style w:type="character" w:customStyle="1" w:styleId="WW8Num28z0">
    <w:name w:val="WW8Num28z0"/>
    <w:rsid w:val="005353B3"/>
    <w:rPr>
      <w:rFonts w:ascii="Symbol" w:hAnsi="Symbol"/>
    </w:rPr>
  </w:style>
  <w:style w:type="character" w:customStyle="1" w:styleId="WW8Num28z1">
    <w:name w:val="WW8Num28z1"/>
    <w:rsid w:val="005353B3"/>
    <w:rPr>
      <w:rFonts w:ascii="Courier New" w:hAnsi="Courier New"/>
    </w:rPr>
  </w:style>
  <w:style w:type="character" w:customStyle="1" w:styleId="WW8Num28z2">
    <w:name w:val="WW8Num28z2"/>
    <w:rsid w:val="005353B3"/>
    <w:rPr>
      <w:rFonts w:ascii="Wingdings" w:hAnsi="Wingdings"/>
    </w:rPr>
  </w:style>
  <w:style w:type="character" w:customStyle="1" w:styleId="WW8Num29z0">
    <w:name w:val="WW8Num29z0"/>
    <w:rsid w:val="005353B3"/>
    <w:rPr>
      <w:rFonts w:ascii="Calibri" w:hAnsi="Calibri"/>
    </w:rPr>
  </w:style>
  <w:style w:type="character" w:customStyle="1" w:styleId="WW8Num29z1">
    <w:name w:val="WW8Num29z1"/>
    <w:rsid w:val="005353B3"/>
    <w:rPr>
      <w:rFonts w:ascii="Courier New" w:hAnsi="Courier New"/>
    </w:rPr>
  </w:style>
  <w:style w:type="character" w:customStyle="1" w:styleId="WW8Num29z2">
    <w:name w:val="WW8Num29z2"/>
    <w:rsid w:val="005353B3"/>
    <w:rPr>
      <w:rFonts w:ascii="Wingdings" w:hAnsi="Wingdings"/>
    </w:rPr>
  </w:style>
  <w:style w:type="character" w:customStyle="1" w:styleId="WW8Num29z3">
    <w:name w:val="WW8Num29z3"/>
    <w:rsid w:val="005353B3"/>
    <w:rPr>
      <w:rFonts w:ascii="Symbol" w:hAnsi="Symbol"/>
    </w:rPr>
  </w:style>
  <w:style w:type="character" w:customStyle="1" w:styleId="WW8Num30z0">
    <w:name w:val="WW8Num30z0"/>
    <w:rsid w:val="005353B3"/>
    <w:rPr>
      <w:rFonts w:ascii="Symbol" w:hAnsi="Symbol"/>
      <w:shd w:val="clear" w:color="auto" w:fill="FFFF00"/>
    </w:rPr>
  </w:style>
  <w:style w:type="character" w:customStyle="1" w:styleId="WW8Num30z1">
    <w:name w:val="WW8Num30z1"/>
    <w:rsid w:val="005353B3"/>
    <w:rPr>
      <w:rFonts w:ascii="Courier New" w:hAnsi="Courier New"/>
    </w:rPr>
  </w:style>
  <w:style w:type="character" w:customStyle="1" w:styleId="WW8Num30z2">
    <w:name w:val="WW8Num30z2"/>
    <w:rsid w:val="005353B3"/>
    <w:rPr>
      <w:rFonts w:ascii="Wingdings" w:hAnsi="Wingdings"/>
    </w:rPr>
  </w:style>
  <w:style w:type="character" w:customStyle="1" w:styleId="WW8Num31z0">
    <w:name w:val="WW8Num31z0"/>
    <w:rsid w:val="005353B3"/>
  </w:style>
  <w:style w:type="character" w:customStyle="1" w:styleId="WW8Num32z0">
    <w:name w:val="WW8Num32z0"/>
    <w:rsid w:val="005353B3"/>
  </w:style>
  <w:style w:type="character" w:customStyle="1" w:styleId="WW8Num32z1">
    <w:name w:val="WW8Num32z1"/>
    <w:rsid w:val="005353B3"/>
  </w:style>
  <w:style w:type="character" w:customStyle="1" w:styleId="WW8Num32z2">
    <w:name w:val="WW8Num32z2"/>
    <w:rsid w:val="005353B3"/>
  </w:style>
  <w:style w:type="character" w:customStyle="1" w:styleId="WW8Num32z3">
    <w:name w:val="WW8Num32z3"/>
    <w:rsid w:val="005353B3"/>
  </w:style>
  <w:style w:type="character" w:customStyle="1" w:styleId="WW8Num32z4">
    <w:name w:val="WW8Num32z4"/>
    <w:rsid w:val="005353B3"/>
  </w:style>
  <w:style w:type="character" w:customStyle="1" w:styleId="WW8Num32z5">
    <w:name w:val="WW8Num32z5"/>
    <w:rsid w:val="005353B3"/>
  </w:style>
  <w:style w:type="character" w:customStyle="1" w:styleId="WW8Num32z6">
    <w:name w:val="WW8Num32z6"/>
    <w:rsid w:val="005353B3"/>
  </w:style>
  <w:style w:type="character" w:customStyle="1" w:styleId="WW8Num32z7">
    <w:name w:val="WW8Num32z7"/>
    <w:rsid w:val="005353B3"/>
  </w:style>
  <w:style w:type="character" w:customStyle="1" w:styleId="WW8Num32z8">
    <w:name w:val="WW8Num32z8"/>
    <w:rsid w:val="005353B3"/>
  </w:style>
  <w:style w:type="character" w:customStyle="1" w:styleId="WW8Num33z0">
    <w:name w:val="WW8Num33z0"/>
    <w:rsid w:val="005353B3"/>
    <w:rPr>
      <w:rFonts w:ascii="Symbol" w:hAnsi="Symbol"/>
    </w:rPr>
  </w:style>
  <w:style w:type="character" w:customStyle="1" w:styleId="WW8Num33z1">
    <w:name w:val="WW8Num33z1"/>
    <w:rsid w:val="005353B3"/>
    <w:rPr>
      <w:rFonts w:ascii="Courier New" w:hAnsi="Courier New"/>
    </w:rPr>
  </w:style>
  <w:style w:type="character" w:customStyle="1" w:styleId="WW8Num33z2">
    <w:name w:val="WW8Num33z2"/>
    <w:rsid w:val="005353B3"/>
    <w:rPr>
      <w:rFonts w:ascii="Wingdings" w:hAnsi="Wingdings"/>
    </w:rPr>
  </w:style>
  <w:style w:type="character" w:customStyle="1" w:styleId="WW8Num34z0">
    <w:name w:val="WW8Num34z0"/>
    <w:rsid w:val="005353B3"/>
    <w:rPr>
      <w:rFonts w:ascii="Symbol" w:hAnsi="Symbol"/>
    </w:rPr>
  </w:style>
  <w:style w:type="character" w:customStyle="1" w:styleId="WW8Num34z1">
    <w:name w:val="WW8Num34z1"/>
    <w:rsid w:val="005353B3"/>
    <w:rPr>
      <w:rFonts w:ascii="Courier New" w:hAnsi="Courier New"/>
    </w:rPr>
  </w:style>
  <w:style w:type="character" w:customStyle="1" w:styleId="WW8Num34z2">
    <w:name w:val="WW8Num34z2"/>
    <w:rsid w:val="005353B3"/>
    <w:rPr>
      <w:rFonts w:ascii="Wingdings" w:hAnsi="Wingdings"/>
    </w:rPr>
  </w:style>
  <w:style w:type="character" w:customStyle="1" w:styleId="WW8Num35z0">
    <w:name w:val="WW8Num35z0"/>
    <w:rsid w:val="005353B3"/>
    <w:rPr>
      <w:rFonts w:ascii="Calibri" w:hAnsi="Calibri"/>
    </w:rPr>
  </w:style>
  <w:style w:type="character" w:customStyle="1" w:styleId="WW8Num35z1">
    <w:name w:val="WW8Num35z1"/>
    <w:rsid w:val="005353B3"/>
    <w:rPr>
      <w:rFonts w:ascii="Courier New" w:hAnsi="Courier New"/>
    </w:rPr>
  </w:style>
  <w:style w:type="character" w:customStyle="1" w:styleId="WW8Num35z2">
    <w:name w:val="WW8Num35z2"/>
    <w:rsid w:val="005353B3"/>
    <w:rPr>
      <w:rFonts w:ascii="Wingdings" w:hAnsi="Wingdings"/>
    </w:rPr>
  </w:style>
  <w:style w:type="character" w:customStyle="1" w:styleId="WW8Num35z3">
    <w:name w:val="WW8Num35z3"/>
    <w:rsid w:val="005353B3"/>
    <w:rPr>
      <w:rFonts w:ascii="Symbol" w:hAnsi="Symbol"/>
    </w:rPr>
  </w:style>
  <w:style w:type="character" w:customStyle="1" w:styleId="WW8Num36z0">
    <w:name w:val="WW8Num36z0"/>
    <w:rsid w:val="005353B3"/>
    <w:rPr>
      <w:lang w:val="el-GR"/>
    </w:rPr>
  </w:style>
  <w:style w:type="character" w:customStyle="1" w:styleId="WW8Num36z1">
    <w:name w:val="WW8Num36z1"/>
    <w:rsid w:val="005353B3"/>
  </w:style>
  <w:style w:type="character" w:customStyle="1" w:styleId="WW8Num36z2">
    <w:name w:val="WW8Num36z2"/>
    <w:rsid w:val="005353B3"/>
  </w:style>
  <w:style w:type="character" w:customStyle="1" w:styleId="WW8Num36z3">
    <w:name w:val="WW8Num36z3"/>
    <w:rsid w:val="005353B3"/>
  </w:style>
  <w:style w:type="character" w:customStyle="1" w:styleId="WW8Num36z4">
    <w:name w:val="WW8Num36z4"/>
    <w:rsid w:val="005353B3"/>
  </w:style>
  <w:style w:type="character" w:customStyle="1" w:styleId="WW8Num36z5">
    <w:name w:val="WW8Num36z5"/>
    <w:rsid w:val="005353B3"/>
  </w:style>
  <w:style w:type="character" w:customStyle="1" w:styleId="WW8Num36z6">
    <w:name w:val="WW8Num36z6"/>
    <w:rsid w:val="005353B3"/>
  </w:style>
  <w:style w:type="character" w:customStyle="1" w:styleId="WW8Num36z7">
    <w:name w:val="WW8Num36z7"/>
    <w:rsid w:val="005353B3"/>
  </w:style>
  <w:style w:type="character" w:customStyle="1" w:styleId="WW8Num36z8">
    <w:name w:val="WW8Num36z8"/>
    <w:rsid w:val="005353B3"/>
  </w:style>
  <w:style w:type="character" w:customStyle="1" w:styleId="WW8Num37z0">
    <w:name w:val="WW8Num37z0"/>
    <w:rsid w:val="005353B3"/>
    <w:rPr>
      <w:rFonts w:ascii="Calibri" w:hAnsi="Calibri"/>
    </w:rPr>
  </w:style>
  <w:style w:type="character" w:customStyle="1" w:styleId="WW8Num37z1">
    <w:name w:val="WW8Num37z1"/>
    <w:rsid w:val="005353B3"/>
    <w:rPr>
      <w:rFonts w:ascii="Courier New" w:hAnsi="Courier New"/>
    </w:rPr>
  </w:style>
  <w:style w:type="character" w:customStyle="1" w:styleId="WW8Num37z2">
    <w:name w:val="WW8Num37z2"/>
    <w:rsid w:val="005353B3"/>
    <w:rPr>
      <w:rFonts w:ascii="Wingdings" w:hAnsi="Wingdings"/>
    </w:rPr>
  </w:style>
  <w:style w:type="character" w:customStyle="1" w:styleId="WW8Num37z3">
    <w:name w:val="WW8Num37z3"/>
    <w:rsid w:val="005353B3"/>
    <w:rPr>
      <w:rFonts w:ascii="Symbol" w:hAnsi="Symbol"/>
    </w:rPr>
  </w:style>
  <w:style w:type="character" w:customStyle="1" w:styleId="WW8Num38z0">
    <w:name w:val="WW8Num38z0"/>
    <w:rsid w:val="005353B3"/>
  </w:style>
  <w:style w:type="character" w:customStyle="1" w:styleId="WW8Num38z1">
    <w:name w:val="WW8Num38z1"/>
    <w:rsid w:val="005353B3"/>
  </w:style>
  <w:style w:type="character" w:customStyle="1" w:styleId="WW8Num38z2">
    <w:name w:val="WW8Num38z2"/>
    <w:rsid w:val="005353B3"/>
  </w:style>
  <w:style w:type="character" w:customStyle="1" w:styleId="WW8Num38z3">
    <w:name w:val="WW8Num38z3"/>
    <w:rsid w:val="005353B3"/>
  </w:style>
  <w:style w:type="character" w:customStyle="1" w:styleId="WW8Num38z4">
    <w:name w:val="WW8Num38z4"/>
    <w:rsid w:val="005353B3"/>
  </w:style>
  <w:style w:type="character" w:customStyle="1" w:styleId="WW8Num38z5">
    <w:name w:val="WW8Num38z5"/>
    <w:rsid w:val="005353B3"/>
  </w:style>
  <w:style w:type="character" w:customStyle="1" w:styleId="WW8Num38z6">
    <w:name w:val="WW8Num38z6"/>
    <w:rsid w:val="005353B3"/>
  </w:style>
  <w:style w:type="character" w:customStyle="1" w:styleId="WW8Num38z7">
    <w:name w:val="WW8Num38z7"/>
    <w:rsid w:val="005353B3"/>
  </w:style>
  <w:style w:type="character" w:customStyle="1" w:styleId="WW8Num38z8">
    <w:name w:val="WW8Num38z8"/>
    <w:rsid w:val="005353B3"/>
  </w:style>
  <w:style w:type="character" w:customStyle="1" w:styleId="WW-DefaultParagraphFont11111111111111111111">
    <w:name w:val="WW-Default Paragraph Font11111111111111111111"/>
    <w:rsid w:val="005353B3"/>
  </w:style>
  <w:style w:type="character" w:customStyle="1" w:styleId="WW8Num4z1">
    <w:name w:val="WW8Num4z1"/>
    <w:rsid w:val="005353B3"/>
  </w:style>
  <w:style w:type="character" w:customStyle="1" w:styleId="WW8Num5z1">
    <w:name w:val="WW8Num5z1"/>
    <w:rsid w:val="005353B3"/>
  </w:style>
  <w:style w:type="character" w:customStyle="1" w:styleId="WW8Num29z4">
    <w:name w:val="WW8Num29z4"/>
    <w:rsid w:val="005353B3"/>
  </w:style>
  <w:style w:type="character" w:customStyle="1" w:styleId="WW8Num29z5">
    <w:name w:val="WW8Num29z5"/>
    <w:rsid w:val="005353B3"/>
  </w:style>
  <w:style w:type="character" w:customStyle="1" w:styleId="WW8Num29z6">
    <w:name w:val="WW8Num29z6"/>
    <w:rsid w:val="005353B3"/>
  </w:style>
  <w:style w:type="character" w:customStyle="1" w:styleId="WW8Num29z7">
    <w:name w:val="WW8Num29z7"/>
    <w:rsid w:val="005353B3"/>
  </w:style>
  <w:style w:type="character" w:customStyle="1" w:styleId="WW8Num29z8">
    <w:name w:val="WW8Num29z8"/>
    <w:rsid w:val="005353B3"/>
  </w:style>
  <w:style w:type="character" w:customStyle="1" w:styleId="WW8Num30z3">
    <w:name w:val="WW8Num30z3"/>
    <w:rsid w:val="005353B3"/>
    <w:rPr>
      <w:rFonts w:ascii="Symbol" w:hAnsi="Symbol"/>
    </w:rPr>
  </w:style>
  <w:style w:type="character" w:customStyle="1" w:styleId="WW8Num31z1">
    <w:name w:val="WW8Num31z1"/>
    <w:rsid w:val="005353B3"/>
  </w:style>
  <w:style w:type="character" w:customStyle="1" w:styleId="WW8Num31z2">
    <w:name w:val="WW8Num31z2"/>
    <w:rsid w:val="005353B3"/>
  </w:style>
  <w:style w:type="character" w:customStyle="1" w:styleId="WW8Num31z3">
    <w:name w:val="WW8Num31z3"/>
    <w:rsid w:val="005353B3"/>
  </w:style>
  <w:style w:type="character" w:customStyle="1" w:styleId="WW8Num31z4">
    <w:name w:val="WW8Num31z4"/>
    <w:rsid w:val="005353B3"/>
  </w:style>
  <w:style w:type="character" w:customStyle="1" w:styleId="WW8Num31z5">
    <w:name w:val="WW8Num31z5"/>
    <w:rsid w:val="005353B3"/>
  </w:style>
  <w:style w:type="character" w:customStyle="1" w:styleId="WW8Num31z6">
    <w:name w:val="WW8Num31z6"/>
    <w:rsid w:val="005353B3"/>
  </w:style>
  <w:style w:type="character" w:customStyle="1" w:styleId="WW8Num31z7">
    <w:name w:val="WW8Num31z7"/>
    <w:rsid w:val="005353B3"/>
  </w:style>
  <w:style w:type="character" w:customStyle="1" w:styleId="WW8Num31z8">
    <w:name w:val="WW8Num31z8"/>
    <w:rsid w:val="005353B3"/>
  </w:style>
  <w:style w:type="character" w:customStyle="1" w:styleId="WW8Num39z0">
    <w:name w:val="WW8Num39z0"/>
    <w:rsid w:val="005353B3"/>
    <w:rPr>
      <w:rFonts w:ascii="Calibri" w:hAnsi="Calibri"/>
    </w:rPr>
  </w:style>
  <w:style w:type="character" w:customStyle="1" w:styleId="WW8Num39z1">
    <w:name w:val="WW8Num39z1"/>
    <w:rsid w:val="005353B3"/>
    <w:rPr>
      <w:rFonts w:ascii="Courier New" w:hAnsi="Courier New"/>
    </w:rPr>
  </w:style>
  <w:style w:type="character" w:customStyle="1" w:styleId="WW8Num39z2">
    <w:name w:val="WW8Num39z2"/>
    <w:rsid w:val="005353B3"/>
    <w:rPr>
      <w:rFonts w:ascii="Wingdings" w:hAnsi="Wingdings"/>
    </w:rPr>
  </w:style>
  <w:style w:type="character" w:customStyle="1" w:styleId="WW8Num39z3">
    <w:name w:val="WW8Num39z3"/>
    <w:rsid w:val="005353B3"/>
    <w:rPr>
      <w:rFonts w:ascii="Symbol" w:hAnsi="Symbol"/>
    </w:rPr>
  </w:style>
  <w:style w:type="character" w:customStyle="1" w:styleId="WW8Num40z0">
    <w:name w:val="WW8Num40z0"/>
    <w:rsid w:val="005353B3"/>
    <w:rPr>
      <w:rFonts w:ascii="Symbol" w:hAnsi="Symbol"/>
    </w:rPr>
  </w:style>
  <w:style w:type="character" w:customStyle="1" w:styleId="WW8Num40z1">
    <w:name w:val="WW8Num40z1"/>
    <w:rsid w:val="005353B3"/>
    <w:rPr>
      <w:rFonts w:ascii="Courier New" w:hAnsi="Courier New"/>
    </w:rPr>
  </w:style>
  <w:style w:type="character" w:customStyle="1" w:styleId="WW8Num40z2">
    <w:name w:val="WW8Num40z2"/>
    <w:rsid w:val="005353B3"/>
    <w:rPr>
      <w:rFonts w:ascii="Wingdings" w:hAnsi="Wingdings"/>
    </w:rPr>
  </w:style>
  <w:style w:type="character" w:customStyle="1" w:styleId="WW8Num41z0">
    <w:name w:val="WW8Num41z0"/>
    <w:rsid w:val="005353B3"/>
    <w:rPr>
      <w:rFonts w:ascii="Arial" w:hAnsi="Arial"/>
      <w:b/>
      <w:sz w:val="20"/>
    </w:rPr>
  </w:style>
  <w:style w:type="character" w:customStyle="1" w:styleId="WW8Num41z1">
    <w:name w:val="WW8Num41z1"/>
    <w:rsid w:val="005353B3"/>
  </w:style>
  <w:style w:type="character" w:customStyle="1" w:styleId="WW8Num41z2">
    <w:name w:val="WW8Num41z2"/>
    <w:rsid w:val="005353B3"/>
    <w:rPr>
      <w:rFonts w:ascii="Arial" w:hAnsi="Arial"/>
    </w:rPr>
  </w:style>
  <w:style w:type="character" w:customStyle="1" w:styleId="WW8Num41z3">
    <w:name w:val="WW8Num41z3"/>
    <w:rsid w:val="005353B3"/>
    <w:rPr>
      <w:rFonts w:ascii="Arial" w:hAnsi="Arial"/>
      <w:sz w:val="20"/>
    </w:rPr>
  </w:style>
  <w:style w:type="character" w:customStyle="1" w:styleId="DefaultParagraphFont1">
    <w:name w:val="Default Paragraph Font1"/>
    <w:rsid w:val="005353B3"/>
  </w:style>
  <w:style w:type="character" w:customStyle="1" w:styleId="DateChar">
    <w:name w:val="Date Char"/>
    <w:rsid w:val="005353B3"/>
    <w:rPr>
      <w:sz w:val="24"/>
      <w:lang w:val="en-GB"/>
    </w:rPr>
  </w:style>
  <w:style w:type="character" w:customStyle="1" w:styleId="FooterChar">
    <w:name w:val="Footer Char"/>
    <w:rsid w:val="005353B3"/>
    <w:rPr>
      <w:rFonts w:eastAsia="MS Mincho"/>
      <w:sz w:val="24"/>
      <w:lang w:val="en-US" w:eastAsia="ja-JP"/>
    </w:rPr>
  </w:style>
  <w:style w:type="character" w:styleId="a3">
    <w:name w:val="annotation reference"/>
    <w:basedOn w:val="a0"/>
    <w:rsid w:val="005353B3"/>
    <w:rPr>
      <w:rFonts w:cs="Times New Roman"/>
      <w:sz w:val="16"/>
    </w:rPr>
  </w:style>
  <w:style w:type="character" w:styleId="-">
    <w:name w:val="Hyperlink"/>
    <w:basedOn w:val="a0"/>
    <w:rsid w:val="005353B3"/>
    <w:rPr>
      <w:rFonts w:cs="Times New Roman"/>
      <w:color w:val="0000FF"/>
      <w:u w:val="single"/>
    </w:rPr>
  </w:style>
  <w:style w:type="character" w:customStyle="1" w:styleId="HeaderChar">
    <w:name w:val="Header Char"/>
    <w:rsid w:val="005353B3"/>
    <w:rPr>
      <w:sz w:val="24"/>
      <w:lang w:val="en-GB"/>
    </w:rPr>
  </w:style>
  <w:style w:type="character" w:styleId="a4">
    <w:name w:val="page number"/>
    <w:basedOn w:val="a0"/>
    <w:rsid w:val="005353B3"/>
    <w:rPr>
      <w:rFonts w:cs="Times New Roman"/>
    </w:rPr>
  </w:style>
  <w:style w:type="character" w:customStyle="1" w:styleId="BalloonTextChar">
    <w:name w:val="Balloon Text Char"/>
    <w:rsid w:val="005353B3"/>
    <w:rPr>
      <w:rFonts w:ascii="Tahoma" w:hAnsi="Tahoma"/>
      <w:sz w:val="16"/>
      <w:lang w:val="en-GB"/>
    </w:rPr>
  </w:style>
  <w:style w:type="character" w:customStyle="1" w:styleId="CommentTextChar">
    <w:name w:val="Comment Text Char"/>
    <w:rsid w:val="005353B3"/>
    <w:rPr>
      <w:lang w:val="en-GB"/>
    </w:rPr>
  </w:style>
  <w:style w:type="character" w:customStyle="1" w:styleId="CommentSubjectChar">
    <w:name w:val="Comment Subject Char"/>
    <w:rsid w:val="005353B3"/>
    <w:rPr>
      <w:b/>
      <w:lang w:val="en-GB"/>
    </w:rPr>
  </w:style>
  <w:style w:type="character" w:customStyle="1" w:styleId="BodyTextChar">
    <w:name w:val="Body Text Char"/>
    <w:rsid w:val="005353B3"/>
    <w:rPr>
      <w:sz w:val="24"/>
      <w:lang w:val="en-GB"/>
    </w:rPr>
  </w:style>
  <w:style w:type="character" w:customStyle="1" w:styleId="10">
    <w:name w:val="Κείμενο κράτησης θέσης1"/>
    <w:basedOn w:val="a0"/>
    <w:rsid w:val="005353B3"/>
    <w:rPr>
      <w:rFonts w:cs="Times New Roman"/>
      <w:color w:val="808080"/>
    </w:rPr>
  </w:style>
  <w:style w:type="character" w:customStyle="1" w:styleId="a5">
    <w:name w:val="Χαρακτήρες υποσημείωσης"/>
    <w:rsid w:val="005353B3"/>
    <w:rPr>
      <w:vertAlign w:val="superscript"/>
    </w:rPr>
  </w:style>
  <w:style w:type="character" w:customStyle="1" w:styleId="FootnoteTextChar">
    <w:name w:val="Footnote Text Char"/>
    <w:rsid w:val="005353B3"/>
    <w:rPr>
      <w:rFonts w:ascii="Calibri" w:hAnsi="Calibri"/>
    </w:rPr>
  </w:style>
  <w:style w:type="character" w:customStyle="1" w:styleId="DocTitleChar">
    <w:name w:val="Doc Title Char"/>
    <w:basedOn w:val="Heading1Char"/>
    <w:rsid w:val="005353B3"/>
    <w:rPr>
      <w:rFonts w:cs="Arial"/>
      <w:bCs/>
      <w:szCs w:val="32"/>
    </w:rPr>
  </w:style>
  <w:style w:type="character" w:customStyle="1" w:styleId="Style1Char">
    <w:name w:val="Style1 Char"/>
    <w:rsid w:val="005353B3"/>
    <w:rPr>
      <w:rFonts w:ascii="Calibri" w:hAnsi="Calibri"/>
      <w:b/>
      <w:color w:val="333399"/>
      <w:sz w:val="40"/>
      <w:lang w:val="en-US"/>
    </w:rPr>
  </w:style>
  <w:style w:type="character" w:customStyle="1" w:styleId="ContentsChar">
    <w:name w:val="Contents Char"/>
    <w:rsid w:val="005353B3"/>
    <w:rPr>
      <w:rFonts w:ascii="Calibri" w:hAnsi="Calibri"/>
      <w:b/>
      <w:color w:val="333399"/>
      <w:sz w:val="32"/>
      <w:lang w:val="en-US"/>
    </w:rPr>
  </w:style>
  <w:style w:type="character" w:customStyle="1" w:styleId="EndnoteTextChar">
    <w:name w:val="Endnote Text Char"/>
    <w:rsid w:val="005353B3"/>
    <w:rPr>
      <w:rFonts w:ascii="Calibri" w:hAnsi="Calibri"/>
      <w:lang w:val="en-GB"/>
    </w:rPr>
  </w:style>
  <w:style w:type="character" w:customStyle="1" w:styleId="a6">
    <w:name w:val="Χαρακτήρες σημείωσης τέλους"/>
    <w:rsid w:val="005353B3"/>
    <w:rPr>
      <w:vertAlign w:val="superscript"/>
    </w:rPr>
  </w:style>
  <w:style w:type="character" w:customStyle="1" w:styleId="FootnoteReference2">
    <w:name w:val="Footnote Reference2"/>
    <w:rsid w:val="005353B3"/>
    <w:rPr>
      <w:vertAlign w:val="superscript"/>
    </w:rPr>
  </w:style>
  <w:style w:type="character" w:customStyle="1" w:styleId="EndnoteReference1">
    <w:name w:val="Endnote Reference1"/>
    <w:rsid w:val="005353B3"/>
    <w:rPr>
      <w:vertAlign w:val="superscript"/>
    </w:rPr>
  </w:style>
  <w:style w:type="character" w:customStyle="1" w:styleId="a7">
    <w:name w:val="Κουκκίδες"/>
    <w:rsid w:val="005353B3"/>
    <w:rPr>
      <w:rFonts w:ascii="OpenSymbol" w:hAnsi="OpenSymbol"/>
    </w:rPr>
  </w:style>
  <w:style w:type="character" w:styleId="a8">
    <w:name w:val="Strong"/>
    <w:basedOn w:val="a0"/>
    <w:qFormat/>
    <w:rsid w:val="005353B3"/>
    <w:rPr>
      <w:rFonts w:cs="Times New Roman"/>
      <w:b/>
    </w:rPr>
  </w:style>
  <w:style w:type="character" w:customStyle="1" w:styleId="11">
    <w:name w:val="Προεπιλεγμένη γραμματοσειρά1"/>
    <w:rsid w:val="005353B3"/>
  </w:style>
  <w:style w:type="character" w:customStyle="1" w:styleId="a9">
    <w:name w:val="Σύμβολο υποσημείωσης"/>
    <w:rsid w:val="005353B3"/>
    <w:rPr>
      <w:vertAlign w:val="superscript"/>
    </w:rPr>
  </w:style>
  <w:style w:type="character" w:styleId="aa">
    <w:name w:val="Emphasis"/>
    <w:basedOn w:val="a0"/>
    <w:qFormat/>
    <w:rsid w:val="005353B3"/>
    <w:rPr>
      <w:rFonts w:cs="Times New Roman"/>
      <w:i/>
    </w:rPr>
  </w:style>
  <w:style w:type="character" w:customStyle="1" w:styleId="ab">
    <w:name w:val="Χαρακτήρες αρίθμησης"/>
    <w:rsid w:val="005353B3"/>
  </w:style>
  <w:style w:type="character" w:customStyle="1" w:styleId="normalwithoutspacingChar">
    <w:name w:val="normal_without_spacing Char"/>
    <w:rsid w:val="005353B3"/>
    <w:rPr>
      <w:rFonts w:ascii="Calibri" w:hAnsi="Calibri"/>
      <w:sz w:val="24"/>
    </w:rPr>
  </w:style>
  <w:style w:type="character" w:customStyle="1" w:styleId="FootnoteTextChar1">
    <w:name w:val="Footnote Text Char1"/>
    <w:rsid w:val="005353B3"/>
    <w:rPr>
      <w:rFonts w:ascii="Calibri" w:hAnsi="Calibri"/>
      <w:lang w:val="en-IE" w:eastAsia="zh-CN"/>
    </w:rPr>
  </w:style>
  <w:style w:type="character" w:customStyle="1" w:styleId="foothangingChar">
    <w:name w:val="foot_hanging Char"/>
    <w:rsid w:val="005353B3"/>
    <w:rPr>
      <w:rFonts w:ascii="Calibri" w:hAnsi="Calibri"/>
      <w:sz w:val="18"/>
      <w:lang w:val="en-IE" w:eastAsia="zh-CN"/>
    </w:rPr>
  </w:style>
  <w:style w:type="character" w:customStyle="1" w:styleId="HTMLPreformattedChar">
    <w:name w:val="HTML Preformatted Char"/>
    <w:rsid w:val="005353B3"/>
    <w:rPr>
      <w:rFonts w:ascii="Courier New" w:hAnsi="Courier New"/>
    </w:rPr>
  </w:style>
  <w:style w:type="character" w:customStyle="1" w:styleId="apple-converted-space">
    <w:name w:val="apple-converted-space"/>
    <w:basedOn w:val="WW-DefaultParagraphFont11111111111111111111"/>
    <w:rsid w:val="005353B3"/>
    <w:rPr>
      <w:rFonts w:cs="Times New Roman"/>
    </w:rPr>
  </w:style>
  <w:style w:type="character" w:customStyle="1" w:styleId="BodyTextIndent3Char">
    <w:name w:val="Body Text Indent 3 Char"/>
    <w:rsid w:val="005353B3"/>
    <w:rPr>
      <w:rFonts w:ascii="Calibri" w:hAnsi="Calibri"/>
      <w:sz w:val="16"/>
      <w:lang w:val="en-GB"/>
    </w:rPr>
  </w:style>
  <w:style w:type="character" w:customStyle="1" w:styleId="WW-FootnoteReference">
    <w:name w:val="WW-Footnote Reference"/>
    <w:rsid w:val="005353B3"/>
    <w:rPr>
      <w:vertAlign w:val="superscript"/>
    </w:rPr>
  </w:style>
  <w:style w:type="character" w:customStyle="1" w:styleId="WW-EndnoteReference">
    <w:name w:val="WW-Endnote Reference"/>
    <w:rsid w:val="005353B3"/>
    <w:rPr>
      <w:vertAlign w:val="superscript"/>
    </w:rPr>
  </w:style>
  <w:style w:type="character" w:customStyle="1" w:styleId="FootnoteReference1">
    <w:name w:val="Footnote Reference1"/>
    <w:rsid w:val="005353B3"/>
    <w:rPr>
      <w:vertAlign w:val="superscript"/>
    </w:rPr>
  </w:style>
  <w:style w:type="character" w:customStyle="1" w:styleId="FootnoteTextChar2">
    <w:name w:val="Footnote Text Char2"/>
    <w:rsid w:val="005353B3"/>
    <w:rPr>
      <w:rFonts w:ascii="Calibri" w:hAnsi="Calibri"/>
      <w:sz w:val="18"/>
      <w:lang w:val="en-IE" w:eastAsia="zh-CN"/>
    </w:rPr>
  </w:style>
  <w:style w:type="character" w:customStyle="1" w:styleId="foothangingChar1">
    <w:name w:val="foot_hanging Char1"/>
    <w:rsid w:val="005353B3"/>
    <w:rPr>
      <w:rFonts w:ascii="Calibri" w:hAnsi="Calibri"/>
      <w:sz w:val="18"/>
      <w:lang w:val="en-IE" w:eastAsia="zh-CN"/>
    </w:rPr>
  </w:style>
  <w:style w:type="character" w:customStyle="1" w:styleId="footersChar">
    <w:name w:val="footers Char"/>
    <w:basedOn w:val="foothangingChar1"/>
    <w:rsid w:val="005353B3"/>
    <w:rPr>
      <w:rFonts w:cs="Calibri"/>
      <w:szCs w:val="18"/>
    </w:rPr>
  </w:style>
  <w:style w:type="character" w:customStyle="1" w:styleId="CommentTextChar1">
    <w:name w:val="Comment Text Char1"/>
    <w:rsid w:val="005353B3"/>
    <w:rPr>
      <w:rFonts w:ascii="Calibri" w:hAnsi="Calibri"/>
      <w:lang w:val="en-GB" w:eastAsia="zh-CN"/>
    </w:rPr>
  </w:style>
  <w:style w:type="character" w:customStyle="1" w:styleId="HTMLPreformattedChar1">
    <w:name w:val="HTML Preformatted Char1"/>
    <w:rsid w:val="005353B3"/>
    <w:rPr>
      <w:rFonts w:ascii="Courier New" w:hAnsi="Courier New"/>
      <w:lang w:eastAsia="zh-CN"/>
    </w:rPr>
  </w:style>
  <w:style w:type="character" w:customStyle="1" w:styleId="BodyText3Char">
    <w:name w:val="Body Text 3 Char"/>
    <w:rsid w:val="005353B3"/>
    <w:rPr>
      <w:rFonts w:ascii="Calibri" w:hAnsi="Calibri"/>
      <w:sz w:val="16"/>
      <w:lang w:val="en-GB" w:eastAsia="zh-CN"/>
    </w:rPr>
  </w:style>
  <w:style w:type="character" w:customStyle="1" w:styleId="WW-FootnoteReference1">
    <w:name w:val="WW-Footnote Reference1"/>
    <w:rsid w:val="005353B3"/>
    <w:rPr>
      <w:vertAlign w:val="superscript"/>
    </w:rPr>
  </w:style>
  <w:style w:type="character" w:customStyle="1" w:styleId="WW-EndnoteReference1">
    <w:name w:val="WW-Endnote Reference1"/>
    <w:rsid w:val="005353B3"/>
    <w:rPr>
      <w:vertAlign w:val="superscript"/>
    </w:rPr>
  </w:style>
  <w:style w:type="character" w:customStyle="1" w:styleId="WW-FootnoteReference2">
    <w:name w:val="WW-Footnote Reference2"/>
    <w:rsid w:val="005353B3"/>
    <w:rPr>
      <w:vertAlign w:val="superscript"/>
    </w:rPr>
  </w:style>
  <w:style w:type="character" w:customStyle="1" w:styleId="WW-EndnoteReference2">
    <w:name w:val="WW-Endnote Reference2"/>
    <w:rsid w:val="005353B3"/>
    <w:rPr>
      <w:vertAlign w:val="superscript"/>
    </w:rPr>
  </w:style>
  <w:style w:type="character" w:customStyle="1" w:styleId="FootnoteTextChar3">
    <w:name w:val="Footnote Text Char3"/>
    <w:rsid w:val="005353B3"/>
    <w:rPr>
      <w:rFonts w:ascii="Calibri" w:hAnsi="Calibri"/>
      <w:sz w:val="18"/>
      <w:lang w:val="en-IE" w:eastAsia="zh-CN"/>
    </w:rPr>
  </w:style>
  <w:style w:type="character" w:customStyle="1" w:styleId="foothangingChar2">
    <w:name w:val="foot_hanging Char2"/>
    <w:rsid w:val="005353B3"/>
    <w:rPr>
      <w:rFonts w:ascii="Calibri" w:hAnsi="Calibri"/>
      <w:sz w:val="18"/>
      <w:lang w:val="en-IE" w:eastAsia="zh-CN"/>
    </w:rPr>
  </w:style>
  <w:style w:type="character" w:customStyle="1" w:styleId="footersChar1">
    <w:name w:val="footers Char1"/>
    <w:basedOn w:val="foothangingChar2"/>
    <w:rsid w:val="005353B3"/>
    <w:rPr>
      <w:rFonts w:cs="Calibri"/>
      <w:szCs w:val="18"/>
    </w:rPr>
  </w:style>
  <w:style w:type="character" w:customStyle="1" w:styleId="foootChar">
    <w:name w:val="fooot Char"/>
    <w:basedOn w:val="footersChar1"/>
    <w:rsid w:val="005353B3"/>
  </w:style>
  <w:style w:type="character" w:customStyle="1" w:styleId="12">
    <w:name w:val="Παραπομπή υποσημείωσης1"/>
    <w:rsid w:val="005353B3"/>
    <w:rPr>
      <w:vertAlign w:val="superscript"/>
    </w:rPr>
  </w:style>
  <w:style w:type="character" w:customStyle="1" w:styleId="13">
    <w:name w:val="Παραπομπή σημείωσης τέλους1"/>
    <w:rsid w:val="005353B3"/>
    <w:rPr>
      <w:vertAlign w:val="superscript"/>
    </w:rPr>
  </w:style>
  <w:style w:type="character" w:customStyle="1" w:styleId="Char">
    <w:name w:val="Κείμενο πλαισίου Char"/>
    <w:rsid w:val="005353B3"/>
    <w:rPr>
      <w:rFonts w:ascii="Tahoma" w:hAnsi="Tahoma"/>
      <w:sz w:val="16"/>
      <w:lang w:val="en-GB"/>
    </w:rPr>
  </w:style>
  <w:style w:type="character" w:customStyle="1" w:styleId="14">
    <w:name w:val="Παραπομπή σχολίου1"/>
    <w:rsid w:val="005353B3"/>
    <w:rPr>
      <w:sz w:val="16"/>
    </w:rPr>
  </w:style>
  <w:style w:type="character" w:customStyle="1" w:styleId="Char0">
    <w:name w:val="Κείμενο σχολίου Char"/>
    <w:rsid w:val="005353B3"/>
    <w:rPr>
      <w:rFonts w:ascii="Calibri" w:hAnsi="Calibri"/>
      <w:lang w:val="en-GB"/>
    </w:rPr>
  </w:style>
  <w:style w:type="character" w:customStyle="1" w:styleId="Char1">
    <w:name w:val="Θέμα σχολίου Char"/>
    <w:rsid w:val="005353B3"/>
    <w:rPr>
      <w:rFonts w:ascii="Calibri" w:hAnsi="Calibri"/>
      <w:b/>
      <w:lang w:val="en-GB"/>
    </w:rPr>
  </w:style>
  <w:style w:type="character" w:customStyle="1" w:styleId="-HTMLChar">
    <w:name w:val="Προ-διαμορφωμένο HTML Char"/>
    <w:rsid w:val="005353B3"/>
    <w:rPr>
      <w:rFonts w:ascii="Courier New" w:hAnsi="Courier New"/>
    </w:rPr>
  </w:style>
  <w:style w:type="character" w:customStyle="1" w:styleId="WW-FootnoteReference3">
    <w:name w:val="WW-Footnote Reference3"/>
    <w:rsid w:val="005353B3"/>
    <w:rPr>
      <w:vertAlign w:val="superscript"/>
    </w:rPr>
  </w:style>
  <w:style w:type="character" w:customStyle="1" w:styleId="WW-EndnoteReference3">
    <w:name w:val="WW-Endnote Reference3"/>
    <w:rsid w:val="005353B3"/>
    <w:rPr>
      <w:vertAlign w:val="superscript"/>
    </w:rPr>
  </w:style>
  <w:style w:type="character" w:customStyle="1" w:styleId="WW-FootnoteReference4">
    <w:name w:val="WW-Footnote Reference4"/>
    <w:rsid w:val="005353B3"/>
    <w:rPr>
      <w:vertAlign w:val="superscript"/>
    </w:rPr>
  </w:style>
  <w:style w:type="character" w:customStyle="1" w:styleId="WW-EndnoteReference4">
    <w:name w:val="WW-Endnote Reference4"/>
    <w:rsid w:val="005353B3"/>
    <w:rPr>
      <w:vertAlign w:val="superscript"/>
    </w:rPr>
  </w:style>
  <w:style w:type="character" w:customStyle="1" w:styleId="WW-FootnoteReference5">
    <w:name w:val="WW-Footnote Reference5"/>
    <w:rsid w:val="005353B3"/>
    <w:rPr>
      <w:vertAlign w:val="superscript"/>
    </w:rPr>
  </w:style>
  <w:style w:type="character" w:customStyle="1" w:styleId="WW-EndnoteReference5">
    <w:name w:val="WW-Endnote Reference5"/>
    <w:rsid w:val="005353B3"/>
    <w:rPr>
      <w:vertAlign w:val="superscript"/>
    </w:rPr>
  </w:style>
  <w:style w:type="character" w:customStyle="1" w:styleId="WW-FootnoteReference6">
    <w:name w:val="WW-Footnote Reference6"/>
    <w:rsid w:val="005353B3"/>
    <w:rPr>
      <w:vertAlign w:val="superscript"/>
    </w:rPr>
  </w:style>
  <w:style w:type="character" w:styleId="-0">
    <w:name w:val="FollowedHyperlink"/>
    <w:basedOn w:val="a0"/>
    <w:rsid w:val="005353B3"/>
    <w:rPr>
      <w:rFonts w:cs="Times New Roman"/>
      <w:color w:val="800000"/>
      <w:u w:val="single"/>
    </w:rPr>
  </w:style>
  <w:style w:type="character" w:customStyle="1" w:styleId="WW-EndnoteReference6">
    <w:name w:val="WW-Endnote Reference6"/>
    <w:rsid w:val="005353B3"/>
    <w:rPr>
      <w:vertAlign w:val="superscript"/>
    </w:rPr>
  </w:style>
  <w:style w:type="character" w:customStyle="1" w:styleId="WW-FootnoteReference7">
    <w:name w:val="WW-Footnote Reference7"/>
    <w:rsid w:val="005353B3"/>
    <w:rPr>
      <w:vertAlign w:val="superscript"/>
    </w:rPr>
  </w:style>
  <w:style w:type="character" w:customStyle="1" w:styleId="WW-EndnoteReference7">
    <w:name w:val="WW-Endnote Reference7"/>
    <w:rsid w:val="005353B3"/>
    <w:rPr>
      <w:vertAlign w:val="superscript"/>
    </w:rPr>
  </w:style>
  <w:style w:type="character" w:customStyle="1" w:styleId="WW-FootnoteReference8">
    <w:name w:val="WW-Footnote Reference8"/>
    <w:rsid w:val="005353B3"/>
    <w:rPr>
      <w:vertAlign w:val="superscript"/>
    </w:rPr>
  </w:style>
  <w:style w:type="character" w:customStyle="1" w:styleId="WW-EndnoteReference8">
    <w:name w:val="WW-Endnote Reference8"/>
    <w:rsid w:val="005353B3"/>
    <w:rPr>
      <w:vertAlign w:val="superscript"/>
    </w:rPr>
  </w:style>
  <w:style w:type="character" w:customStyle="1" w:styleId="WW-FootnoteReference9">
    <w:name w:val="WW-Footnote Reference9"/>
    <w:rsid w:val="005353B3"/>
    <w:rPr>
      <w:vertAlign w:val="superscript"/>
    </w:rPr>
  </w:style>
  <w:style w:type="character" w:customStyle="1" w:styleId="WW-EndnoteReference9">
    <w:name w:val="WW-Endnote Reference9"/>
    <w:rsid w:val="005353B3"/>
    <w:rPr>
      <w:vertAlign w:val="superscript"/>
    </w:rPr>
  </w:style>
  <w:style w:type="character" w:customStyle="1" w:styleId="WW-FootnoteReference10">
    <w:name w:val="WW-Footnote Reference10"/>
    <w:rsid w:val="005353B3"/>
    <w:rPr>
      <w:vertAlign w:val="superscript"/>
    </w:rPr>
  </w:style>
  <w:style w:type="character" w:customStyle="1" w:styleId="WW-EndnoteReference10">
    <w:name w:val="WW-Endnote Reference10"/>
    <w:rsid w:val="005353B3"/>
    <w:rPr>
      <w:vertAlign w:val="superscript"/>
    </w:rPr>
  </w:style>
  <w:style w:type="character" w:customStyle="1" w:styleId="WW-FootnoteReference11">
    <w:name w:val="WW-Footnote Reference11"/>
    <w:rsid w:val="005353B3"/>
    <w:rPr>
      <w:vertAlign w:val="superscript"/>
    </w:rPr>
  </w:style>
  <w:style w:type="character" w:customStyle="1" w:styleId="WW-EndnoteReference11">
    <w:name w:val="WW-Endnote Reference11"/>
    <w:rsid w:val="005353B3"/>
    <w:rPr>
      <w:vertAlign w:val="superscript"/>
    </w:rPr>
  </w:style>
  <w:style w:type="character" w:customStyle="1" w:styleId="WW-FootnoteReference12">
    <w:name w:val="WW-Footnote Reference12"/>
    <w:rsid w:val="005353B3"/>
    <w:rPr>
      <w:vertAlign w:val="superscript"/>
    </w:rPr>
  </w:style>
  <w:style w:type="character" w:customStyle="1" w:styleId="WW-EndnoteReference12">
    <w:name w:val="WW-Endnote Reference12"/>
    <w:rsid w:val="005353B3"/>
    <w:rPr>
      <w:vertAlign w:val="superscript"/>
    </w:rPr>
  </w:style>
  <w:style w:type="character" w:customStyle="1" w:styleId="WW-FootnoteReference13">
    <w:name w:val="WW-Footnote Reference13"/>
    <w:rsid w:val="005353B3"/>
    <w:rPr>
      <w:vertAlign w:val="superscript"/>
    </w:rPr>
  </w:style>
  <w:style w:type="character" w:customStyle="1" w:styleId="WW-EndnoteReference13">
    <w:name w:val="WW-Endnote Reference13"/>
    <w:rsid w:val="005353B3"/>
    <w:rPr>
      <w:vertAlign w:val="superscript"/>
    </w:rPr>
  </w:style>
  <w:style w:type="character" w:styleId="ac">
    <w:name w:val="footnote reference"/>
    <w:basedOn w:val="a0"/>
    <w:rsid w:val="005353B3"/>
    <w:rPr>
      <w:rFonts w:cs="Times New Roman"/>
      <w:vertAlign w:val="superscript"/>
    </w:rPr>
  </w:style>
  <w:style w:type="character" w:styleId="ad">
    <w:name w:val="endnote reference"/>
    <w:basedOn w:val="a0"/>
    <w:rsid w:val="005353B3"/>
    <w:rPr>
      <w:rFonts w:cs="Times New Roman"/>
      <w:vertAlign w:val="superscript"/>
    </w:rPr>
  </w:style>
  <w:style w:type="character" w:customStyle="1" w:styleId="22">
    <w:name w:val="Παραπομπή υποσημείωσης2"/>
    <w:rsid w:val="005353B3"/>
    <w:rPr>
      <w:vertAlign w:val="superscript"/>
    </w:rPr>
  </w:style>
  <w:style w:type="character" w:customStyle="1" w:styleId="23">
    <w:name w:val="Παραπομπή σημείωσης τέλους2"/>
    <w:rsid w:val="005353B3"/>
    <w:rPr>
      <w:vertAlign w:val="superscript"/>
    </w:rPr>
  </w:style>
  <w:style w:type="character" w:customStyle="1" w:styleId="WW-FootnoteReference14">
    <w:name w:val="WW-Footnote Reference14"/>
    <w:rsid w:val="005353B3"/>
    <w:rPr>
      <w:vertAlign w:val="superscript"/>
    </w:rPr>
  </w:style>
  <w:style w:type="character" w:customStyle="1" w:styleId="WW-EndnoteReference14">
    <w:name w:val="WW-Endnote Reference14"/>
    <w:rsid w:val="005353B3"/>
    <w:rPr>
      <w:vertAlign w:val="superscript"/>
    </w:rPr>
  </w:style>
  <w:style w:type="character" w:customStyle="1" w:styleId="WW-FootnoteReference15">
    <w:name w:val="WW-Footnote Reference15"/>
    <w:rsid w:val="005353B3"/>
    <w:rPr>
      <w:vertAlign w:val="superscript"/>
    </w:rPr>
  </w:style>
  <w:style w:type="character" w:customStyle="1" w:styleId="WW-EndnoteReference15">
    <w:name w:val="WW-Endnote Reference15"/>
    <w:rsid w:val="005353B3"/>
    <w:rPr>
      <w:vertAlign w:val="superscript"/>
    </w:rPr>
  </w:style>
  <w:style w:type="character" w:customStyle="1" w:styleId="WW-FootnoteReference16">
    <w:name w:val="WW-Footnote Reference16"/>
    <w:rsid w:val="005353B3"/>
    <w:rPr>
      <w:vertAlign w:val="superscript"/>
    </w:rPr>
  </w:style>
  <w:style w:type="character" w:customStyle="1" w:styleId="WW-EndnoteReference16">
    <w:name w:val="WW-Endnote Reference16"/>
    <w:rsid w:val="005353B3"/>
    <w:rPr>
      <w:vertAlign w:val="superscript"/>
    </w:rPr>
  </w:style>
  <w:style w:type="character" w:customStyle="1" w:styleId="WW-FootnoteReference17">
    <w:name w:val="WW-Footnote Reference17"/>
    <w:rsid w:val="005353B3"/>
    <w:rPr>
      <w:vertAlign w:val="superscript"/>
    </w:rPr>
  </w:style>
  <w:style w:type="character" w:customStyle="1" w:styleId="WW-EndnoteReference17">
    <w:name w:val="WW-Endnote Reference17"/>
    <w:rsid w:val="005353B3"/>
    <w:rPr>
      <w:vertAlign w:val="superscript"/>
    </w:rPr>
  </w:style>
  <w:style w:type="character" w:customStyle="1" w:styleId="31">
    <w:name w:val="Παραπομπή υποσημείωσης3"/>
    <w:rsid w:val="005353B3"/>
    <w:rPr>
      <w:vertAlign w:val="superscript"/>
    </w:rPr>
  </w:style>
  <w:style w:type="character" w:customStyle="1" w:styleId="32">
    <w:name w:val="Παραπομπή σημείωσης τέλους3"/>
    <w:rsid w:val="005353B3"/>
    <w:rPr>
      <w:vertAlign w:val="superscript"/>
    </w:rPr>
  </w:style>
  <w:style w:type="character" w:customStyle="1" w:styleId="WW-FootnoteReference18">
    <w:name w:val="WW-Footnote Reference18"/>
    <w:rsid w:val="005353B3"/>
    <w:rPr>
      <w:vertAlign w:val="superscript"/>
    </w:rPr>
  </w:style>
  <w:style w:type="character" w:customStyle="1" w:styleId="WW-EndnoteReference18">
    <w:name w:val="WW-Endnote Reference18"/>
    <w:rsid w:val="005353B3"/>
    <w:rPr>
      <w:vertAlign w:val="superscript"/>
    </w:rPr>
  </w:style>
  <w:style w:type="character" w:customStyle="1" w:styleId="WW-FootnoteReference19">
    <w:name w:val="WW-Footnote Reference19"/>
    <w:rsid w:val="005353B3"/>
    <w:rPr>
      <w:vertAlign w:val="superscript"/>
    </w:rPr>
  </w:style>
  <w:style w:type="character" w:customStyle="1" w:styleId="WW-EndnoteReference19">
    <w:name w:val="WW-Endnote Reference19"/>
    <w:rsid w:val="005353B3"/>
    <w:rPr>
      <w:vertAlign w:val="superscript"/>
    </w:rPr>
  </w:style>
  <w:style w:type="character" w:customStyle="1" w:styleId="WW-FootnoteReference20">
    <w:name w:val="WW-Footnote Reference20"/>
    <w:rsid w:val="005353B3"/>
    <w:rPr>
      <w:vertAlign w:val="superscript"/>
    </w:rPr>
  </w:style>
  <w:style w:type="character" w:customStyle="1" w:styleId="WW-EndnoteReference20">
    <w:name w:val="WW-Endnote Reference20"/>
    <w:rsid w:val="005353B3"/>
    <w:rPr>
      <w:vertAlign w:val="superscript"/>
    </w:rPr>
  </w:style>
  <w:style w:type="character" w:customStyle="1" w:styleId="ae">
    <w:name w:val="Σύνδεση ευρετηρίου"/>
    <w:rsid w:val="005353B3"/>
  </w:style>
  <w:style w:type="paragraph" w:customStyle="1" w:styleId="af">
    <w:name w:val="Επικεφαλίδα"/>
    <w:basedOn w:val="a"/>
    <w:next w:val="af0"/>
    <w:rsid w:val="005353B3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5353B3"/>
    <w:pPr>
      <w:spacing w:after="240"/>
    </w:pPr>
  </w:style>
  <w:style w:type="character" w:customStyle="1" w:styleId="Char2">
    <w:name w:val="Σώμα κειμένου Char"/>
    <w:basedOn w:val="a0"/>
    <w:link w:val="af0"/>
    <w:semiHidden/>
    <w:locked/>
    <w:rsid w:val="00264953"/>
    <w:rPr>
      <w:rFonts w:ascii="Calibri" w:hAnsi="Calibri" w:cs="Calibri"/>
      <w:sz w:val="24"/>
      <w:szCs w:val="24"/>
      <w:lang w:val="en-GB" w:eastAsia="zh-CN"/>
    </w:rPr>
  </w:style>
  <w:style w:type="paragraph" w:styleId="af1">
    <w:name w:val="List"/>
    <w:basedOn w:val="af0"/>
    <w:rsid w:val="005353B3"/>
    <w:rPr>
      <w:rFonts w:cs="Mangal"/>
    </w:rPr>
  </w:style>
  <w:style w:type="paragraph" w:styleId="af2">
    <w:name w:val="caption"/>
    <w:basedOn w:val="a"/>
    <w:qFormat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5353B3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5353B3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5353B3"/>
    <w:pPr>
      <w:numPr>
        <w:numId w:val="19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link w:val="Char3"/>
    <w:rsid w:val="005353B3"/>
    <w:pPr>
      <w:spacing w:after="100"/>
    </w:pPr>
    <w:rPr>
      <w:rFonts w:eastAsia="MS Mincho"/>
      <w:lang w:val="en-US" w:eastAsia="ja-JP"/>
    </w:rPr>
  </w:style>
  <w:style w:type="character" w:customStyle="1" w:styleId="Char3">
    <w:name w:val="Ημερομηνία Char"/>
    <w:basedOn w:val="a0"/>
    <w:link w:val="af4"/>
    <w:semiHidden/>
    <w:locked/>
    <w:rsid w:val="00264953"/>
    <w:rPr>
      <w:rFonts w:ascii="Calibri" w:hAnsi="Calibri" w:cs="Calibri"/>
      <w:sz w:val="24"/>
      <w:szCs w:val="24"/>
      <w:lang w:val="en-GB" w:eastAsia="zh-CN"/>
    </w:rPr>
  </w:style>
  <w:style w:type="paragraph" w:customStyle="1" w:styleId="DocTitle">
    <w:name w:val="Doc Title"/>
    <w:basedOn w:val="1"/>
    <w:rsid w:val="005353B3"/>
  </w:style>
  <w:style w:type="paragraph" w:customStyle="1" w:styleId="inserttext">
    <w:name w:val="insert text"/>
    <w:basedOn w:val="a"/>
    <w:rsid w:val="005353B3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4"/>
    <w:rsid w:val="005353B3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5"/>
    <w:semiHidden/>
    <w:locked/>
    <w:rsid w:val="00264953"/>
    <w:rPr>
      <w:rFonts w:ascii="Calibri" w:hAnsi="Calibri" w:cs="Calibri"/>
      <w:sz w:val="24"/>
      <w:szCs w:val="24"/>
      <w:lang w:val="en-GB" w:eastAsia="zh-CN"/>
    </w:rPr>
  </w:style>
  <w:style w:type="paragraph" w:styleId="af6">
    <w:name w:val="header"/>
    <w:basedOn w:val="a"/>
    <w:link w:val="Char5"/>
    <w:rsid w:val="005353B3"/>
  </w:style>
  <w:style w:type="character" w:customStyle="1" w:styleId="Char5">
    <w:name w:val="Κεφαλίδα Char"/>
    <w:basedOn w:val="a0"/>
    <w:link w:val="af6"/>
    <w:semiHidden/>
    <w:locked/>
    <w:rsid w:val="00264953"/>
    <w:rPr>
      <w:rFonts w:ascii="Calibri" w:hAnsi="Calibri" w:cs="Calibri"/>
      <w:sz w:val="24"/>
      <w:szCs w:val="24"/>
      <w:lang w:val="en-GB" w:eastAsia="zh-CN"/>
    </w:rPr>
  </w:style>
  <w:style w:type="paragraph" w:styleId="af7">
    <w:name w:val="Balloon Text"/>
    <w:basedOn w:val="a"/>
    <w:link w:val="Char10"/>
    <w:rsid w:val="005353B3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7"/>
    <w:semiHidden/>
    <w:locked/>
    <w:rsid w:val="00264953"/>
    <w:rPr>
      <w:rFonts w:cs="Calibri"/>
      <w:sz w:val="2"/>
      <w:lang w:val="en-GB" w:eastAsia="zh-CN"/>
    </w:rPr>
  </w:style>
  <w:style w:type="paragraph" w:styleId="af8">
    <w:name w:val="annotation text"/>
    <w:basedOn w:val="a"/>
    <w:link w:val="Char11"/>
    <w:rsid w:val="005353B3"/>
    <w:rPr>
      <w:sz w:val="20"/>
      <w:szCs w:val="20"/>
    </w:rPr>
  </w:style>
  <w:style w:type="character" w:customStyle="1" w:styleId="Char11">
    <w:name w:val="Κείμενο σχολίου Char1"/>
    <w:basedOn w:val="a0"/>
    <w:link w:val="af8"/>
    <w:semiHidden/>
    <w:locked/>
    <w:rsid w:val="00264953"/>
    <w:rPr>
      <w:rFonts w:ascii="Calibri" w:hAnsi="Calibri" w:cs="Calibri"/>
      <w:sz w:val="20"/>
      <w:szCs w:val="20"/>
      <w:lang w:val="en-GB" w:eastAsia="zh-CN"/>
    </w:rPr>
  </w:style>
  <w:style w:type="paragraph" w:styleId="af9">
    <w:name w:val="annotation subject"/>
    <w:basedOn w:val="af8"/>
    <w:next w:val="af8"/>
    <w:link w:val="Char12"/>
    <w:rsid w:val="005353B3"/>
    <w:rPr>
      <w:b/>
      <w:bCs/>
    </w:rPr>
  </w:style>
  <w:style w:type="character" w:customStyle="1" w:styleId="Char12">
    <w:name w:val="Θέμα σχολίου Char1"/>
    <w:basedOn w:val="Char11"/>
    <w:link w:val="af9"/>
    <w:semiHidden/>
    <w:locked/>
    <w:rsid w:val="00264953"/>
    <w:rPr>
      <w:b/>
      <w:bCs/>
    </w:rPr>
  </w:style>
  <w:style w:type="paragraph" w:customStyle="1" w:styleId="16">
    <w:name w:val="Αναθεώρηση1"/>
    <w:rsid w:val="005353B3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5353B3"/>
    <w:pPr>
      <w:spacing w:before="280" w:after="200"/>
    </w:pPr>
    <w:rPr>
      <w:rFonts w:ascii="Arial Unicode MS" w:hAnsi="Arial Unicode MS" w:cs="Arial Unicode MS"/>
    </w:rPr>
  </w:style>
  <w:style w:type="paragraph" w:customStyle="1" w:styleId="17">
    <w:name w:val="Παράγραφος λίστας1"/>
    <w:basedOn w:val="a"/>
    <w:rsid w:val="005353B3"/>
    <w:pPr>
      <w:spacing w:after="200"/>
      <w:ind w:left="720"/>
      <w:contextualSpacing/>
    </w:pPr>
  </w:style>
  <w:style w:type="paragraph" w:styleId="afa">
    <w:name w:val="footnote text"/>
    <w:basedOn w:val="a"/>
    <w:link w:val="Char6"/>
    <w:rsid w:val="005353B3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0"/>
    <w:link w:val="afa"/>
    <w:semiHidden/>
    <w:locked/>
    <w:rsid w:val="00264953"/>
    <w:rPr>
      <w:rFonts w:ascii="Calibri" w:hAnsi="Calibri" w:cs="Calibri"/>
      <w:sz w:val="20"/>
      <w:szCs w:val="20"/>
      <w:lang w:val="en-GB" w:eastAsia="zh-CN"/>
    </w:rPr>
  </w:style>
  <w:style w:type="paragraph" w:styleId="18">
    <w:name w:val="toc 1"/>
    <w:basedOn w:val="a"/>
    <w:next w:val="a"/>
    <w:rsid w:val="005353B3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rsid w:val="005353B3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rsid w:val="005353B3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5353B3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5353B3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5353B3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5353B3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5353B3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5353B3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5353B3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5353B3"/>
    <w:rPr>
      <w:rFonts w:ascii="Calibri" w:hAnsi="Calibri" w:cs="Calibri"/>
      <w:lang w:val="el-GR"/>
    </w:rPr>
  </w:style>
  <w:style w:type="paragraph" w:styleId="afb">
    <w:name w:val="endnote text"/>
    <w:basedOn w:val="a"/>
    <w:link w:val="Char7"/>
    <w:rsid w:val="005353B3"/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b"/>
    <w:semiHidden/>
    <w:locked/>
    <w:rsid w:val="00264953"/>
    <w:rPr>
      <w:rFonts w:ascii="Calibri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5353B3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c">
    <w:name w:val="Προμορφοποιημένο κείμενο"/>
    <w:basedOn w:val="a"/>
    <w:rsid w:val="005353B3"/>
  </w:style>
  <w:style w:type="paragraph" w:styleId="afd">
    <w:name w:val="Body Text Indent"/>
    <w:basedOn w:val="a"/>
    <w:link w:val="Char8"/>
    <w:rsid w:val="005353B3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0"/>
    <w:link w:val="afd"/>
    <w:semiHidden/>
    <w:locked/>
    <w:rsid w:val="00264953"/>
    <w:rPr>
      <w:rFonts w:ascii="Calibri" w:hAnsi="Calibri" w:cs="Calibri"/>
      <w:sz w:val="24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5353B3"/>
    <w:pPr>
      <w:spacing w:after="60"/>
    </w:pPr>
    <w:rPr>
      <w:lang w:val="el-GR"/>
    </w:rPr>
  </w:style>
  <w:style w:type="paragraph" w:customStyle="1" w:styleId="foothanging">
    <w:name w:val="foot_hanging"/>
    <w:basedOn w:val="afa"/>
    <w:rsid w:val="005353B3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rsid w:val="00535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1">
    <w:name w:val="Προ-διαμορφωμένο HTML Char1"/>
    <w:basedOn w:val="a0"/>
    <w:link w:val="-HTML"/>
    <w:semiHidden/>
    <w:locked/>
    <w:rsid w:val="00264953"/>
    <w:rPr>
      <w:rFonts w:ascii="Courier New" w:hAnsi="Courier New" w:cs="Courier New"/>
      <w:sz w:val="20"/>
      <w:szCs w:val="20"/>
      <w:lang w:val="en-GB" w:eastAsia="zh-CN"/>
    </w:rPr>
  </w:style>
  <w:style w:type="paragraph" w:customStyle="1" w:styleId="LO-normal">
    <w:name w:val="LO-normal"/>
    <w:rsid w:val="005353B3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link w:val="3Char0"/>
    <w:rsid w:val="005353B3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5"/>
    <w:semiHidden/>
    <w:locked/>
    <w:rsid w:val="00264953"/>
    <w:rPr>
      <w:rFonts w:ascii="Calibri" w:hAnsi="Calibri" w:cs="Calibri"/>
      <w:sz w:val="16"/>
      <w:szCs w:val="16"/>
      <w:lang w:val="en-GB" w:eastAsia="zh-CN"/>
    </w:rPr>
  </w:style>
  <w:style w:type="paragraph" w:customStyle="1" w:styleId="19">
    <w:name w:val="Χωρίς διάστιχο1"/>
    <w:rsid w:val="005353B3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e">
    <w:name w:val="Περιεχόμενα πίνακα"/>
    <w:basedOn w:val="a"/>
    <w:rsid w:val="005353B3"/>
    <w:pPr>
      <w:suppressLineNumbers/>
    </w:pPr>
  </w:style>
  <w:style w:type="paragraph" w:customStyle="1" w:styleId="aff">
    <w:name w:val="Επικεφαλίδα πίνακα"/>
    <w:basedOn w:val="afe"/>
    <w:rsid w:val="005353B3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5353B3"/>
  </w:style>
  <w:style w:type="paragraph" w:customStyle="1" w:styleId="Standard">
    <w:name w:val="Standard"/>
    <w:rsid w:val="005353B3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53B3"/>
    <w:pPr>
      <w:spacing w:after="120"/>
    </w:pPr>
  </w:style>
  <w:style w:type="paragraph" w:customStyle="1" w:styleId="Footnote">
    <w:name w:val="Footnote"/>
    <w:basedOn w:val="Standard"/>
    <w:rsid w:val="005353B3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5353B3"/>
    <w:rPr>
      <w:sz w:val="16"/>
      <w:szCs w:val="16"/>
    </w:rPr>
  </w:style>
  <w:style w:type="character" w:customStyle="1" w:styleId="3Char1">
    <w:name w:val="Σώμα κείμενου 3 Char"/>
    <w:basedOn w:val="a0"/>
    <w:link w:val="36"/>
    <w:semiHidden/>
    <w:locked/>
    <w:rsid w:val="00264953"/>
    <w:rPr>
      <w:rFonts w:ascii="Calibri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5353B3"/>
  </w:style>
  <w:style w:type="paragraph" w:customStyle="1" w:styleId="1a">
    <w:name w:val="Κείμενο πλαισίου1"/>
    <w:basedOn w:val="a"/>
    <w:rsid w:val="005353B3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5353B3"/>
    <w:rPr>
      <w:sz w:val="20"/>
      <w:szCs w:val="20"/>
    </w:rPr>
  </w:style>
  <w:style w:type="paragraph" w:customStyle="1" w:styleId="1c">
    <w:name w:val="Θέμα σχολίου1"/>
    <w:basedOn w:val="1b"/>
    <w:next w:val="1b"/>
    <w:rsid w:val="005353B3"/>
    <w:rPr>
      <w:b/>
      <w:bCs/>
    </w:rPr>
  </w:style>
  <w:style w:type="paragraph" w:customStyle="1" w:styleId="-HTML1">
    <w:name w:val="Προ-διαμορφωμένο HTML1"/>
    <w:basedOn w:val="a"/>
    <w:rsid w:val="00535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5353B3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5353B3"/>
    <w:pPr>
      <w:numPr>
        <w:numId w:val="17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5353B3"/>
    <w:pPr>
      <w:tabs>
        <w:tab w:val="right" w:leader="dot" w:pos="7091"/>
      </w:tabs>
      <w:ind w:left="2547"/>
    </w:pPr>
  </w:style>
  <w:style w:type="paragraph" w:customStyle="1" w:styleId="aff0">
    <w:name w:val="Οριζόντια γραμμή"/>
    <w:basedOn w:val="a"/>
    <w:next w:val="af0"/>
    <w:rsid w:val="005353B3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Date1">
    <w:name w:val="Date1"/>
    <w:basedOn w:val="a"/>
    <w:next w:val="a"/>
    <w:rsid w:val="006509D3"/>
    <w:pPr>
      <w:spacing w:after="100"/>
    </w:pPr>
    <w:rPr>
      <w:rFonts w:eastAsia="MS Mincho"/>
      <w:lang w:val="en-US" w:eastAsia="ja-JP"/>
    </w:rPr>
  </w:style>
  <w:style w:type="table" w:styleId="aff1">
    <w:name w:val="Table Grid"/>
    <w:basedOn w:val="a1"/>
    <w:rsid w:val="00C0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link w:val="20"/>
    <w:locked/>
    <w:rsid w:val="00C0341A"/>
    <w:rPr>
      <w:rFonts w:ascii="Arial" w:hAnsi="Arial"/>
      <w:b/>
      <w:color w:val="002060"/>
      <w:sz w:val="22"/>
      <w:lang w:val="en-GB" w:eastAsia="zh-CN"/>
    </w:rPr>
  </w:style>
  <w:style w:type="character" w:customStyle="1" w:styleId="1Char">
    <w:name w:val="Επικεφαλίδα 1 Char"/>
    <w:link w:val="1"/>
    <w:locked/>
    <w:rsid w:val="00C0341A"/>
    <w:rPr>
      <w:rFonts w:ascii="Arial" w:hAnsi="Arial"/>
      <w:b/>
      <w:color w:val="333399"/>
      <w:sz w:val="32"/>
      <w:lang w:val="en-US" w:eastAsia="zh-CN"/>
    </w:rPr>
  </w:style>
  <w:style w:type="paragraph" w:customStyle="1" w:styleId="210">
    <w:name w:val="Σώμα κείμενου 21"/>
    <w:basedOn w:val="a"/>
    <w:rsid w:val="00BA76E4"/>
    <w:pPr>
      <w:spacing w:after="0"/>
      <w:jc w:val="left"/>
    </w:pPr>
    <w:rPr>
      <w:rFonts w:ascii="Verdana" w:hAnsi="Verdana" w:cs="Verdana"/>
      <w:b/>
      <w:sz w:val="20"/>
      <w:szCs w:val="20"/>
      <w:lang w:val="el-GR"/>
    </w:rPr>
  </w:style>
  <w:style w:type="paragraph" w:customStyle="1" w:styleId="TableParagraph">
    <w:name w:val="Table Paragraph"/>
    <w:basedOn w:val="a"/>
    <w:rsid w:val="002C0606"/>
    <w:pPr>
      <w:widowControl w:val="0"/>
      <w:suppressAutoHyphens w:val="0"/>
      <w:autoSpaceDE w:val="0"/>
      <w:autoSpaceDN w:val="0"/>
      <w:spacing w:after="0" w:line="213" w:lineRule="exact"/>
      <w:jc w:val="center"/>
    </w:pPr>
    <w:rPr>
      <w:rFonts w:ascii="Arial" w:hAnsi="Arial" w:cs="Arial"/>
      <w:szCs w:val="22"/>
      <w:lang w:val="en-US" w:eastAsia="en-US"/>
    </w:rPr>
  </w:style>
  <w:style w:type="character" w:customStyle="1" w:styleId="CharChar">
    <w:name w:val="Char Char"/>
    <w:rsid w:val="0062042F"/>
    <w:rPr>
      <w:rFonts w:ascii="Calibri" w:hAnsi="Calibri" w:cs="Calibri"/>
      <w:sz w:val="18"/>
      <w:lang w:val="en-IE" w:eastAsia="zh-CN" w:bidi="ar-SA"/>
    </w:rPr>
  </w:style>
  <w:style w:type="character" w:customStyle="1" w:styleId="26">
    <w:name w:val="Σώμα κειμένου (2)_"/>
    <w:basedOn w:val="a0"/>
    <w:link w:val="211"/>
    <w:locked/>
    <w:rsid w:val="004A795A"/>
    <w:rPr>
      <w:rFonts w:ascii="Calibri" w:hAnsi="Calibri"/>
      <w:sz w:val="21"/>
      <w:szCs w:val="21"/>
      <w:lang w:bidi="ar-SA"/>
    </w:rPr>
  </w:style>
  <w:style w:type="character" w:customStyle="1" w:styleId="2100">
    <w:name w:val="Σώμα κειμένου (2) + 10 στ."/>
    <w:aliases w:val="Έντονη γραφή"/>
    <w:basedOn w:val="26"/>
    <w:rsid w:val="004A795A"/>
    <w:rPr>
      <w:b/>
      <w:bCs/>
      <w:color w:val="000000"/>
      <w:spacing w:val="0"/>
      <w:w w:val="100"/>
      <w:position w:val="0"/>
      <w:sz w:val="20"/>
      <w:szCs w:val="20"/>
      <w:lang w:val="el-GR" w:eastAsia="el-GR"/>
    </w:rPr>
  </w:style>
  <w:style w:type="character" w:customStyle="1" w:styleId="27">
    <w:name w:val="Σώμα κειμένου (2)"/>
    <w:basedOn w:val="26"/>
    <w:rsid w:val="004A795A"/>
    <w:rPr>
      <w:color w:val="000000"/>
      <w:spacing w:val="0"/>
      <w:w w:val="100"/>
      <w:position w:val="0"/>
      <w:lang w:val="el-GR" w:eastAsia="el-GR"/>
    </w:rPr>
  </w:style>
  <w:style w:type="paragraph" w:customStyle="1" w:styleId="211">
    <w:name w:val="Σώμα κειμένου (2)1"/>
    <w:basedOn w:val="a"/>
    <w:link w:val="26"/>
    <w:rsid w:val="004A795A"/>
    <w:pPr>
      <w:widowControl w:val="0"/>
      <w:shd w:val="clear" w:color="auto" w:fill="FFFFFF"/>
      <w:suppressAutoHyphens w:val="0"/>
      <w:spacing w:before="620" w:after="0" w:line="256" w:lineRule="exact"/>
      <w:jc w:val="left"/>
    </w:pPr>
    <w:rPr>
      <w:rFonts w:cs="Times New Roman"/>
      <w:sz w:val="21"/>
      <w:szCs w:val="21"/>
      <w:lang w:val="el-GR" w:eastAsia="el-GR"/>
    </w:rPr>
  </w:style>
  <w:style w:type="character" w:customStyle="1" w:styleId="42">
    <w:name w:val="Σώμα κειμένου (4)_"/>
    <w:basedOn w:val="a0"/>
    <w:link w:val="43"/>
    <w:locked/>
    <w:rsid w:val="00511DE2"/>
    <w:rPr>
      <w:rFonts w:ascii="Calibri" w:hAnsi="Calibri"/>
      <w:b/>
      <w:bCs/>
      <w:lang w:bidi="ar-SA"/>
    </w:rPr>
  </w:style>
  <w:style w:type="character" w:customStyle="1" w:styleId="51">
    <w:name w:val="Σώμα κειμένου (5)_"/>
    <w:basedOn w:val="a0"/>
    <w:link w:val="52"/>
    <w:locked/>
    <w:rsid w:val="00511DE2"/>
    <w:rPr>
      <w:rFonts w:ascii="Calibri" w:hAnsi="Calibri"/>
      <w:b/>
      <w:bCs/>
      <w:i/>
      <w:iCs/>
      <w:sz w:val="21"/>
      <w:szCs w:val="21"/>
      <w:lang w:bidi="ar-SA"/>
    </w:rPr>
  </w:style>
  <w:style w:type="character" w:customStyle="1" w:styleId="510">
    <w:name w:val="Σώμα κειμένου (5) + 10 στ."/>
    <w:aliases w:val="Χωρίς πλάγια γραφή"/>
    <w:basedOn w:val="51"/>
    <w:rsid w:val="00511DE2"/>
    <w:rPr>
      <w:color w:val="000000"/>
      <w:spacing w:val="0"/>
      <w:w w:val="100"/>
      <w:position w:val="0"/>
      <w:sz w:val="20"/>
      <w:szCs w:val="20"/>
      <w:lang w:val="el-GR" w:eastAsia="el-GR"/>
    </w:rPr>
  </w:style>
  <w:style w:type="character" w:customStyle="1" w:styleId="60">
    <w:name w:val="Σώμα κειμένου (6)_"/>
    <w:basedOn w:val="a0"/>
    <w:link w:val="61"/>
    <w:locked/>
    <w:rsid w:val="00511DE2"/>
    <w:rPr>
      <w:rFonts w:ascii="Calibri" w:hAnsi="Calibri"/>
      <w:i/>
      <w:iCs/>
      <w:sz w:val="28"/>
      <w:szCs w:val="28"/>
      <w:lang w:bidi="ar-SA"/>
    </w:rPr>
  </w:style>
  <w:style w:type="paragraph" w:customStyle="1" w:styleId="43">
    <w:name w:val="Σώμα κειμένου (4)"/>
    <w:basedOn w:val="a"/>
    <w:link w:val="42"/>
    <w:rsid w:val="00511DE2"/>
    <w:pPr>
      <w:widowControl w:val="0"/>
      <w:shd w:val="clear" w:color="auto" w:fill="FFFFFF"/>
      <w:suppressAutoHyphens w:val="0"/>
      <w:spacing w:after="0" w:line="518" w:lineRule="exact"/>
    </w:pPr>
    <w:rPr>
      <w:rFonts w:cs="Times New Roman"/>
      <w:b/>
      <w:bCs/>
      <w:sz w:val="20"/>
      <w:szCs w:val="20"/>
      <w:lang w:val="el-GR" w:eastAsia="el-GR"/>
    </w:rPr>
  </w:style>
  <w:style w:type="paragraph" w:customStyle="1" w:styleId="52">
    <w:name w:val="Σώμα κειμένου (5)"/>
    <w:basedOn w:val="a"/>
    <w:link w:val="51"/>
    <w:rsid w:val="00511DE2"/>
    <w:pPr>
      <w:widowControl w:val="0"/>
      <w:shd w:val="clear" w:color="auto" w:fill="FFFFFF"/>
      <w:suppressAutoHyphens w:val="0"/>
      <w:spacing w:before="260" w:after="0" w:line="256" w:lineRule="exact"/>
      <w:jc w:val="center"/>
    </w:pPr>
    <w:rPr>
      <w:rFonts w:cs="Times New Roman"/>
      <w:b/>
      <w:bCs/>
      <w:i/>
      <w:iCs/>
      <w:sz w:val="21"/>
      <w:szCs w:val="21"/>
      <w:lang w:val="el-GR" w:eastAsia="el-GR"/>
    </w:rPr>
  </w:style>
  <w:style w:type="paragraph" w:customStyle="1" w:styleId="61">
    <w:name w:val="Σώμα κειμένου (6)"/>
    <w:basedOn w:val="a"/>
    <w:link w:val="60"/>
    <w:rsid w:val="00511DE2"/>
    <w:pPr>
      <w:widowControl w:val="0"/>
      <w:shd w:val="clear" w:color="auto" w:fill="FFFFFF"/>
      <w:suppressAutoHyphens w:val="0"/>
      <w:spacing w:after="160" w:line="342" w:lineRule="exact"/>
      <w:jc w:val="center"/>
    </w:pPr>
    <w:rPr>
      <w:rFonts w:cs="Times New Roman"/>
      <w:i/>
      <w:iCs/>
      <w:sz w:val="28"/>
      <w:szCs w:val="28"/>
      <w:lang w:val="el-GR" w:eastAsia="el-GR"/>
    </w:rPr>
  </w:style>
  <w:style w:type="paragraph" w:styleId="aff2">
    <w:name w:val="List Paragraph"/>
    <w:basedOn w:val="a"/>
    <w:uiPriority w:val="34"/>
    <w:qFormat/>
    <w:rsid w:val="00CA34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2019</CharactersWithSpaces>
  <SharedDoc>false</SharedDoc>
  <HLinks>
    <vt:vector size="450" baseType="variant">
      <vt:variant>
        <vt:i4>6094972</vt:i4>
      </vt:variant>
      <vt:variant>
        <vt:i4>417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6094939</vt:i4>
      </vt:variant>
      <vt:variant>
        <vt:i4>414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411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408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405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402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399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396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3801165</vt:i4>
      </vt:variant>
      <vt:variant>
        <vt:i4>393</vt:i4>
      </vt:variant>
      <vt:variant>
        <vt:i4>0</vt:i4>
      </vt:variant>
      <vt:variant>
        <vt:i4>5</vt:i4>
      </vt:variant>
      <vt:variant>
        <vt:lpwstr>mailto:supplies@petroupoli.gov.gr</vt:lpwstr>
      </vt:variant>
      <vt:variant>
        <vt:lpwstr/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_Toc34216532</vt:lpwstr>
      </vt:variant>
      <vt:variant>
        <vt:i4>1441844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_Toc34216531</vt:lpwstr>
      </vt:variant>
      <vt:variant>
        <vt:i4>1507380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_Toc34216530</vt:lpwstr>
      </vt:variant>
      <vt:variant>
        <vt:i4>1966133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_Toc34216529</vt:lpwstr>
      </vt:variant>
      <vt:variant>
        <vt:i4>2031669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_Toc34216528</vt:lpwstr>
      </vt:variant>
      <vt:variant>
        <vt:i4>1048629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_Toc34216527</vt:lpwstr>
      </vt:variant>
      <vt:variant>
        <vt:i4>1114165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_Toc34216526</vt:lpwstr>
      </vt:variant>
      <vt:variant>
        <vt:i4>1179701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_Toc34216525</vt:lpwstr>
      </vt:variant>
      <vt:variant>
        <vt:i4>1245237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_Toc34216524</vt:lpwstr>
      </vt:variant>
      <vt:variant>
        <vt:i4>1310773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_Toc34216523</vt:lpwstr>
      </vt:variant>
      <vt:variant>
        <vt:i4>1376309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_Toc34216522</vt:lpwstr>
      </vt:variant>
      <vt:variant>
        <vt:i4>1441845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_Toc34216521</vt:lpwstr>
      </vt:variant>
      <vt:variant>
        <vt:i4>1507381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_Toc34216520</vt:lpwstr>
      </vt:variant>
      <vt:variant>
        <vt:i4>1966134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_Toc34216519</vt:lpwstr>
      </vt:variant>
      <vt:variant>
        <vt:i4>2031670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_Toc34216518</vt:lpwstr>
      </vt:variant>
      <vt:variant>
        <vt:i4>1048630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_Toc34216517</vt:lpwstr>
      </vt:variant>
      <vt:variant>
        <vt:i4>1114166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_Toc34216516</vt:lpwstr>
      </vt:variant>
      <vt:variant>
        <vt:i4>1179702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_Toc34216515</vt:lpwstr>
      </vt:variant>
      <vt:variant>
        <vt:i4>1245238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_Toc34216514</vt:lpwstr>
      </vt:variant>
      <vt:variant>
        <vt:i4>1310774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_Toc34216513</vt:lpwstr>
      </vt:variant>
      <vt:variant>
        <vt:i4>1376310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_Toc34216512</vt:lpwstr>
      </vt:variant>
      <vt:variant>
        <vt:i4>1441846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_Toc34216511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_Toc34216510</vt:lpwstr>
      </vt:variant>
      <vt:variant>
        <vt:i4>1966135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_Toc34216509</vt:lpwstr>
      </vt:variant>
      <vt:variant>
        <vt:i4>2031671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_Toc34216508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_Toc34216507</vt:lpwstr>
      </vt:variant>
      <vt:variant>
        <vt:i4>1114167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_Toc34216506</vt:lpwstr>
      </vt:variant>
      <vt:variant>
        <vt:i4>1179703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_Toc34216505</vt:lpwstr>
      </vt:variant>
      <vt:variant>
        <vt:i4>1245239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_Toc34216504</vt:lpwstr>
      </vt:variant>
      <vt:variant>
        <vt:i4>1310775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_Toc34216503</vt:lpwstr>
      </vt:variant>
      <vt:variant>
        <vt:i4>1376311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_Toc34216502</vt:lpwstr>
      </vt:variant>
      <vt:variant>
        <vt:i4>1441847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_Toc34216501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_Toc34216500</vt:lpwstr>
      </vt:variant>
      <vt:variant>
        <vt:i4>2031678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_Toc34216499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_Toc34216498</vt:lpwstr>
      </vt:variant>
      <vt:variant>
        <vt:i4>1114174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_Toc34216497</vt:lpwstr>
      </vt:variant>
      <vt:variant>
        <vt:i4>1048638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_Toc34216496</vt:lpwstr>
      </vt:variant>
      <vt:variant>
        <vt:i4>1245246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_Toc34216495</vt:lpwstr>
      </vt:variant>
      <vt:variant>
        <vt:i4>1179710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_Toc34216494</vt:lpwstr>
      </vt:variant>
      <vt:variant>
        <vt:i4>1376318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_Toc34216493</vt:lpwstr>
      </vt:variant>
      <vt:variant>
        <vt:i4>1310782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_Toc34216492</vt:lpwstr>
      </vt:variant>
      <vt:variant>
        <vt:i4>1507390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_Toc34216491</vt:lpwstr>
      </vt:variant>
      <vt:variant>
        <vt:i4>1441854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_Toc34216490</vt:lpwstr>
      </vt:variant>
      <vt:variant>
        <vt:i4>2031679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_Toc34216489</vt:lpwstr>
      </vt:variant>
      <vt:variant>
        <vt:i4>1966143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_Toc34216488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_Toc34216487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_Toc34216486</vt:lpwstr>
      </vt:variant>
      <vt:variant>
        <vt:i4>1245247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_Toc34216485</vt:lpwstr>
      </vt:variant>
      <vt:variant>
        <vt:i4>1179711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_Toc34216484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_Toc34216483</vt:lpwstr>
      </vt:variant>
      <vt:variant>
        <vt:i4>1310783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_Toc34216482</vt:lpwstr>
      </vt:variant>
      <vt:variant>
        <vt:i4>1507391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_Toc34216481</vt:lpwstr>
      </vt:variant>
      <vt:variant>
        <vt:i4>1441855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_Toc34216480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_Toc34216479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_Toc34216478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_Toc34216477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_Toc34216476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_Toc34216475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_Toc34216474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_Toc34216473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_Toc34216472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_Toc34216471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_Toc34216470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_Toc34216469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_Toc34216468</vt:lpwstr>
      </vt:variant>
      <vt:variant>
        <vt:i4>2490411</vt:i4>
      </vt:variant>
      <vt:variant>
        <vt:i4>0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eaadhsy</dc:creator>
  <cp:keywords/>
  <dc:description/>
  <cp:lastModifiedBy>Pegkas</cp:lastModifiedBy>
  <cp:revision>4</cp:revision>
  <cp:lastPrinted>2018-11-06T08:55:00Z</cp:lastPrinted>
  <dcterms:created xsi:type="dcterms:W3CDTF">2020-05-15T06:07:00Z</dcterms:created>
  <dcterms:modified xsi:type="dcterms:W3CDTF">2020-05-15T06:11:00Z</dcterms:modified>
</cp:coreProperties>
</file>