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5D41" w:rsidRPr="00E51071" w:rsidRDefault="00DC5D41" w:rsidP="000B7CE2">
      <w:pPr>
        <w:spacing w:after="0"/>
        <w:rPr>
          <w:rFonts w:ascii="Arial" w:hAnsi="Arial" w:cs="Arial"/>
          <w:b/>
          <w:sz w:val="24"/>
          <w:lang w:val="el-GR" w:eastAsia="el-GR"/>
        </w:rPr>
      </w:pPr>
      <w:r>
        <w:rPr>
          <w:rFonts w:ascii="Tahoma" w:hAnsi="Tahoma" w:cs="Tahoma"/>
          <w:noProof/>
          <w:sz w:val="24"/>
          <w:lang w:val="el-GR" w:eastAsia="el-GR"/>
        </w:rPr>
        <w:t xml:space="preserve">           </w:t>
      </w:r>
      <w:r w:rsidR="00345605">
        <w:rPr>
          <w:rFonts w:ascii="Tahoma" w:hAnsi="Tahoma" w:cs="Tahoma"/>
          <w:noProof/>
          <w:sz w:val="24"/>
          <w:lang w:val="el-GR" w:eastAsia="el-GR"/>
        </w:rPr>
        <w:drawing>
          <wp:inline distT="0" distB="0" distL="0" distR="0">
            <wp:extent cx="552450" cy="552450"/>
            <wp:effectExtent l="19050" t="0" r="0" b="0"/>
            <wp:docPr id="1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D41" w:rsidRPr="00E51071" w:rsidRDefault="009323CB" w:rsidP="000B7CE2">
      <w:pPr>
        <w:spacing w:after="0" w:line="240" w:lineRule="atLeast"/>
        <w:rPr>
          <w:rFonts w:ascii="Arial" w:hAnsi="Arial" w:cs="Arial"/>
          <w:b/>
          <w:sz w:val="24"/>
          <w:lang w:val="el-GR" w:eastAsia="el-GR"/>
        </w:rPr>
      </w:pPr>
      <w:r w:rsidRPr="009323CB">
        <w:rPr>
          <w:noProof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213pt;margin-top:10.2pt;width:256.55pt;height:50.9pt;z-index:251657216;visibility:visible">
            <v:textbox>
              <w:txbxContent>
                <w:p w:rsidR="00C02773" w:rsidRPr="00713074" w:rsidRDefault="00C02773" w:rsidP="00713074">
                  <w:pPr>
                    <w:spacing w:after="0"/>
                    <w:jc w:val="left"/>
                    <w:rPr>
                      <w:rFonts w:ascii="Arial" w:hAnsi="Arial" w:cs="Arial"/>
                      <w:b/>
                      <w:lang w:val="el-GR"/>
                    </w:rPr>
                  </w:pPr>
                  <w:r w:rsidRPr="00713074">
                    <w:rPr>
                      <w:rFonts w:ascii="Arial" w:hAnsi="Arial" w:cs="Arial"/>
                      <w:b/>
                      <w:lang w:val="el-GR"/>
                    </w:rPr>
                    <w:t xml:space="preserve">Προμήθεια </w:t>
                  </w:r>
                  <w:r w:rsidR="001B42AA">
                    <w:rPr>
                      <w:rFonts w:ascii="Arial" w:hAnsi="Arial" w:cs="Arial"/>
                      <w:b/>
                      <w:lang w:val="el-GR"/>
                    </w:rPr>
                    <w:t xml:space="preserve">πυροσβεστικού ημιφορτηγού οχήματος   4χ4 πλήρες με </w:t>
                  </w:r>
                  <w:proofErr w:type="spellStart"/>
                  <w:r w:rsidR="001B42AA">
                    <w:rPr>
                      <w:rFonts w:ascii="Arial" w:hAnsi="Arial" w:cs="Arial"/>
                      <w:b/>
                      <w:lang w:val="el-GR"/>
                    </w:rPr>
                    <w:t>αντλητικό</w:t>
                  </w:r>
                  <w:proofErr w:type="spellEnd"/>
                  <w:r w:rsidR="001B42AA">
                    <w:rPr>
                      <w:rFonts w:ascii="Arial" w:hAnsi="Arial" w:cs="Arial"/>
                      <w:b/>
                      <w:lang w:val="el-GR"/>
                    </w:rPr>
                    <w:t xml:space="preserve"> συγκρότημα</w:t>
                  </w:r>
                  <w:r w:rsidRPr="00713074">
                    <w:rPr>
                      <w:rFonts w:ascii="Arial" w:hAnsi="Arial" w:cs="Arial"/>
                      <w:b/>
                      <w:lang w:val="el-GR"/>
                    </w:rPr>
                    <w:t xml:space="preserve"> </w:t>
                  </w:r>
                  <w:r w:rsidR="001B42AA">
                    <w:rPr>
                      <w:rFonts w:ascii="Arial" w:hAnsi="Arial" w:cs="Arial"/>
                      <w:b/>
                      <w:lang w:val="el-GR"/>
                    </w:rPr>
                    <w:t>πυρόσβεσης</w:t>
                  </w:r>
                  <w:r w:rsidRPr="00713074">
                    <w:rPr>
                      <w:rFonts w:ascii="Arial" w:hAnsi="Arial" w:cs="Arial"/>
                      <w:b/>
                      <w:lang w:val="el-GR"/>
                    </w:rPr>
                    <w:t>.</w:t>
                  </w:r>
                </w:p>
              </w:txbxContent>
            </v:textbox>
          </v:shape>
        </w:pict>
      </w:r>
    </w:p>
    <w:p w:rsidR="00DC5D41" w:rsidRPr="000B7CE2" w:rsidRDefault="00DC5D41" w:rsidP="000B7CE2">
      <w:pPr>
        <w:spacing w:after="0" w:line="240" w:lineRule="atLeast"/>
        <w:rPr>
          <w:rFonts w:ascii="Arial" w:hAnsi="Arial" w:cs="Arial"/>
          <w:b/>
          <w:sz w:val="24"/>
          <w:lang w:val="el-GR" w:eastAsia="el-GR"/>
        </w:rPr>
      </w:pPr>
      <w:r w:rsidRPr="000B7CE2">
        <w:rPr>
          <w:rFonts w:ascii="Arial" w:hAnsi="Arial" w:cs="Arial"/>
          <w:b/>
          <w:sz w:val="24"/>
          <w:lang w:val="el-GR" w:eastAsia="el-GR"/>
        </w:rPr>
        <w:t xml:space="preserve">ΕΛΛΗΝΙΚΗ ΔΗΜΟΚΡΑΤΙΑ </w:t>
      </w:r>
    </w:p>
    <w:p w:rsidR="00DC5D41" w:rsidRPr="000B7CE2" w:rsidRDefault="00DC5D41" w:rsidP="000B7CE2">
      <w:pPr>
        <w:keepNext/>
        <w:spacing w:after="0" w:line="240" w:lineRule="atLeast"/>
        <w:outlineLvl w:val="3"/>
        <w:rPr>
          <w:rFonts w:ascii="Arial" w:hAnsi="Arial" w:cs="Arial"/>
          <w:b/>
          <w:sz w:val="24"/>
          <w:lang w:val="el-GR" w:eastAsia="el-GR"/>
        </w:rPr>
      </w:pPr>
      <w:r w:rsidRPr="000B7CE2">
        <w:rPr>
          <w:rFonts w:ascii="Arial" w:hAnsi="Arial" w:cs="Arial"/>
          <w:b/>
          <w:sz w:val="24"/>
          <w:lang w:val="el-GR" w:eastAsia="el-GR"/>
        </w:rPr>
        <w:t xml:space="preserve">ΝΟΜΟΣ ΑΤΤΙΚΗΣ </w:t>
      </w:r>
      <w:r w:rsidRPr="000B7CE2">
        <w:rPr>
          <w:rFonts w:ascii="Arial" w:hAnsi="Arial" w:cs="Arial"/>
          <w:b/>
          <w:sz w:val="24"/>
          <w:lang w:val="el-GR" w:eastAsia="el-GR"/>
        </w:rPr>
        <w:tab/>
      </w:r>
      <w:r w:rsidRPr="000B7CE2">
        <w:rPr>
          <w:rFonts w:ascii="Arial" w:hAnsi="Arial" w:cs="Arial"/>
          <w:b/>
          <w:sz w:val="24"/>
          <w:lang w:val="el-GR" w:eastAsia="el-GR"/>
        </w:rPr>
        <w:tab/>
        <w:t xml:space="preserve">   </w:t>
      </w:r>
      <w:r w:rsidRPr="000B7CE2">
        <w:rPr>
          <w:rFonts w:ascii="Arial" w:hAnsi="Arial" w:cs="Arial"/>
          <w:b/>
          <w:sz w:val="24"/>
          <w:lang w:val="el-GR" w:eastAsia="el-GR"/>
        </w:rPr>
        <w:tab/>
      </w:r>
    </w:p>
    <w:p w:rsidR="00DC5D41" w:rsidRPr="000B7CE2" w:rsidRDefault="00DC5D41" w:rsidP="000B7CE2">
      <w:pPr>
        <w:spacing w:after="0" w:line="240" w:lineRule="atLeast"/>
        <w:rPr>
          <w:rFonts w:ascii="Arial" w:hAnsi="Arial" w:cs="Arial"/>
          <w:b/>
          <w:bCs/>
          <w:sz w:val="24"/>
          <w:lang w:val="el-GR" w:eastAsia="el-GR"/>
        </w:rPr>
      </w:pPr>
      <w:r w:rsidRPr="000B7CE2">
        <w:rPr>
          <w:rFonts w:ascii="Arial" w:hAnsi="Arial" w:cs="Arial"/>
          <w:b/>
          <w:sz w:val="24"/>
          <w:lang w:val="el-GR" w:eastAsia="el-GR"/>
        </w:rPr>
        <w:t xml:space="preserve">ΔΗΜΟΣ ΠΕΤΡΟΥΠΟΛΗΣ           </w:t>
      </w:r>
    </w:p>
    <w:p w:rsidR="00DC5D41" w:rsidRPr="000B7CE2" w:rsidRDefault="00DC5D41" w:rsidP="000B7CE2">
      <w:pPr>
        <w:keepNext/>
        <w:spacing w:after="0"/>
        <w:outlineLvl w:val="4"/>
        <w:rPr>
          <w:rFonts w:ascii="Times New Roman" w:hAnsi="Times New Roman"/>
          <w:sz w:val="28"/>
          <w:lang w:val="el-GR" w:eastAsia="el-GR"/>
        </w:rPr>
      </w:pPr>
      <w:r w:rsidRPr="000B7CE2">
        <w:rPr>
          <w:rFonts w:ascii="Arial" w:hAnsi="Arial" w:cs="Arial"/>
          <w:b/>
          <w:sz w:val="24"/>
          <w:lang w:val="el-GR" w:eastAsia="el-GR"/>
        </w:rPr>
        <w:t>Δ/ΝΣΗ ΤΕΧΝΙΚΩΝ ΥΠΗΡΕΣΙΩΝ</w:t>
      </w:r>
      <w:r w:rsidRPr="000B7CE2">
        <w:rPr>
          <w:rFonts w:ascii="Times New Roman" w:hAnsi="Times New Roman"/>
          <w:sz w:val="28"/>
          <w:lang w:val="el-GR" w:eastAsia="el-GR"/>
        </w:rPr>
        <w:tab/>
      </w:r>
    </w:p>
    <w:p w:rsidR="00DC5D41" w:rsidRPr="000B7CE2" w:rsidRDefault="00DC5D41" w:rsidP="000B7CE2">
      <w:pPr>
        <w:spacing w:after="0"/>
        <w:rPr>
          <w:rFonts w:ascii="Arial" w:hAnsi="Arial" w:cs="Arial"/>
          <w:b/>
          <w:bCs/>
          <w:sz w:val="24"/>
          <w:lang w:val="el-GR" w:eastAsia="el-GR"/>
        </w:rPr>
      </w:pPr>
      <w:r w:rsidRPr="000B7CE2">
        <w:rPr>
          <w:rFonts w:ascii="Arial" w:hAnsi="Arial" w:cs="Arial"/>
          <w:b/>
          <w:sz w:val="18"/>
          <w:szCs w:val="18"/>
          <w:lang w:val="el-GR" w:eastAsia="el-GR"/>
        </w:rPr>
        <w:t>ΤΜΗΜΑ</w:t>
      </w:r>
      <w:r w:rsidRPr="000B7CE2">
        <w:rPr>
          <w:rFonts w:ascii="Arial" w:hAnsi="Arial" w:cs="Arial"/>
          <w:b/>
          <w:bCs/>
          <w:sz w:val="24"/>
          <w:lang w:val="el-GR" w:eastAsia="el-GR"/>
        </w:rPr>
        <w:tab/>
      </w:r>
      <w:r w:rsidRPr="00FF5F2C">
        <w:rPr>
          <w:rFonts w:ascii="Arial" w:hAnsi="Arial" w:cs="Arial"/>
          <w:b/>
          <w:sz w:val="18"/>
          <w:szCs w:val="18"/>
          <w:lang w:val="el-GR" w:eastAsia="el-GR"/>
        </w:rPr>
        <w:t>ΗΜΕ-ΕΑΜΕ-ΚΤΠ</w:t>
      </w:r>
      <w:r w:rsidRPr="000B7CE2">
        <w:rPr>
          <w:rFonts w:ascii="Arial" w:hAnsi="Arial" w:cs="Arial"/>
          <w:b/>
          <w:bCs/>
          <w:sz w:val="24"/>
          <w:lang w:val="el-GR" w:eastAsia="el-GR"/>
        </w:rPr>
        <w:tab/>
      </w:r>
      <w:r w:rsidRPr="000B7CE2">
        <w:rPr>
          <w:rFonts w:ascii="Arial" w:hAnsi="Arial" w:cs="Arial"/>
          <w:b/>
          <w:bCs/>
          <w:sz w:val="24"/>
          <w:lang w:val="el-GR" w:eastAsia="el-GR"/>
        </w:rPr>
        <w:tab/>
      </w:r>
      <w:r w:rsidRPr="000B7CE2">
        <w:rPr>
          <w:rFonts w:ascii="Arial" w:hAnsi="Arial" w:cs="Arial"/>
          <w:b/>
          <w:bCs/>
          <w:sz w:val="24"/>
          <w:lang w:val="el-GR" w:eastAsia="el-GR"/>
        </w:rPr>
        <w:tab/>
      </w:r>
      <w:r w:rsidRPr="000B7CE2">
        <w:rPr>
          <w:rFonts w:ascii="Arial" w:hAnsi="Arial" w:cs="Arial"/>
          <w:b/>
          <w:bCs/>
          <w:sz w:val="24"/>
          <w:lang w:val="el-GR" w:eastAsia="el-GR"/>
        </w:rPr>
        <w:tab/>
      </w:r>
      <w:r w:rsidRPr="000B7CE2">
        <w:rPr>
          <w:rFonts w:ascii="Arial" w:hAnsi="Arial" w:cs="Arial"/>
          <w:b/>
          <w:bCs/>
          <w:sz w:val="24"/>
          <w:lang w:val="el-GR" w:eastAsia="el-GR"/>
        </w:rPr>
        <w:tab/>
        <w:t xml:space="preserve">         </w:t>
      </w:r>
    </w:p>
    <w:p w:rsidR="00DC5D41" w:rsidRPr="00E51071" w:rsidRDefault="00DC5D41" w:rsidP="000B7CE2">
      <w:pPr>
        <w:spacing w:after="0"/>
        <w:ind w:left="5760" w:firstLine="720"/>
        <w:rPr>
          <w:rFonts w:ascii="Arial" w:hAnsi="Arial" w:cs="Arial"/>
          <w:b/>
          <w:bCs/>
          <w:u w:val="single"/>
          <w:lang w:val="en-US" w:eastAsia="el-GR"/>
        </w:rPr>
      </w:pPr>
      <w:r w:rsidRPr="006D42D8">
        <w:rPr>
          <w:rFonts w:ascii="Arial" w:hAnsi="Arial" w:cs="Arial"/>
          <w:b/>
          <w:bCs/>
          <w:u w:val="single"/>
          <w:lang w:val="el-GR" w:eastAsia="el-GR"/>
        </w:rPr>
        <w:t xml:space="preserve">Α.Μ: </w:t>
      </w:r>
      <w:r w:rsidR="00E51071">
        <w:rPr>
          <w:rFonts w:ascii="Arial" w:hAnsi="Arial" w:cs="Arial"/>
          <w:b/>
          <w:bCs/>
          <w:u w:val="single"/>
          <w:lang w:val="en-US" w:eastAsia="el-GR"/>
        </w:rPr>
        <w:t>18</w:t>
      </w:r>
      <w:r w:rsidRPr="006D42D8">
        <w:rPr>
          <w:rFonts w:ascii="Arial" w:hAnsi="Arial" w:cs="Arial"/>
          <w:b/>
          <w:bCs/>
          <w:u w:val="single"/>
          <w:lang w:val="el-GR" w:eastAsia="el-GR"/>
        </w:rPr>
        <w:t>/</w:t>
      </w:r>
      <w:r w:rsidRPr="000B7CE2">
        <w:rPr>
          <w:rFonts w:ascii="Arial" w:hAnsi="Arial" w:cs="Arial"/>
          <w:b/>
          <w:bCs/>
          <w:u w:val="single"/>
          <w:lang w:val="el-GR" w:eastAsia="el-GR"/>
        </w:rPr>
        <w:t>20</w:t>
      </w:r>
      <w:r w:rsidR="00E51071">
        <w:rPr>
          <w:rFonts w:ascii="Arial" w:hAnsi="Arial" w:cs="Arial"/>
          <w:b/>
          <w:bCs/>
          <w:u w:val="single"/>
          <w:lang w:val="en-US" w:eastAsia="el-GR"/>
        </w:rPr>
        <w:t>20</w:t>
      </w:r>
    </w:p>
    <w:p w:rsidR="00DC5D41" w:rsidRPr="000B7CE2" w:rsidRDefault="00DC5D41" w:rsidP="000B7CE2">
      <w:pPr>
        <w:spacing w:before="40" w:after="40"/>
        <w:rPr>
          <w:rFonts w:ascii="Arial" w:hAnsi="Arial" w:cs="Arial"/>
          <w:lang w:val="el-GR" w:eastAsia="el-GR"/>
        </w:rPr>
      </w:pPr>
    </w:p>
    <w:p w:rsidR="00DC5D41" w:rsidRPr="00EB2DC3" w:rsidRDefault="00DC5D41" w:rsidP="000B7CE2">
      <w:pPr>
        <w:rPr>
          <w:rFonts w:ascii="Arial" w:hAnsi="Arial" w:cs="Arial"/>
          <w:sz w:val="20"/>
          <w:szCs w:val="20"/>
          <w:lang w:val="el-GR"/>
        </w:rPr>
      </w:pPr>
    </w:p>
    <w:p w:rsidR="00DC5D41" w:rsidRPr="000A4399" w:rsidRDefault="00DC5D41" w:rsidP="0000558E">
      <w:pPr>
        <w:ind w:left="709"/>
        <w:rPr>
          <w:rFonts w:ascii="Arial" w:hAnsi="Arial" w:cs="Arial"/>
          <w:b/>
          <w:lang w:val="el-GR"/>
        </w:rPr>
      </w:pPr>
      <w:r w:rsidRPr="0000558E">
        <w:rPr>
          <w:rFonts w:ascii="Arial" w:hAnsi="Arial" w:cs="Arial"/>
          <w:b/>
          <w:lang w:val="el-GR"/>
        </w:rPr>
        <w:t xml:space="preserve">ΟΜΑΔΑ </w:t>
      </w:r>
      <w:r>
        <w:rPr>
          <w:rFonts w:ascii="Arial" w:hAnsi="Arial" w:cs="Arial"/>
          <w:b/>
          <w:lang w:val="el-GR"/>
        </w:rPr>
        <w:t>Β΄</w:t>
      </w:r>
      <w:r w:rsidRPr="0000558E">
        <w:rPr>
          <w:rFonts w:ascii="Arial" w:hAnsi="Arial" w:cs="Arial"/>
          <w:b/>
          <w:lang w:val="el-GR"/>
        </w:rPr>
        <w:t xml:space="preserve">: ΠΡΟΜΗΘΕΙΑ </w:t>
      </w:r>
      <w:r w:rsidRPr="000A4399">
        <w:rPr>
          <w:rFonts w:ascii="Arial" w:hAnsi="Arial" w:cs="Arial"/>
          <w:b/>
          <w:lang w:val="el-GR"/>
        </w:rPr>
        <w:t>ΠΥΡΟΣΒΕΣΤΙΚΟ</w:t>
      </w:r>
      <w:r>
        <w:rPr>
          <w:rFonts w:ascii="Arial" w:hAnsi="Arial" w:cs="Arial"/>
          <w:b/>
          <w:lang w:val="el-GR"/>
        </w:rPr>
        <w:t>Υ</w:t>
      </w:r>
      <w:r w:rsidRPr="000A4399">
        <w:rPr>
          <w:rFonts w:ascii="Arial" w:hAnsi="Arial" w:cs="Arial"/>
          <w:b/>
          <w:lang w:val="el-GR"/>
        </w:rPr>
        <w:t xml:space="preserve"> ΗΜΙΦΟΡΤΗΓΟ</w:t>
      </w:r>
      <w:r>
        <w:rPr>
          <w:rFonts w:ascii="Arial" w:hAnsi="Arial" w:cs="Arial"/>
          <w:b/>
          <w:lang w:val="el-GR"/>
        </w:rPr>
        <w:t>Υ</w:t>
      </w:r>
      <w:r w:rsidRPr="000A4399">
        <w:rPr>
          <w:rFonts w:ascii="Arial" w:hAnsi="Arial" w:cs="Arial"/>
          <w:b/>
          <w:lang w:val="el-GR"/>
        </w:rPr>
        <w:t xml:space="preserve"> ΟΧΗΜΑ</w:t>
      </w:r>
      <w:r>
        <w:rPr>
          <w:rFonts w:ascii="Arial" w:hAnsi="Arial" w:cs="Arial"/>
          <w:b/>
          <w:lang w:val="el-GR"/>
        </w:rPr>
        <w:t>ΤΟΣ</w:t>
      </w:r>
      <w:r w:rsidRPr="000A4399">
        <w:rPr>
          <w:rFonts w:ascii="Arial" w:hAnsi="Arial" w:cs="Arial"/>
          <w:b/>
          <w:lang w:val="el-GR"/>
        </w:rPr>
        <w:t xml:space="preserve"> 4X4 ΠΛΗΡΕΣ ΜΕ ΑΝΤΛΗΤΙΚΟ ΣΥΓΚΡΟΤΗΜΑ ΠΥΡΟΣΒΕΣΗΣ</w:t>
      </w:r>
      <w:r>
        <w:rPr>
          <w:rFonts w:ascii="Arial" w:hAnsi="Arial" w:cs="Arial"/>
          <w:b/>
          <w:lang w:val="el-GR"/>
        </w:rPr>
        <w:t>.</w:t>
      </w:r>
    </w:p>
    <w:tbl>
      <w:tblPr>
        <w:tblW w:w="98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2"/>
        <w:gridCol w:w="3871"/>
        <w:gridCol w:w="1134"/>
        <w:gridCol w:w="1139"/>
        <w:gridCol w:w="1559"/>
        <w:gridCol w:w="1537"/>
      </w:tblGrid>
      <w:tr w:rsidR="00DC5D41" w:rsidRPr="000A4399" w:rsidTr="00517BA3">
        <w:trPr>
          <w:trHeight w:val="411"/>
        </w:trPr>
        <w:tc>
          <w:tcPr>
            <w:tcW w:w="632" w:type="dxa"/>
            <w:vAlign w:val="center"/>
          </w:tcPr>
          <w:p w:rsidR="00DC5D41" w:rsidRPr="000A4399" w:rsidRDefault="00DC5D41" w:rsidP="00517BA3">
            <w:pPr>
              <w:autoSpaceDN w:val="0"/>
              <w:spacing w:after="0"/>
              <w:ind w:right="-52"/>
              <w:jc w:val="center"/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0A4399">
              <w:rPr>
                <w:rFonts w:ascii="Tahoma" w:hAnsi="Tahoma" w:cs="Tahoma"/>
                <w:bCs/>
                <w:sz w:val="20"/>
                <w:szCs w:val="20"/>
                <w:lang w:val="el-GR"/>
              </w:rPr>
              <w:t>1</w:t>
            </w:r>
          </w:p>
        </w:tc>
        <w:tc>
          <w:tcPr>
            <w:tcW w:w="3871" w:type="dxa"/>
            <w:vAlign w:val="center"/>
          </w:tcPr>
          <w:p w:rsidR="00DC5D41" w:rsidRPr="000A4399" w:rsidRDefault="00DC5D41" w:rsidP="00517BA3">
            <w:pPr>
              <w:spacing w:after="100" w:line="24" w:lineRule="atLeast"/>
              <w:rPr>
                <w:rFonts w:ascii="Arial" w:eastAsia="SimSun" w:hAnsi="Arial" w:cs="Arial"/>
                <w:kern w:val="1"/>
                <w:sz w:val="20"/>
                <w:szCs w:val="20"/>
                <w:lang w:val="el-GR" w:bidi="hi-IN"/>
              </w:rPr>
            </w:pPr>
            <w:r w:rsidRPr="000A4399">
              <w:rPr>
                <w:lang w:val="el-GR"/>
              </w:rPr>
              <w:t xml:space="preserve">Πυροσβεστικό ημιφορτηγό όχημα 4X4 πλήρες με </w:t>
            </w:r>
            <w:proofErr w:type="spellStart"/>
            <w:r w:rsidRPr="000A4399">
              <w:rPr>
                <w:lang w:val="el-GR"/>
              </w:rPr>
              <w:t>αντλητικό</w:t>
            </w:r>
            <w:proofErr w:type="spellEnd"/>
            <w:r w:rsidRPr="000A4399">
              <w:rPr>
                <w:lang w:val="el-GR"/>
              </w:rPr>
              <w:t xml:space="preserve"> συγκρότημα πυρόσβεσης</w:t>
            </w:r>
          </w:p>
        </w:tc>
        <w:tc>
          <w:tcPr>
            <w:tcW w:w="1134" w:type="dxa"/>
            <w:noWrap/>
            <w:vAlign w:val="center"/>
          </w:tcPr>
          <w:p w:rsidR="00DC5D41" w:rsidRPr="000A4399" w:rsidRDefault="00DC5D41" w:rsidP="00517BA3">
            <w:pPr>
              <w:autoSpaceDN w:val="0"/>
              <w:spacing w:after="0"/>
              <w:ind w:right="-52"/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0A4399">
              <w:rPr>
                <w:rFonts w:ascii="Tahoma" w:hAnsi="Tahoma" w:cs="Tahoma"/>
                <w:sz w:val="20"/>
                <w:szCs w:val="20"/>
                <w:lang w:val="el-GR"/>
              </w:rPr>
              <w:t>ΤΕΜ</w:t>
            </w:r>
          </w:p>
        </w:tc>
        <w:tc>
          <w:tcPr>
            <w:tcW w:w="1139" w:type="dxa"/>
            <w:noWrap/>
            <w:vAlign w:val="center"/>
          </w:tcPr>
          <w:p w:rsidR="00DC5D41" w:rsidRPr="000A4399" w:rsidRDefault="00DC5D41" w:rsidP="00517BA3">
            <w:pPr>
              <w:autoSpaceDN w:val="0"/>
              <w:spacing w:after="0"/>
              <w:ind w:right="-52"/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0A4399">
              <w:rPr>
                <w:rFonts w:ascii="Tahoma" w:hAnsi="Tahoma" w:cs="Tahoma"/>
                <w:sz w:val="20"/>
                <w:szCs w:val="20"/>
                <w:lang w:val="el-GR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:rsidR="00DC5D41" w:rsidRPr="000A4399" w:rsidRDefault="00DC5D41" w:rsidP="00517BA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537" w:type="dxa"/>
            <w:noWrap/>
            <w:vAlign w:val="center"/>
          </w:tcPr>
          <w:p w:rsidR="00DC5D41" w:rsidRPr="000A4399" w:rsidRDefault="00DC5D41" w:rsidP="00517BA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DC5D41" w:rsidRPr="000A4399" w:rsidTr="00517BA3">
        <w:trPr>
          <w:trHeight w:val="412"/>
        </w:trPr>
        <w:tc>
          <w:tcPr>
            <w:tcW w:w="632" w:type="dxa"/>
            <w:tcBorders>
              <w:right w:val="nil"/>
            </w:tcBorders>
            <w:vAlign w:val="center"/>
          </w:tcPr>
          <w:p w:rsidR="00DC5D41" w:rsidRPr="000A4399" w:rsidRDefault="00DC5D41" w:rsidP="00517BA3">
            <w:pPr>
              <w:autoSpaceDN w:val="0"/>
              <w:spacing w:after="0"/>
              <w:ind w:right="-52"/>
              <w:jc w:val="center"/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</w:p>
        </w:tc>
        <w:tc>
          <w:tcPr>
            <w:tcW w:w="3871" w:type="dxa"/>
            <w:tcBorders>
              <w:left w:val="nil"/>
              <w:right w:val="nil"/>
            </w:tcBorders>
            <w:vAlign w:val="center"/>
          </w:tcPr>
          <w:p w:rsidR="00DC5D41" w:rsidRPr="000A4399" w:rsidRDefault="00DC5D41" w:rsidP="00517BA3">
            <w:pPr>
              <w:spacing w:after="100" w:line="24" w:lineRule="atLeast"/>
              <w:rPr>
                <w:rFonts w:ascii="Arial" w:eastAsia="SimSun" w:hAnsi="Arial" w:cs="Arial"/>
                <w:kern w:val="1"/>
                <w:sz w:val="20"/>
                <w:szCs w:val="20"/>
                <w:lang w:val="el-GR" w:bidi="hi-IN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noWrap/>
            <w:vAlign w:val="center"/>
          </w:tcPr>
          <w:p w:rsidR="00DC5D41" w:rsidRPr="000A4399" w:rsidRDefault="00DC5D41" w:rsidP="00517BA3">
            <w:pPr>
              <w:autoSpaceDN w:val="0"/>
              <w:spacing w:after="0"/>
              <w:ind w:right="-52"/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139" w:type="dxa"/>
            <w:tcBorders>
              <w:left w:val="nil"/>
            </w:tcBorders>
            <w:noWrap/>
            <w:vAlign w:val="center"/>
          </w:tcPr>
          <w:p w:rsidR="00DC5D41" w:rsidRPr="000A4399" w:rsidRDefault="00DC5D41" w:rsidP="00517BA3">
            <w:pPr>
              <w:autoSpaceDN w:val="0"/>
              <w:spacing w:after="0"/>
              <w:ind w:right="-52"/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559" w:type="dxa"/>
            <w:noWrap/>
            <w:vAlign w:val="center"/>
          </w:tcPr>
          <w:p w:rsidR="00DC5D41" w:rsidRPr="000A4399" w:rsidRDefault="00DC5D41" w:rsidP="00517BA3">
            <w:pPr>
              <w:spacing w:after="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0A4399">
              <w:rPr>
                <w:rFonts w:ascii="Tahoma" w:hAnsi="Tahoma" w:cs="Tahoma"/>
                <w:b/>
                <w:sz w:val="20"/>
                <w:szCs w:val="20"/>
                <w:lang w:val="el-GR"/>
              </w:rPr>
              <w:t>ΜΕΡΙΚΟ ΣΥΝΟΛΟ</w:t>
            </w:r>
          </w:p>
        </w:tc>
        <w:tc>
          <w:tcPr>
            <w:tcW w:w="1537" w:type="dxa"/>
            <w:noWrap/>
            <w:vAlign w:val="center"/>
          </w:tcPr>
          <w:p w:rsidR="00DC5D41" w:rsidRPr="000A4399" w:rsidRDefault="00DC5D41" w:rsidP="00517BA3">
            <w:pPr>
              <w:spacing w:after="0"/>
              <w:ind w:right="12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DC5D41" w:rsidRPr="000A4399" w:rsidTr="000A4399">
        <w:trPr>
          <w:trHeight w:val="509"/>
        </w:trPr>
        <w:tc>
          <w:tcPr>
            <w:tcW w:w="8335" w:type="dxa"/>
            <w:gridSpan w:val="5"/>
            <w:vAlign w:val="center"/>
          </w:tcPr>
          <w:p w:rsidR="00DC5D41" w:rsidRPr="000A4399" w:rsidRDefault="00DC5D41" w:rsidP="00517BA3">
            <w:pPr>
              <w:autoSpaceDN w:val="0"/>
              <w:spacing w:after="0"/>
              <w:ind w:right="-52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 w:rsidRPr="000A4399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ΦΠΑ 24%</w:t>
            </w:r>
          </w:p>
        </w:tc>
        <w:tc>
          <w:tcPr>
            <w:tcW w:w="1537" w:type="dxa"/>
            <w:noWrap/>
            <w:vAlign w:val="center"/>
          </w:tcPr>
          <w:p w:rsidR="00DC5D41" w:rsidRPr="000A4399" w:rsidRDefault="00DC5D41" w:rsidP="00517BA3">
            <w:pPr>
              <w:autoSpaceDN w:val="0"/>
              <w:spacing w:after="0"/>
              <w:ind w:right="12"/>
              <w:jc w:val="right"/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</w:p>
        </w:tc>
      </w:tr>
      <w:tr w:rsidR="00DC5D41" w:rsidRPr="000A4399" w:rsidTr="000A4399">
        <w:trPr>
          <w:trHeight w:val="545"/>
        </w:trPr>
        <w:tc>
          <w:tcPr>
            <w:tcW w:w="8335" w:type="dxa"/>
            <w:gridSpan w:val="5"/>
            <w:vAlign w:val="center"/>
          </w:tcPr>
          <w:p w:rsidR="00DC5D41" w:rsidRPr="000A4399" w:rsidRDefault="00DC5D41" w:rsidP="00517BA3">
            <w:pPr>
              <w:autoSpaceDN w:val="0"/>
              <w:spacing w:after="0"/>
              <w:ind w:right="-52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1537" w:type="dxa"/>
            <w:noWrap/>
            <w:vAlign w:val="center"/>
          </w:tcPr>
          <w:p w:rsidR="00DC5D41" w:rsidRPr="000A4399" w:rsidRDefault="00DC5D41" w:rsidP="00517BA3">
            <w:pPr>
              <w:autoSpaceDN w:val="0"/>
              <w:spacing w:after="0"/>
              <w:ind w:right="12"/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</w:tc>
      </w:tr>
    </w:tbl>
    <w:p w:rsidR="00DC5D41" w:rsidRPr="00091FCC" w:rsidRDefault="00DC5D41" w:rsidP="00B15FF0">
      <w:pPr>
        <w:jc w:val="center"/>
        <w:rPr>
          <w:szCs w:val="22"/>
          <w:lang w:val="el-GR"/>
        </w:rPr>
      </w:pPr>
      <w:r w:rsidRPr="00091FCC">
        <w:rPr>
          <w:szCs w:val="22"/>
          <w:lang w:val="el-GR"/>
        </w:rPr>
        <w:t>ΗΜΕΡΟΜΗΝΙΑ</w:t>
      </w:r>
    </w:p>
    <w:p w:rsidR="00DC5D41" w:rsidRPr="00091FCC" w:rsidRDefault="00DC5D41" w:rsidP="00B15FF0">
      <w:pPr>
        <w:jc w:val="center"/>
        <w:rPr>
          <w:szCs w:val="22"/>
          <w:lang w:val="el-GR"/>
        </w:rPr>
      </w:pPr>
    </w:p>
    <w:p w:rsidR="00DC5D41" w:rsidRPr="00091FCC" w:rsidRDefault="00DC5D41" w:rsidP="00B15FF0">
      <w:pPr>
        <w:rPr>
          <w:szCs w:val="22"/>
          <w:lang w:val="el-GR"/>
        </w:rPr>
      </w:pPr>
    </w:p>
    <w:p w:rsidR="00DC5D41" w:rsidRPr="00091FCC" w:rsidRDefault="00DC5D41" w:rsidP="00B15FF0">
      <w:pPr>
        <w:jc w:val="center"/>
        <w:rPr>
          <w:szCs w:val="22"/>
          <w:lang w:val="el-GR"/>
        </w:rPr>
      </w:pPr>
      <w:r w:rsidRPr="00091FCC">
        <w:rPr>
          <w:szCs w:val="22"/>
          <w:lang w:val="el-GR"/>
        </w:rPr>
        <w:t>ΥΠΟΓΡΑΦΗ/ΣΦΡΑΓΙΔΑ</w:t>
      </w:r>
    </w:p>
    <w:sectPr w:rsidR="00DC5D41" w:rsidRPr="00091FCC" w:rsidSect="005353B3">
      <w:footerReference w:type="default" r:id="rId8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A39" w:rsidRDefault="00F44A39">
      <w:pPr>
        <w:spacing w:after="0"/>
      </w:pPr>
      <w:r>
        <w:separator/>
      </w:r>
    </w:p>
  </w:endnote>
  <w:endnote w:type="continuationSeparator" w:id="0">
    <w:p w:rsidR="00F44A39" w:rsidRDefault="00F44A3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773" w:rsidRDefault="00C02773">
    <w:pPr>
      <w:pStyle w:val="af6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:rsidR="00C02773" w:rsidRDefault="00C02773">
    <w:pPr>
      <w:pStyle w:val="af6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9323CB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9323CB">
      <w:rPr>
        <w:sz w:val="20"/>
        <w:szCs w:val="20"/>
      </w:rPr>
      <w:fldChar w:fldCharType="separate"/>
    </w:r>
    <w:r w:rsidR="00B15B9F">
      <w:rPr>
        <w:noProof/>
        <w:sz w:val="20"/>
        <w:szCs w:val="20"/>
      </w:rPr>
      <w:t>46</w:t>
    </w:r>
    <w:r w:rsidR="009323CB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A39" w:rsidRDefault="00F44A39">
      <w:pPr>
        <w:spacing w:after="0"/>
      </w:pPr>
      <w:r>
        <w:separator/>
      </w:r>
    </w:p>
  </w:footnote>
  <w:footnote w:type="continuationSeparator" w:id="0">
    <w:p w:rsidR="00F44A39" w:rsidRDefault="00F44A3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024EF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/>
        <w:color w:val="333399"/>
        <w:sz w:val="16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5B9BD5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/>
        <w:color w:val="000000"/>
        <w:kern w:val="1"/>
        <w:sz w:val="22"/>
      </w:rPr>
    </w:lvl>
  </w:abstractNum>
  <w:abstractNum w:abstractNumId="1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</w:abstractNum>
  <w:abstractNum w:abstractNumId="11">
    <w:nsid w:val="05B35BCE"/>
    <w:multiLevelType w:val="hybridMultilevel"/>
    <w:tmpl w:val="8648013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71A19F5"/>
    <w:multiLevelType w:val="hybridMultilevel"/>
    <w:tmpl w:val="244261C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B3B05AE"/>
    <w:multiLevelType w:val="hybridMultilevel"/>
    <w:tmpl w:val="255EE12A"/>
    <w:lvl w:ilvl="0" w:tplc="04080001">
      <w:start w:val="1"/>
      <w:numFmt w:val="bullet"/>
      <w:lvlText w:val=""/>
      <w:lvlJc w:val="left"/>
      <w:pPr>
        <w:ind w:left="8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764B2C"/>
    <w:multiLevelType w:val="hybridMultilevel"/>
    <w:tmpl w:val="DD8CE2E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024A6F"/>
    <w:multiLevelType w:val="hybridMultilevel"/>
    <w:tmpl w:val="AC18A5E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D806ED"/>
    <w:multiLevelType w:val="hybridMultilevel"/>
    <w:tmpl w:val="872063BA"/>
    <w:lvl w:ilvl="0" w:tplc="D0284ED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269EEB70">
      <w:start w:val="1"/>
      <w:numFmt w:val="bullet"/>
      <w:lvlText w:val=""/>
      <w:lvlJc w:val="left"/>
      <w:pPr>
        <w:tabs>
          <w:tab w:val="num" w:pos="811"/>
        </w:tabs>
        <w:ind w:left="811" w:hanging="454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6EC66B8"/>
    <w:multiLevelType w:val="hybridMultilevel"/>
    <w:tmpl w:val="8648013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A24C0E"/>
    <w:multiLevelType w:val="hybridMultilevel"/>
    <w:tmpl w:val="D9A4247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0E04F0"/>
    <w:multiLevelType w:val="hybridMultilevel"/>
    <w:tmpl w:val="7ACA1720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C713F5"/>
    <w:multiLevelType w:val="hybridMultilevel"/>
    <w:tmpl w:val="8648013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F67E2D"/>
    <w:multiLevelType w:val="hybridMultilevel"/>
    <w:tmpl w:val="C5084B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12774F"/>
    <w:multiLevelType w:val="hybridMultilevel"/>
    <w:tmpl w:val="ED90750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9C2780"/>
    <w:multiLevelType w:val="hybridMultilevel"/>
    <w:tmpl w:val="244261C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9A3366"/>
    <w:multiLevelType w:val="hybridMultilevel"/>
    <w:tmpl w:val="2AD0FA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8D13E4"/>
    <w:multiLevelType w:val="hybridMultilevel"/>
    <w:tmpl w:val="7ACA1720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7021F99"/>
    <w:multiLevelType w:val="hybridMultilevel"/>
    <w:tmpl w:val="45703B4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2B7950"/>
    <w:multiLevelType w:val="hybridMultilevel"/>
    <w:tmpl w:val="860ABD8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E134E5C"/>
    <w:multiLevelType w:val="hybridMultilevel"/>
    <w:tmpl w:val="B20272B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91B70AC"/>
    <w:multiLevelType w:val="hybridMultilevel"/>
    <w:tmpl w:val="244261C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28"/>
  </w:num>
  <w:num w:numId="26">
    <w:abstractNumId w:val="13"/>
  </w:num>
  <w:num w:numId="27">
    <w:abstractNumId w:val="20"/>
  </w:num>
  <w:num w:numId="28">
    <w:abstractNumId w:val="18"/>
  </w:num>
  <w:num w:numId="29">
    <w:abstractNumId w:val="19"/>
  </w:num>
  <w:num w:numId="30">
    <w:abstractNumId w:val="15"/>
  </w:num>
  <w:num w:numId="31">
    <w:abstractNumId w:val="23"/>
  </w:num>
  <w:num w:numId="32">
    <w:abstractNumId w:val="12"/>
  </w:num>
  <w:num w:numId="33">
    <w:abstractNumId w:val="14"/>
  </w:num>
  <w:num w:numId="34">
    <w:abstractNumId w:val="11"/>
  </w:num>
  <w:num w:numId="35">
    <w:abstractNumId w:val="17"/>
  </w:num>
  <w:num w:numId="36">
    <w:abstractNumId w:val="27"/>
  </w:num>
  <w:num w:numId="37">
    <w:abstractNumId w:val="22"/>
  </w:num>
  <w:num w:numId="38">
    <w:abstractNumId w:val="29"/>
  </w:num>
  <w:num w:numId="39">
    <w:abstractNumId w:val="26"/>
  </w:num>
  <w:num w:numId="40">
    <w:abstractNumId w:val="24"/>
  </w:num>
  <w:num w:numId="41">
    <w:abstractNumId w:val="21"/>
  </w:num>
  <w:num w:numId="42">
    <w:abstractNumId w:val="25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C4284"/>
    <w:rsid w:val="000010BE"/>
    <w:rsid w:val="00002289"/>
    <w:rsid w:val="0000558E"/>
    <w:rsid w:val="000117A8"/>
    <w:rsid w:val="00012F16"/>
    <w:rsid w:val="00012F62"/>
    <w:rsid w:val="000157ED"/>
    <w:rsid w:val="00017407"/>
    <w:rsid w:val="0002055E"/>
    <w:rsid w:val="00024CB6"/>
    <w:rsid w:val="00040381"/>
    <w:rsid w:val="000545B3"/>
    <w:rsid w:val="000565A3"/>
    <w:rsid w:val="00056678"/>
    <w:rsid w:val="0007093B"/>
    <w:rsid w:val="00072CFE"/>
    <w:rsid w:val="00072F97"/>
    <w:rsid w:val="00073D87"/>
    <w:rsid w:val="0007455E"/>
    <w:rsid w:val="00075134"/>
    <w:rsid w:val="000821BF"/>
    <w:rsid w:val="0008720F"/>
    <w:rsid w:val="00091FCC"/>
    <w:rsid w:val="000A2C18"/>
    <w:rsid w:val="000A4399"/>
    <w:rsid w:val="000A7370"/>
    <w:rsid w:val="000B0A2A"/>
    <w:rsid w:val="000B18AF"/>
    <w:rsid w:val="000B1ADA"/>
    <w:rsid w:val="000B24AF"/>
    <w:rsid w:val="000B7CE2"/>
    <w:rsid w:val="000C4284"/>
    <w:rsid w:val="000C677E"/>
    <w:rsid w:val="000D3B07"/>
    <w:rsid w:val="000E10ED"/>
    <w:rsid w:val="000E181D"/>
    <w:rsid w:val="000E6A08"/>
    <w:rsid w:val="000F1D62"/>
    <w:rsid w:val="000F4404"/>
    <w:rsid w:val="00105314"/>
    <w:rsid w:val="00105AC9"/>
    <w:rsid w:val="00105D43"/>
    <w:rsid w:val="00107FA3"/>
    <w:rsid w:val="00110B63"/>
    <w:rsid w:val="0011148A"/>
    <w:rsid w:val="00113650"/>
    <w:rsid w:val="00123C06"/>
    <w:rsid w:val="00127336"/>
    <w:rsid w:val="00130C6E"/>
    <w:rsid w:val="00131A8D"/>
    <w:rsid w:val="001355BB"/>
    <w:rsid w:val="001455F6"/>
    <w:rsid w:val="00152365"/>
    <w:rsid w:val="00153C41"/>
    <w:rsid w:val="001554B6"/>
    <w:rsid w:val="0016017C"/>
    <w:rsid w:val="00163773"/>
    <w:rsid w:val="00172987"/>
    <w:rsid w:val="00175F37"/>
    <w:rsid w:val="00177E2F"/>
    <w:rsid w:val="0018004E"/>
    <w:rsid w:val="00183B14"/>
    <w:rsid w:val="0018720B"/>
    <w:rsid w:val="001877AA"/>
    <w:rsid w:val="00191E0F"/>
    <w:rsid w:val="0019360D"/>
    <w:rsid w:val="001A674D"/>
    <w:rsid w:val="001B42AA"/>
    <w:rsid w:val="001C026B"/>
    <w:rsid w:val="001C0F08"/>
    <w:rsid w:val="001D7791"/>
    <w:rsid w:val="001E0017"/>
    <w:rsid w:val="001E1357"/>
    <w:rsid w:val="001E782E"/>
    <w:rsid w:val="001F1A59"/>
    <w:rsid w:val="001F75FB"/>
    <w:rsid w:val="0020039F"/>
    <w:rsid w:val="00201215"/>
    <w:rsid w:val="00202867"/>
    <w:rsid w:val="002051CE"/>
    <w:rsid w:val="00205496"/>
    <w:rsid w:val="00217F78"/>
    <w:rsid w:val="00222550"/>
    <w:rsid w:val="00225654"/>
    <w:rsid w:val="0022590B"/>
    <w:rsid w:val="00226D9A"/>
    <w:rsid w:val="00237689"/>
    <w:rsid w:val="00241703"/>
    <w:rsid w:val="00242956"/>
    <w:rsid w:val="0024571F"/>
    <w:rsid w:val="00260698"/>
    <w:rsid w:val="00261A9D"/>
    <w:rsid w:val="00264953"/>
    <w:rsid w:val="00266828"/>
    <w:rsid w:val="00270E06"/>
    <w:rsid w:val="00274E3C"/>
    <w:rsid w:val="00277FE3"/>
    <w:rsid w:val="00282596"/>
    <w:rsid w:val="0028359F"/>
    <w:rsid w:val="00285822"/>
    <w:rsid w:val="00293D45"/>
    <w:rsid w:val="00294B85"/>
    <w:rsid w:val="002A18E7"/>
    <w:rsid w:val="002A3AA3"/>
    <w:rsid w:val="002A507C"/>
    <w:rsid w:val="002B1DE0"/>
    <w:rsid w:val="002B50A3"/>
    <w:rsid w:val="002B55CA"/>
    <w:rsid w:val="002B6273"/>
    <w:rsid w:val="002C0606"/>
    <w:rsid w:val="002C3A96"/>
    <w:rsid w:val="002C6D86"/>
    <w:rsid w:val="002D2851"/>
    <w:rsid w:val="002E043B"/>
    <w:rsid w:val="002E241A"/>
    <w:rsid w:val="002E6B3E"/>
    <w:rsid w:val="002F0376"/>
    <w:rsid w:val="002F0698"/>
    <w:rsid w:val="002F0764"/>
    <w:rsid w:val="002F4C70"/>
    <w:rsid w:val="0030238E"/>
    <w:rsid w:val="003061E8"/>
    <w:rsid w:val="00306446"/>
    <w:rsid w:val="00306A8C"/>
    <w:rsid w:val="0031066E"/>
    <w:rsid w:val="00317016"/>
    <w:rsid w:val="00317713"/>
    <w:rsid w:val="00320F04"/>
    <w:rsid w:val="003212FA"/>
    <w:rsid w:val="0034036B"/>
    <w:rsid w:val="00343D90"/>
    <w:rsid w:val="00345605"/>
    <w:rsid w:val="00356D3A"/>
    <w:rsid w:val="003573B1"/>
    <w:rsid w:val="00364831"/>
    <w:rsid w:val="003729BB"/>
    <w:rsid w:val="003748EC"/>
    <w:rsid w:val="00380E8F"/>
    <w:rsid w:val="00387E04"/>
    <w:rsid w:val="003921E4"/>
    <w:rsid w:val="00395C43"/>
    <w:rsid w:val="0039714F"/>
    <w:rsid w:val="0039765D"/>
    <w:rsid w:val="003B1C82"/>
    <w:rsid w:val="003B76BB"/>
    <w:rsid w:val="003C1665"/>
    <w:rsid w:val="003C1DEE"/>
    <w:rsid w:val="003C2A98"/>
    <w:rsid w:val="003C5DC5"/>
    <w:rsid w:val="003E7EF9"/>
    <w:rsid w:val="003F1E94"/>
    <w:rsid w:val="003F238B"/>
    <w:rsid w:val="003F5B2F"/>
    <w:rsid w:val="003F76A5"/>
    <w:rsid w:val="004075E4"/>
    <w:rsid w:val="00412228"/>
    <w:rsid w:val="0041528B"/>
    <w:rsid w:val="004172DF"/>
    <w:rsid w:val="00424E63"/>
    <w:rsid w:val="00432F89"/>
    <w:rsid w:val="004331CE"/>
    <w:rsid w:val="00433C95"/>
    <w:rsid w:val="0044114C"/>
    <w:rsid w:val="00441B15"/>
    <w:rsid w:val="00442692"/>
    <w:rsid w:val="00445EBA"/>
    <w:rsid w:val="00450A35"/>
    <w:rsid w:val="00452625"/>
    <w:rsid w:val="00452F84"/>
    <w:rsid w:val="0046200A"/>
    <w:rsid w:val="0046684D"/>
    <w:rsid w:val="00467D1A"/>
    <w:rsid w:val="00476D4B"/>
    <w:rsid w:val="00477304"/>
    <w:rsid w:val="00481EEE"/>
    <w:rsid w:val="00482F75"/>
    <w:rsid w:val="00484911"/>
    <w:rsid w:val="00491971"/>
    <w:rsid w:val="00495267"/>
    <w:rsid w:val="004966C6"/>
    <w:rsid w:val="00497672"/>
    <w:rsid w:val="004B511C"/>
    <w:rsid w:val="004C0C7F"/>
    <w:rsid w:val="004C38B0"/>
    <w:rsid w:val="004C4DF9"/>
    <w:rsid w:val="004C6561"/>
    <w:rsid w:val="004C67F2"/>
    <w:rsid w:val="004D010A"/>
    <w:rsid w:val="004D18AB"/>
    <w:rsid w:val="004D4343"/>
    <w:rsid w:val="004D4CB2"/>
    <w:rsid w:val="004D52D5"/>
    <w:rsid w:val="004D55C4"/>
    <w:rsid w:val="004E1696"/>
    <w:rsid w:val="004E3AE2"/>
    <w:rsid w:val="004E3C4E"/>
    <w:rsid w:val="004E7083"/>
    <w:rsid w:val="004F3181"/>
    <w:rsid w:val="00502378"/>
    <w:rsid w:val="00507304"/>
    <w:rsid w:val="00507B16"/>
    <w:rsid w:val="00517A18"/>
    <w:rsid w:val="00517BA3"/>
    <w:rsid w:val="00520F23"/>
    <w:rsid w:val="00523DA9"/>
    <w:rsid w:val="00526003"/>
    <w:rsid w:val="00527F38"/>
    <w:rsid w:val="00531B9D"/>
    <w:rsid w:val="005353B3"/>
    <w:rsid w:val="00540221"/>
    <w:rsid w:val="0054704A"/>
    <w:rsid w:val="0055186C"/>
    <w:rsid w:val="0055258C"/>
    <w:rsid w:val="00556219"/>
    <w:rsid w:val="00560590"/>
    <w:rsid w:val="00565406"/>
    <w:rsid w:val="0057539F"/>
    <w:rsid w:val="00576D3E"/>
    <w:rsid w:val="00584FFF"/>
    <w:rsid w:val="00585A45"/>
    <w:rsid w:val="00591A70"/>
    <w:rsid w:val="00595A1B"/>
    <w:rsid w:val="005A256B"/>
    <w:rsid w:val="005A5156"/>
    <w:rsid w:val="005B1C9A"/>
    <w:rsid w:val="005B22DB"/>
    <w:rsid w:val="005B29E5"/>
    <w:rsid w:val="005C0C21"/>
    <w:rsid w:val="005C2377"/>
    <w:rsid w:val="005C45D6"/>
    <w:rsid w:val="005C78E7"/>
    <w:rsid w:val="005E1F20"/>
    <w:rsid w:val="005E2511"/>
    <w:rsid w:val="005E366B"/>
    <w:rsid w:val="005F51A2"/>
    <w:rsid w:val="00600586"/>
    <w:rsid w:val="0062314D"/>
    <w:rsid w:val="006303E9"/>
    <w:rsid w:val="006345FC"/>
    <w:rsid w:val="006417F1"/>
    <w:rsid w:val="006418D6"/>
    <w:rsid w:val="006509D3"/>
    <w:rsid w:val="006515D7"/>
    <w:rsid w:val="00652BFE"/>
    <w:rsid w:val="00653825"/>
    <w:rsid w:val="00660BD3"/>
    <w:rsid w:val="006638B4"/>
    <w:rsid w:val="00664678"/>
    <w:rsid w:val="00673A34"/>
    <w:rsid w:val="00674E45"/>
    <w:rsid w:val="006763F0"/>
    <w:rsid w:val="006819A6"/>
    <w:rsid w:val="00682A12"/>
    <w:rsid w:val="006926B8"/>
    <w:rsid w:val="00693863"/>
    <w:rsid w:val="00695DEB"/>
    <w:rsid w:val="006977C3"/>
    <w:rsid w:val="006A2664"/>
    <w:rsid w:val="006B1DAA"/>
    <w:rsid w:val="006B60A8"/>
    <w:rsid w:val="006C00F3"/>
    <w:rsid w:val="006C1ED4"/>
    <w:rsid w:val="006C6764"/>
    <w:rsid w:val="006D42D8"/>
    <w:rsid w:val="006D481D"/>
    <w:rsid w:val="006D5C33"/>
    <w:rsid w:val="006D6263"/>
    <w:rsid w:val="006D766D"/>
    <w:rsid w:val="006E1329"/>
    <w:rsid w:val="006E1F77"/>
    <w:rsid w:val="006E5154"/>
    <w:rsid w:val="006F18E8"/>
    <w:rsid w:val="006F2E4C"/>
    <w:rsid w:val="006F4C83"/>
    <w:rsid w:val="00713074"/>
    <w:rsid w:val="00714350"/>
    <w:rsid w:val="00732B34"/>
    <w:rsid w:val="00733F59"/>
    <w:rsid w:val="007351E3"/>
    <w:rsid w:val="00741F17"/>
    <w:rsid w:val="007462CE"/>
    <w:rsid w:val="00755E03"/>
    <w:rsid w:val="007632BC"/>
    <w:rsid w:val="0076347F"/>
    <w:rsid w:val="0077308A"/>
    <w:rsid w:val="007808B8"/>
    <w:rsid w:val="00780D4C"/>
    <w:rsid w:val="00783950"/>
    <w:rsid w:val="00785F06"/>
    <w:rsid w:val="0078683A"/>
    <w:rsid w:val="00786DAB"/>
    <w:rsid w:val="00794286"/>
    <w:rsid w:val="0079439F"/>
    <w:rsid w:val="007947E6"/>
    <w:rsid w:val="007955C7"/>
    <w:rsid w:val="007A2D5D"/>
    <w:rsid w:val="007A76E8"/>
    <w:rsid w:val="007B6D50"/>
    <w:rsid w:val="007C746F"/>
    <w:rsid w:val="007D78F9"/>
    <w:rsid w:val="007F519F"/>
    <w:rsid w:val="007F73F6"/>
    <w:rsid w:val="008003AF"/>
    <w:rsid w:val="00802090"/>
    <w:rsid w:val="00806C5B"/>
    <w:rsid w:val="00810063"/>
    <w:rsid w:val="0081009B"/>
    <w:rsid w:val="008107E4"/>
    <w:rsid w:val="0082116F"/>
    <w:rsid w:val="008238FA"/>
    <w:rsid w:val="00825408"/>
    <w:rsid w:val="00826354"/>
    <w:rsid w:val="008265C9"/>
    <w:rsid w:val="00835A15"/>
    <w:rsid w:val="00836F60"/>
    <w:rsid w:val="00837032"/>
    <w:rsid w:val="00845A5D"/>
    <w:rsid w:val="008506B1"/>
    <w:rsid w:val="0085481E"/>
    <w:rsid w:val="00860FC7"/>
    <w:rsid w:val="00862331"/>
    <w:rsid w:val="008630A8"/>
    <w:rsid w:val="008636EE"/>
    <w:rsid w:val="008655D5"/>
    <w:rsid w:val="00873599"/>
    <w:rsid w:val="00875B5A"/>
    <w:rsid w:val="00887394"/>
    <w:rsid w:val="00890E45"/>
    <w:rsid w:val="00893F61"/>
    <w:rsid w:val="008A1F5B"/>
    <w:rsid w:val="008B103E"/>
    <w:rsid w:val="008B1E8E"/>
    <w:rsid w:val="008C6E21"/>
    <w:rsid w:val="008C7613"/>
    <w:rsid w:val="008E1E06"/>
    <w:rsid w:val="008F7102"/>
    <w:rsid w:val="008F7E76"/>
    <w:rsid w:val="009003DB"/>
    <w:rsid w:val="00901845"/>
    <w:rsid w:val="00903285"/>
    <w:rsid w:val="0091146F"/>
    <w:rsid w:val="00923D98"/>
    <w:rsid w:val="00930B5F"/>
    <w:rsid w:val="009323CB"/>
    <w:rsid w:val="00933E61"/>
    <w:rsid w:val="009430B9"/>
    <w:rsid w:val="00955040"/>
    <w:rsid w:val="00961328"/>
    <w:rsid w:val="00962A65"/>
    <w:rsid w:val="00972127"/>
    <w:rsid w:val="00975F79"/>
    <w:rsid w:val="009808FA"/>
    <w:rsid w:val="00984A8A"/>
    <w:rsid w:val="009870B1"/>
    <w:rsid w:val="0099018E"/>
    <w:rsid w:val="00991434"/>
    <w:rsid w:val="00993AA2"/>
    <w:rsid w:val="00996417"/>
    <w:rsid w:val="00996431"/>
    <w:rsid w:val="009A2917"/>
    <w:rsid w:val="009A5FA2"/>
    <w:rsid w:val="009A7E44"/>
    <w:rsid w:val="009B2913"/>
    <w:rsid w:val="009C569E"/>
    <w:rsid w:val="009D0981"/>
    <w:rsid w:val="009D1772"/>
    <w:rsid w:val="009D2778"/>
    <w:rsid w:val="009D53A5"/>
    <w:rsid w:val="009D57AA"/>
    <w:rsid w:val="009E2BFC"/>
    <w:rsid w:val="009E306B"/>
    <w:rsid w:val="009E4174"/>
    <w:rsid w:val="009E6307"/>
    <w:rsid w:val="009E6516"/>
    <w:rsid w:val="009F1A14"/>
    <w:rsid w:val="009F2756"/>
    <w:rsid w:val="009F6FAB"/>
    <w:rsid w:val="00A00311"/>
    <w:rsid w:val="00A017E5"/>
    <w:rsid w:val="00A112D3"/>
    <w:rsid w:val="00A1287C"/>
    <w:rsid w:val="00A12A95"/>
    <w:rsid w:val="00A161B3"/>
    <w:rsid w:val="00A17E7C"/>
    <w:rsid w:val="00A218C1"/>
    <w:rsid w:val="00A24D33"/>
    <w:rsid w:val="00A254B7"/>
    <w:rsid w:val="00A25699"/>
    <w:rsid w:val="00A26E05"/>
    <w:rsid w:val="00A27580"/>
    <w:rsid w:val="00A325B8"/>
    <w:rsid w:val="00A33E67"/>
    <w:rsid w:val="00A37448"/>
    <w:rsid w:val="00A40C68"/>
    <w:rsid w:val="00A518EF"/>
    <w:rsid w:val="00A54C75"/>
    <w:rsid w:val="00A7086D"/>
    <w:rsid w:val="00A74315"/>
    <w:rsid w:val="00A744B5"/>
    <w:rsid w:val="00A76DC0"/>
    <w:rsid w:val="00A80BE1"/>
    <w:rsid w:val="00A9575E"/>
    <w:rsid w:val="00A97E7A"/>
    <w:rsid w:val="00AA1871"/>
    <w:rsid w:val="00AA2036"/>
    <w:rsid w:val="00AA24D1"/>
    <w:rsid w:val="00AA4D6D"/>
    <w:rsid w:val="00AA78C2"/>
    <w:rsid w:val="00AB0870"/>
    <w:rsid w:val="00AB0AF1"/>
    <w:rsid w:val="00AB254D"/>
    <w:rsid w:val="00AB255A"/>
    <w:rsid w:val="00AB412A"/>
    <w:rsid w:val="00AC0DAB"/>
    <w:rsid w:val="00AC54D0"/>
    <w:rsid w:val="00AC700A"/>
    <w:rsid w:val="00AE2CDE"/>
    <w:rsid w:val="00AE6A98"/>
    <w:rsid w:val="00AE775F"/>
    <w:rsid w:val="00AF08DB"/>
    <w:rsid w:val="00AF0ED6"/>
    <w:rsid w:val="00AF206C"/>
    <w:rsid w:val="00AF7896"/>
    <w:rsid w:val="00B00788"/>
    <w:rsid w:val="00B00ED9"/>
    <w:rsid w:val="00B06D72"/>
    <w:rsid w:val="00B15B9F"/>
    <w:rsid w:val="00B15FF0"/>
    <w:rsid w:val="00B16812"/>
    <w:rsid w:val="00B20E10"/>
    <w:rsid w:val="00B240C6"/>
    <w:rsid w:val="00B24A4E"/>
    <w:rsid w:val="00B25F54"/>
    <w:rsid w:val="00B30725"/>
    <w:rsid w:val="00B30ED3"/>
    <w:rsid w:val="00B32E20"/>
    <w:rsid w:val="00B34C9A"/>
    <w:rsid w:val="00B46ADE"/>
    <w:rsid w:val="00B56571"/>
    <w:rsid w:val="00B67597"/>
    <w:rsid w:val="00B72C6A"/>
    <w:rsid w:val="00B7793A"/>
    <w:rsid w:val="00B80407"/>
    <w:rsid w:val="00B90AD2"/>
    <w:rsid w:val="00BA0728"/>
    <w:rsid w:val="00BA0C10"/>
    <w:rsid w:val="00BA57CC"/>
    <w:rsid w:val="00BA5EDC"/>
    <w:rsid w:val="00BA76E4"/>
    <w:rsid w:val="00BA77F9"/>
    <w:rsid w:val="00BA7AC7"/>
    <w:rsid w:val="00BA7B2F"/>
    <w:rsid w:val="00BB73F3"/>
    <w:rsid w:val="00BC00A8"/>
    <w:rsid w:val="00BC1119"/>
    <w:rsid w:val="00BC1A37"/>
    <w:rsid w:val="00BD0569"/>
    <w:rsid w:val="00BD5075"/>
    <w:rsid w:val="00BD782D"/>
    <w:rsid w:val="00BF1704"/>
    <w:rsid w:val="00BF1FEF"/>
    <w:rsid w:val="00BF62FD"/>
    <w:rsid w:val="00BF6FDB"/>
    <w:rsid w:val="00C00102"/>
    <w:rsid w:val="00C01423"/>
    <w:rsid w:val="00C02301"/>
    <w:rsid w:val="00C02773"/>
    <w:rsid w:val="00C0341A"/>
    <w:rsid w:val="00C034B5"/>
    <w:rsid w:val="00C10F21"/>
    <w:rsid w:val="00C10F99"/>
    <w:rsid w:val="00C16F7C"/>
    <w:rsid w:val="00C204A0"/>
    <w:rsid w:val="00C22D26"/>
    <w:rsid w:val="00C31625"/>
    <w:rsid w:val="00C43A09"/>
    <w:rsid w:val="00C50332"/>
    <w:rsid w:val="00C50F96"/>
    <w:rsid w:val="00C52249"/>
    <w:rsid w:val="00C61421"/>
    <w:rsid w:val="00C616FB"/>
    <w:rsid w:val="00C63E72"/>
    <w:rsid w:val="00C64DE6"/>
    <w:rsid w:val="00C801B7"/>
    <w:rsid w:val="00C84490"/>
    <w:rsid w:val="00C85AF4"/>
    <w:rsid w:val="00C87BA2"/>
    <w:rsid w:val="00C93C69"/>
    <w:rsid w:val="00C97BE6"/>
    <w:rsid w:val="00CA4F76"/>
    <w:rsid w:val="00CB32DD"/>
    <w:rsid w:val="00CC5CAB"/>
    <w:rsid w:val="00CD741E"/>
    <w:rsid w:val="00CE372C"/>
    <w:rsid w:val="00CE478C"/>
    <w:rsid w:val="00CE6AD4"/>
    <w:rsid w:val="00CF1EE8"/>
    <w:rsid w:val="00CF39E0"/>
    <w:rsid w:val="00CF4B48"/>
    <w:rsid w:val="00CF6FDD"/>
    <w:rsid w:val="00D00BB0"/>
    <w:rsid w:val="00D33F9C"/>
    <w:rsid w:val="00D4186E"/>
    <w:rsid w:val="00D474A8"/>
    <w:rsid w:val="00D47929"/>
    <w:rsid w:val="00D52904"/>
    <w:rsid w:val="00D55D47"/>
    <w:rsid w:val="00D56C6A"/>
    <w:rsid w:val="00D65244"/>
    <w:rsid w:val="00D67FF6"/>
    <w:rsid w:val="00D70079"/>
    <w:rsid w:val="00D7051B"/>
    <w:rsid w:val="00D71953"/>
    <w:rsid w:val="00D72C29"/>
    <w:rsid w:val="00D75E11"/>
    <w:rsid w:val="00D762B7"/>
    <w:rsid w:val="00D85D04"/>
    <w:rsid w:val="00D90BFC"/>
    <w:rsid w:val="00D95F5A"/>
    <w:rsid w:val="00D972B7"/>
    <w:rsid w:val="00DA4A8F"/>
    <w:rsid w:val="00DB0BFA"/>
    <w:rsid w:val="00DB4DC6"/>
    <w:rsid w:val="00DB54DB"/>
    <w:rsid w:val="00DB5710"/>
    <w:rsid w:val="00DC0F3C"/>
    <w:rsid w:val="00DC1B8D"/>
    <w:rsid w:val="00DC5D41"/>
    <w:rsid w:val="00DD73C0"/>
    <w:rsid w:val="00DE71E3"/>
    <w:rsid w:val="00DF6D45"/>
    <w:rsid w:val="00DF7FB2"/>
    <w:rsid w:val="00E0067F"/>
    <w:rsid w:val="00E022D5"/>
    <w:rsid w:val="00E026C2"/>
    <w:rsid w:val="00E1746C"/>
    <w:rsid w:val="00E20853"/>
    <w:rsid w:val="00E31DE2"/>
    <w:rsid w:val="00E344B3"/>
    <w:rsid w:val="00E36FF3"/>
    <w:rsid w:val="00E37F0B"/>
    <w:rsid w:val="00E43CD5"/>
    <w:rsid w:val="00E46BA9"/>
    <w:rsid w:val="00E47381"/>
    <w:rsid w:val="00E50C41"/>
    <w:rsid w:val="00E51071"/>
    <w:rsid w:val="00E51C78"/>
    <w:rsid w:val="00E53F30"/>
    <w:rsid w:val="00E666A9"/>
    <w:rsid w:val="00E669CB"/>
    <w:rsid w:val="00E711AF"/>
    <w:rsid w:val="00E744C7"/>
    <w:rsid w:val="00E804CA"/>
    <w:rsid w:val="00E8322E"/>
    <w:rsid w:val="00E87700"/>
    <w:rsid w:val="00E90FA1"/>
    <w:rsid w:val="00E95E26"/>
    <w:rsid w:val="00EA2600"/>
    <w:rsid w:val="00EB2DC3"/>
    <w:rsid w:val="00EB442C"/>
    <w:rsid w:val="00EB5330"/>
    <w:rsid w:val="00EC0D7B"/>
    <w:rsid w:val="00EC2381"/>
    <w:rsid w:val="00EC625D"/>
    <w:rsid w:val="00ED27FF"/>
    <w:rsid w:val="00ED40AB"/>
    <w:rsid w:val="00ED71FE"/>
    <w:rsid w:val="00ED72EB"/>
    <w:rsid w:val="00EE0DB7"/>
    <w:rsid w:val="00EF2B9B"/>
    <w:rsid w:val="00EF2BC3"/>
    <w:rsid w:val="00EF2FB7"/>
    <w:rsid w:val="00EF3011"/>
    <w:rsid w:val="00EF3706"/>
    <w:rsid w:val="00EF396D"/>
    <w:rsid w:val="00EF47E5"/>
    <w:rsid w:val="00EF4BE6"/>
    <w:rsid w:val="00EF73B0"/>
    <w:rsid w:val="00F01A10"/>
    <w:rsid w:val="00F036A3"/>
    <w:rsid w:val="00F04FB9"/>
    <w:rsid w:val="00F05739"/>
    <w:rsid w:val="00F07456"/>
    <w:rsid w:val="00F13064"/>
    <w:rsid w:val="00F160AB"/>
    <w:rsid w:val="00F227EF"/>
    <w:rsid w:val="00F244D2"/>
    <w:rsid w:val="00F264B4"/>
    <w:rsid w:val="00F3224F"/>
    <w:rsid w:val="00F3411F"/>
    <w:rsid w:val="00F35625"/>
    <w:rsid w:val="00F37755"/>
    <w:rsid w:val="00F4428F"/>
    <w:rsid w:val="00F44A39"/>
    <w:rsid w:val="00F4583B"/>
    <w:rsid w:val="00F50387"/>
    <w:rsid w:val="00F5594A"/>
    <w:rsid w:val="00F61527"/>
    <w:rsid w:val="00F65B93"/>
    <w:rsid w:val="00F67BD5"/>
    <w:rsid w:val="00F74C94"/>
    <w:rsid w:val="00F76121"/>
    <w:rsid w:val="00F7617F"/>
    <w:rsid w:val="00F765BA"/>
    <w:rsid w:val="00F856CC"/>
    <w:rsid w:val="00F93A60"/>
    <w:rsid w:val="00F9787C"/>
    <w:rsid w:val="00FA4FE4"/>
    <w:rsid w:val="00FA7380"/>
    <w:rsid w:val="00FA7F42"/>
    <w:rsid w:val="00FB3F13"/>
    <w:rsid w:val="00FB5304"/>
    <w:rsid w:val="00FC0125"/>
    <w:rsid w:val="00FC2ED5"/>
    <w:rsid w:val="00FC492F"/>
    <w:rsid w:val="00FD4A88"/>
    <w:rsid w:val="00FD5E02"/>
    <w:rsid w:val="00FD745A"/>
    <w:rsid w:val="00FE0ED7"/>
    <w:rsid w:val="00FF1D90"/>
    <w:rsid w:val="00FF5518"/>
    <w:rsid w:val="00FF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 w:uiPriority="0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3B3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9"/>
    <w:qFormat/>
    <w:rsid w:val="005353B3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Times New Roman"/>
      <w:b/>
      <w:color w:val="333399"/>
      <w:sz w:val="32"/>
      <w:szCs w:val="20"/>
      <w:lang w:val="en-US"/>
    </w:rPr>
  </w:style>
  <w:style w:type="paragraph" w:styleId="20">
    <w:name w:val="heading 2"/>
    <w:basedOn w:val="1"/>
    <w:next w:val="a"/>
    <w:link w:val="2Char"/>
    <w:uiPriority w:val="99"/>
    <w:qFormat/>
    <w:rsid w:val="005353B3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color w:val="002060"/>
      <w:sz w:val="22"/>
      <w:lang w:val="en-GB"/>
    </w:rPr>
  </w:style>
  <w:style w:type="paragraph" w:styleId="3">
    <w:name w:val="heading 3"/>
    <w:basedOn w:val="a"/>
    <w:next w:val="a"/>
    <w:link w:val="3Char"/>
    <w:uiPriority w:val="99"/>
    <w:qFormat/>
    <w:rsid w:val="005353B3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5353B3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5353B3"/>
    <w:pPr>
      <w:numPr>
        <w:ilvl w:val="4"/>
        <w:numId w:val="15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5353B3"/>
    <w:rPr>
      <w:rFonts w:ascii="Arial" w:hAnsi="Arial" w:cs="Times New Roman"/>
      <w:b/>
      <w:color w:val="333399"/>
      <w:sz w:val="32"/>
      <w:lang w:val="en-US"/>
    </w:rPr>
  </w:style>
  <w:style w:type="character" w:customStyle="1" w:styleId="Heading2Char">
    <w:name w:val="Heading 2 Char"/>
    <w:basedOn w:val="a0"/>
    <w:link w:val="20"/>
    <w:uiPriority w:val="99"/>
    <w:locked/>
    <w:rsid w:val="005353B3"/>
    <w:rPr>
      <w:rFonts w:ascii="Arial" w:hAnsi="Arial" w:cs="Times New Roman"/>
      <w:b/>
      <w:color w:val="002060"/>
      <w:sz w:val="22"/>
      <w:lang w:val="en-GB"/>
    </w:rPr>
  </w:style>
  <w:style w:type="character" w:customStyle="1" w:styleId="3Char">
    <w:name w:val="Επικεφαλίδα 3 Char"/>
    <w:basedOn w:val="a0"/>
    <w:link w:val="3"/>
    <w:uiPriority w:val="99"/>
    <w:locked/>
    <w:rsid w:val="005353B3"/>
    <w:rPr>
      <w:rFonts w:ascii="Arial" w:hAnsi="Arial" w:cs="Times New Roman"/>
      <w:b/>
      <w:sz w:val="26"/>
      <w:lang w:val="en-GB"/>
    </w:rPr>
  </w:style>
  <w:style w:type="character" w:customStyle="1" w:styleId="4Char">
    <w:name w:val="Επικεφαλίδα 4 Char"/>
    <w:basedOn w:val="a0"/>
    <w:link w:val="4"/>
    <w:uiPriority w:val="99"/>
    <w:locked/>
    <w:rsid w:val="005353B3"/>
    <w:rPr>
      <w:rFonts w:ascii="Arial" w:hAnsi="Arial" w:cs="Times New Roman"/>
      <w:b/>
      <w:sz w:val="28"/>
      <w:lang w:val="en-GB"/>
    </w:rPr>
  </w:style>
  <w:style w:type="character" w:customStyle="1" w:styleId="5Char">
    <w:name w:val="Επικεφαλίδα 5 Char"/>
    <w:basedOn w:val="a0"/>
    <w:link w:val="5"/>
    <w:uiPriority w:val="99"/>
    <w:locked/>
    <w:rsid w:val="005353B3"/>
    <w:rPr>
      <w:rFonts w:ascii="Lucida Sans" w:hAnsi="Lucida Sans" w:cs="Lucida Sans"/>
      <w:b/>
      <w:szCs w:val="20"/>
      <w:lang w:val="en-US" w:eastAsia="zh-CN"/>
    </w:rPr>
  </w:style>
  <w:style w:type="character" w:customStyle="1" w:styleId="WW8Num1z0">
    <w:name w:val="WW8Num1z0"/>
    <w:uiPriority w:val="99"/>
    <w:rsid w:val="005353B3"/>
  </w:style>
  <w:style w:type="character" w:customStyle="1" w:styleId="WW8Num1z1">
    <w:name w:val="WW8Num1z1"/>
    <w:uiPriority w:val="99"/>
    <w:rsid w:val="005353B3"/>
  </w:style>
  <w:style w:type="character" w:customStyle="1" w:styleId="WW8Num1z2">
    <w:name w:val="WW8Num1z2"/>
    <w:uiPriority w:val="99"/>
    <w:rsid w:val="005353B3"/>
  </w:style>
  <w:style w:type="character" w:customStyle="1" w:styleId="WW8Num1z3">
    <w:name w:val="WW8Num1z3"/>
    <w:uiPriority w:val="99"/>
    <w:rsid w:val="005353B3"/>
  </w:style>
  <w:style w:type="character" w:customStyle="1" w:styleId="WW8Num1z4">
    <w:name w:val="WW8Num1z4"/>
    <w:uiPriority w:val="99"/>
    <w:rsid w:val="005353B3"/>
    <w:rPr>
      <w:rFonts w:ascii="Arial" w:hAnsi="Arial"/>
      <w:sz w:val="20"/>
    </w:rPr>
  </w:style>
  <w:style w:type="character" w:customStyle="1" w:styleId="WW8Num1z5">
    <w:name w:val="WW8Num1z5"/>
    <w:uiPriority w:val="99"/>
    <w:rsid w:val="005353B3"/>
  </w:style>
  <w:style w:type="character" w:customStyle="1" w:styleId="WW8Num1z6">
    <w:name w:val="WW8Num1z6"/>
    <w:uiPriority w:val="99"/>
    <w:rsid w:val="005353B3"/>
  </w:style>
  <w:style w:type="character" w:customStyle="1" w:styleId="WW8Num1z7">
    <w:name w:val="WW8Num1z7"/>
    <w:uiPriority w:val="99"/>
    <w:rsid w:val="005353B3"/>
  </w:style>
  <w:style w:type="character" w:customStyle="1" w:styleId="WW8Num1z8">
    <w:name w:val="WW8Num1z8"/>
    <w:uiPriority w:val="99"/>
    <w:rsid w:val="005353B3"/>
  </w:style>
  <w:style w:type="character" w:customStyle="1" w:styleId="WW8Num2z0">
    <w:name w:val="WW8Num2z0"/>
    <w:uiPriority w:val="99"/>
    <w:rsid w:val="005353B3"/>
    <w:rPr>
      <w:rFonts w:ascii="Symbol" w:hAnsi="Symbol"/>
      <w:lang w:val="el-GR"/>
    </w:rPr>
  </w:style>
  <w:style w:type="character" w:customStyle="1" w:styleId="WW8Num3z0">
    <w:name w:val="WW8Num3z0"/>
    <w:uiPriority w:val="99"/>
    <w:rsid w:val="005353B3"/>
    <w:rPr>
      <w:lang w:val="el-GR"/>
    </w:rPr>
  </w:style>
  <w:style w:type="character" w:customStyle="1" w:styleId="WW8Num4z0">
    <w:name w:val="WW8Num4z0"/>
    <w:uiPriority w:val="99"/>
    <w:rsid w:val="005353B3"/>
    <w:rPr>
      <w:rFonts w:ascii="Webdings" w:hAnsi="Webdings"/>
      <w:color w:val="333399"/>
      <w:sz w:val="16"/>
    </w:rPr>
  </w:style>
  <w:style w:type="character" w:customStyle="1" w:styleId="WW8Num5z0">
    <w:name w:val="WW8Num5z0"/>
    <w:uiPriority w:val="99"/>
    <w:rsid w:val="005353B3"/>
    <w:rPr>
      <w:lang w:val="el-GR"/>
    </w:rPr>
  </w:style>
  <w:style w:type="character" w:customStyle="1" w:styleId="WW8Num6z0">
    <w:name w:val="WW8Num6z0"/>
    <w:uiPriority w:val="99"/>
    <w:rsid w:val="005353B3"/>
    <w:rPr>
      <w:b/>
      <w:sz w:val="22"/>
      <w:lang w:val="el-GR"/>
    </w:rPr>
  </w:style>
  <w:style w:type="character" w:customStyle="1" w:styleId="WW8Num6z1">
    <w:name w:val="WW8Num6z1"/>
    <w:uiPriority w:val="99"/>
    <w:rsid w:val="005353B3"/>
  </w:style>
  <w:style w:type="character" w:customStyle="1" w:styleId="WW8Num6z2">
    <w:name w:val="WW8Num6z2"/>
    <w:uiPriority w:val="99"/>
    <w:rsid w:val="005353B3"/>
  </w:style>
  <w:style w:type="character" w:customStyle="1" w:styleId="WW8Num6z3">
    <w:name w:val="WW8Num6z3"/>
    <w:uiPriority w:val="99"/>
    <w:rsid w:val="005353B3"/>
  </w:style>
  <w:style w:type="character" w:customStyle="1" w:styleId="WW8Num6z4">
    <w:name w:val="WW8Num6z4"/>
    <w:uiPriority w:val="99"/>
    <w:rsid w:val="005353B3"/>
  </w:style>
  <w:style w:type="character" w:customStyle="1" w:styleId="WW8Num6z5">
    <w:name w:val="WW8Num6z5"/>
    <w:uiPriority w:val="99"/>
    <w:rsid w:val="005353B3"/>
  </w:style>
  <w:style w:type="character" w:customStyle="1" w:styleId="WW8Num6z6">
    <w:name w:val="WW8Num6z6"/>
    <w:uiPriority w:val="99"/>
    <w:rsid w:val="005353B3"/>
  </w:style>
  <w:style w:type="character" w:customStyle="1" w:styleId="WW8Num6z7">
    <w:name w:val="WW8Num6z7"/>
    <w:uiPriority w:val="99"/>
    <w:rsid w:val="005353B3"/>
  </w:style>
  <w:style w:type="character" w:customStyle="1" w:styleId="WW8Num6z8">
    <w:name w:val="WW8Num6z8"/>
    <w:uiPriority w:val="99"/>
    <w:rsid w:val="005353B3"/>
  </w:style>
  <w:style w:type="character" w:customStyle="1" w:styleId="WW8Num7z0">
    <w:name w:val="WW8Num7z0"/>
    <w:uiPriority w:val="99"/>
    <w:rsid w:val="005353B3"/>
    <w:rPr>
      <w:b/>
      <w:sz w:val="22"/>
      <w:lang w:val="el-GR"/>
    </w:rPr>
  </w:style>
  <w:style w:type="character" w:customStyle="1" w:styleId="WW8Num7z1">
    <w:name w:val="WW8Num7z1"/>
    <w:uiPriority w:val="99"/>
    <w:rsid w:val="005353B3"/>
    <w:rPr>
      <w:rFonts w:eastAsia="Times New Roman"/>
      <w:lang w:val="el-GR"/>
    </w:rPr>
  </w:style>
  <w:style w:type="character" w:customStyle="1" w:styleId="WW8Num7z2">
    <w:name w:val="WW8Num7z2"/>
    <w:uiPriority w:val="99"/>
    <w:rsid w:val="005353B3"/>
  </w:style>
  <w:style w:type="character" w:customStyle="1" w:styleId="WW8Num7z3">
    <w:name w:val="WW8Num7z3"/>
    <w:uiPriority w:val="99"/>
    <w:rsid w:val="005353B3"/>
  </w:style>
  <w:style w:type="character" w:customStyle="1" w:styleId="WW8Num7z4">
    <w:name w:val="WW8Num7z4"/>
    <w:uiPriority w:val="99"/>
    <w:rsid w:val="005353B3"/>
  </w:style>
  <w:style w:type="character" w:customStyle="1" w:styleId="WW8Num7z5">
    <w:name w:val="WW8Num7z5"/>
    <w:uiPriority w:val="99"/>
    <w:rsid w:val="005353B3"/>
  </w:style>
  <w:style w:type="character" w:customStyle="1" w:styleId="WW8Num7z6">
    <w:name w:val="WW8Num7z6"/>
    <w:uiPriority w:val="99"/>
    <w:rsid w:val="005353B3"/>
  </w:style>
  <w:style w:type="character" w:customStyle="1" w:styleId="WW8Num7z7">
    <w:name w:val="WW8Num7z7"/>
    <w:uiPriority w:val="99"/>
    <w:rsid w:val="005353B3"/>
  </w:style>
  <w:style w:type="character" w:customStyle="1" w:styleId="WW8Num7z8">
    <w:name w:val="WW8Num7z8"/>
    <w:uiPriority w:val="99"/>
    <w:rsid w:val="005353B3"/>
  </w:style>
  <w:style w:type="character" w:customStyle="1" w:styleId="WW8Num8z0">
    <w:name w:val="WW8Num8z0"/>
    <w:uiPriority w:val="99"/>
    <w:rsid w:val="005353B3"/>
    <w:rPr>
      <w:rFonts w:ascii="Symbol" w:hAnsi="Symbol"/>
      <w:color w:val="5B9BD5"/>
    </w:rPr>
  </w:style>
  <w:style w:type="character" w:customStyle="1" w:styleId="WW8Num9z0">
    <w:name w:val="WW8Num9z0"/>
    <w:uiPriority w:val="99"/>
    <w:rsid w:val="005353B3"/>
    <w:rPr>
      <w:rFonts w:ascii="Angsana New" w:hAnsi="Angsana New"/>
      <w:color w:val="000000"/>
      <w:kern w:val="1"/>
      <w:sz w:val="22"/>
      <w:shd w:val="clear" w:color="auto" w:fill="FFFFFF"/>
      <w:lang w:val="el-GR"/>
    </w:rPr>
  </w:style>
  <w:style w:type="character" w:customStyle="1" w:styleId="WW8Num10z0">
    <w:name w:val="WW8Num10z0"/>
    <w:uiPriority w:val="99"/>
    <w:rsid w:val="005353B3"/>
    <w:rPr>
      <w:rFonts w:ascii="Symbol" w:hAnsi="Symbol"/>
      <w:kern w:val="1"/>
      <w:shd w:val="clear" w:color="auto" w:fill="C0C0C0"/>
      <w:lang w:val="el-GR"/>
    </w:rPr>
  </w:style>
  <w:style w:type="character" w:customStyle="1" w:styleId="WW8Num10z1">
    <w:name w:val="WW8Num10z1"/>
    <w:uiPriority w:val="99"/>
    <w:rsid w:val="005353B3"/>
  </w:style>
  <w:style w:type="character" w:customStyle="1" w:styleId="WW8Num10z2">
    <w:name w:val="WW8Num10z2"/>
    <w:uiPriority w:val="99"/>
    <w:rsid w:val="005353B3"/>
  </w:style>
  <w:style w:type="character" w:customStyle="1" w:styleId="WW8Num10z3">
    <w:name w:val="WW8Num10z3"/>
    <w:uiPriority w:val="99"/>
    <w:rsid w:val="005353B3"/>
  </w:style>
  <w:style w:type="character" w:customStyle="1" w:styleId="WW8Num10z4">
    <w:name w:val="WW8Num10z4"/>
    <w:uiPriority w:val="99"/>
    <w:rsid w:val="005353B3"/>
  </w:style>
  <w:style w:type="character" w:customStyle="1" w:styleId="WW8Num10z5">
    <w:name w:val="WW8Num10z5"/>
    <w:uiPriority w:val="99"/>
    <w:rsid w:val="005353B3"/>
  </w:style>
  <w:style w:type="character" w:customStyle="1" w:styleId="WW8Num10z6">
    <w:name w:val="WW8Num10z6"/>
    <w:uiPriority w:val="99"/>
    <w:rsid w:val="005353B3"/>
  </w:style>
  <w:style w:type="character" w:customStyle="1" w:styleId="WW8Num10z7">
    <w:name w:val="WW8Num10z7"/>
    <w:uiPriority w:val="99"/>
    <w:rsid w:val="005353B3"/>
  </w:style>
  <w:style w:type="character" w:customStyle="1" w:styleId="WW8Num10z8">
    <w:name w:val="WW8Num10z8"/>
    <w:uiPriority w:val="99"/>
    <w:rsid w:val="005353B3"/>
  </w:style>
  <w:style w:type="character" w:customStyle="1" w:styleId="WW8Num11z0">
    <w:name w:val="WW8Num11z0"/>
    <w:uiPriority w:val="99"/>
    <w:rsid w:val="005353B3"/>
    <w:rPr>
      <w:rFonts w:ascii="Symbol" w:hAnsi="Symbol"/>
      <w:lang w:val="el-GR"/>
    </w:rPr>
  </w:style>
  <w:style w:type="character" w:customStyle="1" w:styleId="WW8Num11z1">
    <w:name w:val="WW8Num11z1"/>
    <w:uiPriority w:val="99"/>
    <w:rsid w:val="005353B3"/>
    <w:rPr>
      <w:rFonts w:ascii="Courier New" w:hAnsi="Courier New"/>
    </w:rPr>
  </w:style>
  <w:style w:type="character" w:customStyle="1" w:styleId="WW8Num11z2">
    <w:name w:val="WW8Num11z2"/>
    <w:uiPriority w:val="99"/>
    <w:rsid w:val="005353B3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5353B3"/>
  </w:style>
  <w:style w:type="character" w:customStyle="1" w:styleId="WW8Num8z1">
    <w:name w:val="WW8Num8z1"/>
    <w:uiPriority w:val="99"/>
    <w:rsid w:val="005353B3"/>
    <w:rPr>
      <w:rFonts w:eastAsia="Times New Roman"/>
      <w:lang w:val="el-GR"/>
    </w:rPr>
  </w:style>
  <w:style w:type="character" w:customStyle="1" w:styleId="WW8Num8z2">
    <w:name w:val="WW8Num8z2"/>
    <w:uiPriority w:val="99"/>
    <w:rsid w:val="005353B3"/>
  </w:style>
  <w:style w:type="character" w:customStyle="1" w:styleId="WW8Num8z3">
    <w:name w:val="WW8Num8z3"/>
    <w:uiPriority w:val="99"/>
    <w:rsid w:val="005353B3"/>
  </w:style>
  <w:style w:type="character" w:customStyle="1" w:styleId="WW8Num8z4">
    <w:name w:val="WW8Num8z4"/>
    <w:uiPriority w:val="99"/>
    <w:rsid w:val="005353B3"/>
  </w:style>
  <w:style w:type="character" w:customStyle="1" w:styleId="WW8Num8z5">
    <w:name w:val="WW8Num8z5"/>
    <w:uiPriority w:val="99"/>
    <w:rsid w:val="005353B3"/>
  </w:style>
  <w:style w:type="character" w:customStyle="1" w:styleId="WW8Num8z6">
    <w:name w:val="WW8Num8z6"/>
    <w:uiPriority w:val="99"/>
    <w:rsid w:val="005353B3"/>
  </w:style>
  <w:style w:type="character" w:customStyle="1" w:styleId="WW8Num8z7">
    <w:name w:val="WW8Num8z7"/>
    <w:uiPriority w:val="99"/>
    <w:rsid w:val="005353B3"/>
  </w:style>
  <w:style w:type="character" w:customStyle="1" w:styleId="WW8Num8z8">
    <w:name w:val="WW8Num8z8"/>
    <w:uiPriority w:val="99"/>
    <w:rsid w:val="005353B3"/>
  </w:style>
  <w:style w:type="character" w:customStyle="1" w:styleId="WW8Num11z3">
    <w:name w:val="WW8Num11z3"/>
    <w:uiPriority w:val="99"/>
    <w:rsid w:val="005353B3"/>
  </w:style>
  <w:style w:type="character" w:customStyle="1" w:styleId="WW8Num11z4">
    <w:name w:val="WW8Num11z4"/>
    <w:uiPriority w:val="99"/>
    <w:rsid w:val="005353B3"/>
  </w:style>
  <w:style w:type="character" w:customStyle="1" w:styleId="WW8Num11z5">
    <w:name w:val="WW8Num11z5"/>
    <w:uiPriority w:val="99"/>
    <w:rsid w:val="005353B3"/>
  </w:style>
  <w:style w:type="character" w:customStyle="1" w:styleId="WW8Num11z6">
    <w:name w:val="WW8Num11z6"/>
    <w:uiPriority w:val="99"/>
    <w:rsid w:val="005353B3"/>
  </w:style>
  <w:style w:type="character" w:customStyle="1" w:styleId="WW8Num11z7">
    <w:name w:val="WW8Num11z7"/>
    <w:uiPriority w:val="99"/>
    <w:rsid w:val="005353B3"/>
  </w:style>
  <w:style w:type="character" w:customStyle="1" w:styleId="WW8Num11z8">
    <w:name w:val="WW8Num11z8"/>
    <w:uiPriority w:val="99"/>
    <w:rsid w:val="005353B3"/>
  </w:style>
  <w:style w:type="character" w:customStyle="1" w:styleId="WW-DefaultParagraphFont1">
    <w:name w:val="WW-Default Paragraph Font1"/>
    <w:uiPriority w:val="99"/>
    <w:rsid w:val="005353B3"/>
  </w:style>
  <w:style w:type="character" w:customStyle="1" w:styleId="40">
    <w:name w:val="Προεπιλεγμένη γραμματοσειρά4"/>
    <w:uiPriority w:val="99"/>
    <w:rsid w:val="005353B3"/>
  </w:style>
  <w:style w:type="character" w:customStyle="1" w:styleId="WW8Num2z1">
    <w:name w:val="WW8Num2z1"/>
    <w:uiPriority w:val="99"/>
    <w:rsid w:val="005353B3"/>
  </w:style>
  <w:style w:type="character" w:customStyle="1" w:styleId="WW8Num2z2">
    <w:name w:val="WW8Num2z2"/>
    <w:uiPriority w:val="99"/>
    <w:rsid w:val="005353B3"/>
  </w:style>
  <w:style w:type="character" w:customStyle="1" w:styleId="WW8Num2z3">
    <w:name w:val="WW8Num2z3"/>
    <w:uiPriority w:val="99"/>
    <w:rsid w:val="005353B3"/>
  </w:style>
  <w:style w:type="character" w:customStyle="1" w:styleId="WW8Num2z4">
    <w:name w:val="WW8Num2z4"/>
    <w:uiPriority w:val="99"/>
    <w:rsid w:val="005353B3"/>
    <w:rPr>
      <w:rFonts w:ascii="Arial" w:hAnsi="Arial"/>
      <w:sz w:val="20"/>
    </w:rPr>
  </w:style>
  <w:style w:type="character" w:customStyle="1" w:styleId="WW8Num2z5">
    <w:name w:val="WW8Num2z5"/>
    <w:uiPriority w:val="99"/>
    <w:rsid w:val="005353B3"/>
  </w:style>
  <w:style w:type="character" w:customStyle="1" w:styleId="WW8Num2z6">
    <w:name w:val="WW8Num2z6"/>
    <w:uiPriority w:val="99"/>
    <w:rsid w:val="005353B3"/>
  </w:style>
  <w:style w:type="character" w:customStyle="1" w:styleId="WW8Num2z7">
    <w:name w:val="WW8Num2z7"/>
    <w:uiPriority w:val="99"/>
    <w:rsid w:val="005353B3"/>
  </w:style>
  <w:style w:type="character" w:customStyle="1" w:styleId="WW8Num2z8">
    <w:name w:val="WW8Num2z8"/>
    <w:uiPriority w:val="99"/>
    <w:rsid w:val="005353B3"/>
  </w:style>
  <w:style w:type="character" w:customStyle="1" w:styleId="WW8Num9z1">
    <w:name w:val="WW8Num9z1"/>
    <w:uiPriority w:val="99"/>
    <w:rsid w:val="005353B3"/>
    <w:rPr>
      <w:rFonts w:eastAsia="Times New Roman"/>
      <w:lang w:val="el-GR"/>
    </w:rPr>
  </w:style>
  <w:style w:type="character" w:customStyle="1" w:styleId="WW8Num9z2">
    <w:name w:val="WW8Num9z2"/>
    <w:uiPriority w:val="99"/>
    <w:rsid w:val="005353B3"/>
  </w:style>
  <w:style w:type="character" w:customStyle="1" w:styleId="WW8Num9z3">
    <w:name w:val="WW8Num9z3"/>
    <w:uiPriority w:val="99"/>
    <w:rsid w:val="005353B3"/>
  </w:style>
  <w:style w:type="character" w:customStyle="1" w:styleId="WW8Num9z4">
    <w:name w:val="WW8Num9z4"/>
    <w:uiPriority w:val="99"/>
    <w:rsid w:val="005353B3"/>
  </w:style>
  <w:style w:type="character" w:customStyle="1" w:styleId="WW8Num9z5">
    <w:name w:val="WW8Num9z5"/>
    <w:uiPriority w:val="99"/>
    <w:rsid w:val="005353B3"/>
  </w:style>
  <w:style w:type="character" w:customStyle="1" w:styleId="WW8Num9z6">
    <w:name w:val="WW8Num9z6"/>
    <w:uiPriority w:val="99"/>
    <w:rsid w:val="005353B3"/>
  </w:style>
  <w:style w:type="character" w:customStyle="1" w:styleId="WW8Num9z7">
    <w:name w:val="WW8Num9z7"/>
    <w:uiPriority w:val="99"/>
    <w:rsid w:val="005353B3"/>
  </w:style>
  <w:style w:type="character" w:customStyle="1" w:styleId="WW8Num9z8">
    <w:name w:val="WW8Num9z8"/>
    <w:uiPriority w:val="99"/>
    <w:rsid w:val="005353B3"/>
  </w:style>
  <w:style w:type="character" w:customStyle="1" w:styleId="WW-DefaultParagraphFont11">
    <w:name w:val="WW-Default Paragraph Font11"/>
    <w:uiPriority w:val="99"/>
    <w:rsid w:val="005353B3"/>
  </w:style>
  <w:style w:type="character" w:customStyle="1" w:styleId="WW8Num12z0">
    <w:name w:val="WW8Num12z0"/>
    <w:uiPriority w:val="99"/>
    <w:rsid w:val="005353B3"/>
    <w:rPr>
      <w:rFonts w:ascii="Symbol" w:hAnsi="Symbol"/>
    </w:rPr>
  </w:style>
  <w:style w:type="character" w:customStyle="1" w:styleId="WW8Num12z1">
    <w:name w:val="WW8Num12z1"/>
    <w:uiPriority w:val="99"/>
    <w:rsid w:val="005353B3"/>
    <w:rPr>
      <w:rFonts w:ascii="Courier New" w:hAnsi="Courier New"/>
    </w:rPr>
  </w:style>
  <w:style w:type="character" w:customStyle="1" w:styleId="WW8Num12z2">
    <w:name w:val="WW8Num12z2"/>
    <w:uiPriority w:val="99"/>
    <w:rsid w:val="005353B3"/>
    <w:rPr>
      <w:rFonts w:ascii="Wingdings" w:hAnsi="Wingdings"/>
    </w:rPr>
  </w:style>
  <w:style w:type="character" w:customStyle="1" w:styleId="WW-DefaultParagraphFont111">
    <w:name w:val="WW-Default Paragraph Font111"/>
    <w:uiPriority w:val="99"/>
    <w:rsid w:val="005353B3"/>
  </w:style>
  <w:style w:type="character" w:customStyle="1" w:styleId="WW-DefaultParagraphFont1111">
    <w:name w:val="WW-Default Paragraph Font1111"/>
    <w:uiPriority w:val="99"/>
    <w:rsid w:val="005353B3"/>
  </w:style>
  <w:style w:type="character" w:customStyle="1" w:styleId="WW-DefaultParagraphFont11111">
    <w:name w:val="WW-Default Paragraph Font11111"/>
    <w:uiPriority w:val="99"/>
    <w:rsid w:val="005353B3"/>
  </w:style>
  <w:style w:type="character" w:customStyle="1" w:styleId="30">
    <w:name w:val="Προεπιλεγμένη γραμματοσειρά3"/>
    <w:uiPriority w:val="99"/>
    <w:rsid w:val="005353B3"/>
  </w:style>
  <w:style w:type="character" w:customStyle="1" w:styleId="WW-DefaultParagraphFont111111">
    <w:name w:val="WW-Default Paragraph Font111111"/>
    <w:uiPriority w:val="99"/>
    <w:rsid w:val="005353B3"/>
  </w:style>
  <w:style w:type="character" w:customStyle="1" w:styleId="DefaultParagraphFont2">
    <w:name w:val="Default Paragraph Font2"/>
    <w:uiPriority w:val="99"/>
    <w:rsid w:val="005353B3"/>
  </w:style>
  <w:style w:type="character" w:customStyle="1" w:styleId="WW8Num12z3">
    <w:name w:val="WW8Num12z3"/>
    <w:uiPriority w:val="99"/>
    <w:rsid w:val="005353B3"/>
  </w:style>
  <w:style w:type="character" w:customStyle="1" w:styleId="WW8Num12z4">
    <w:name w:val="WW8Num12z4"/>
    <w:uiPriority w:val="99"/>
    <w:rsid w:val="005353B3"/>
  </w:style>
  <w:style w:type="character" w:customStyle="1" w:styleId="WW8Num12z5">
    <w:name w:val="WW8Num12z5"/>
    <w:uiPriority w:val="99"/>
    <w:rsid w:val="005353B3"/>
  </w:style>
  <w:style w:type="character" w:customStyle="1" w:styleId="WW8Num12z6">
    <w:name w:val="WW8Num12z6"/>
    <w:uiPriority w:val="99"/>
    <w:rsid w:val="005353B3"/>
  </w:style>
  <w:style w:type="character" w:customStyle="1" w:styleId="WW8Num12z7">
    <w:name w:val="WW8Num12z7"/>
    <w:uiPriority w:val="99"/>
    <w:rsid w:val="005353B3"/>
  </w:style>
  <w:style w:type="character" w:customStyle="1" w:styleId="WW8Num12z8">
    <w:name w:val="WW8Num12z8"/>
    <w:uiPriority w:val="99"/>
    <w:rsid w:val="005353B3"/>
  </w:style>
  <w:style w:type="character" w:customStyle="1" w:styleId="WW8Num13z0">
    <w:name w:val="WW8Num13z0"/>
    <w:uiPriority w:val="99"/>
    <w:rsid w:val="005353B3"/>
    <w:rPr>
      <w:rFonts w:ascii="Symbol" w:hAnsi="Symbol"/>
    </w:rPr>
  </w:style>
  <w:style w:type="character" w:customStyle="1" w:styleId="WW-DefaultParagraphFont1111111">
    <w:name w:val="WW-Default Paragraph Font1111111"/>
    <w:uiPriority w:val="99"/>
    <w:rsid w:val="005353B3"/>
  </w:style>
  <w:style w:type="character" w:customStyle="1" w:styleId="WW8Num13z1">
    <w:name w:val="WW8Num13z1"/>
    <w:uiPriority w:val="99"/>
    <w:rsid w:val="005353B3"/>
    <w:rPr>
      <w:rFonts w:eastAsia="Times New Roman"/>
      <w:lang w:val="el-GR"/>
    </w:rPr>
  </w:style>
  <w:style w:type="character" w:customStyle="1" w:styleId="WW8Num13z2">
    <w:name w:val="WW8Num13z2"/>
    <w:uiPriority w:val="99"/>
    <w:rsid w:val="005353B3"/>
  </w:style>
  <w:style w:type="character" w:customStyle="1" w:styleId="WW8Num13z3">
    <w:name w:val="WW8Num13z3"/>
    <w:uiPriority w:val="99"/>
    <w:rsid w:val="005353B3"/>
  </w:style>
  <w:style w:type="character" w:customStyle="1" w:styleId="WW8Num13z4">
    <w:name w:val="WW8Num13z4"/>
    <w:uiPriority w:val="99"/>
    <w:rsid w:val="005353B3"/>
  </w:style>
  <w:style w:type="character" w:customStyle="1" w:styleId="WW8Num13z5">
    <w:name w:val="WW8Num13z5"/>
    <w:uiPriority w:val="99"/>
    <w:rsid w:val="005353B3"/>
  </w:style>
  <w:style w:type="character" w:customStyle="1" w:styleId="WW8Num13z6">
    <w:name w:val="WW8Num13z6"/>
    <w:uiPriority w:val="99"/>
    <w:rsid w:val="005353B3"/>
  </w:style>
  <w:style w:type="character" w:customStyle="1" w:styleId="WW8Num13z7">
    <w:name w:val="WW8Num13z7"/>
    <w:uiPriority w:val="99"/>
    <w:rsid w:val="005353B3"/>
  </w:style>
  <w:style w:type="character" w:customStyle="1" w:styleId="WW8Num13z8">
    <w:name w:val="WW8Num13z8"/>
    <w:uiPriority w:val="99"/>
    <w:rsid w:val="005353B3"/>
  </w:style>
  <w:style w:type="character" w:customStyle="1" w:styleId="WW8Num14z0">
    <w:name w:val="WW8Num14z0"/>
    <w:uiPriority w:val="99"/>
    <w:rsid w:val="005353B3"/>
    <w:rPr>
      <w:rFonts w:ascii="Symbol" w:hAnsi="Symbol"/>
    </w:rPr>
  </w:style>
  <w:style w:type="character" w:customStyle="1" w:styleId="WW8Num14z1">
    <w:name w:val="WW8Num14z1"/>
    <w:uiPriority w:val="99"/>
    <w:rsid w:val="005353B3"/>
  </w:style>
  <w:style w:type="character" w:customStyle="1" w:styleId="WW8Num14z2">
    <w:name w:val="WW8Num14z2"/>
    <w:uiPriority w:val="99"/>
    <w:rsid w:val="005353B3"/>
  </w:style>
  <w:style w:type="character" w:customStyle="1" w:styleId="WW8Num14z3">
    <w:name w:val="WW8Num14z3"/>
    <w:uiPriority w:val="99"/>
    <w:rsid w:val="005353B3"/>
  </w:style>
  <w:style w:type="character" w:customStyle="1" w:styleId="WW8Num14z4">
    <w:name w:val="WW8Num14z4"/>
    <w:uiPriority w:val="99"/>
    <w:rsid w:val="005353B3"/>
  </w:style>
  <w:style w:type="character" w:customStyle="1" w:styleId="WW8Num14z5">
    <w:name w:val="WW8Num14z5"/>
    <w:uiPriority w:val="99"/>
    <w:rsid w:val="005353B3"/>
  </w:style>
  <w:style w:type="character" w:customStyle="1" w:styleId="WW8Num14z6">
    <w:name w:val="WW8Num14z6"/>
    <w:uiPriority w:val="99"/>
    <w:rsid w:val="005353B3"/>
  </w:style>
  <w:style w:type="character" w:customStyle="1" w:styleId="WW8Num14z7">
    <w:name w:val="WW8Num14z7"/>
    <w:uiPriority w:val="99"/>
    <w:rsid w:val="005353B3"/>
  </w:style>
  <w:style w:type="character" w:customStyle="1" w:styleId="WW8Num14z8">
    <w:name w:val="WW8Num14z8"/>
    <w:uiPriority w:val="99"/>
    <w:rsid w:val="005353B3"/>
  </w:style>
  <w:style w:type="character" w:customStyle="1" w:styleId="WW8Num15z0">
    <w:name w:val="WW8Num15z0"/>
    <w:uiPriority w:val="99"/>
    <w:rsid w:val="005353B3"/>
  </w:style>
  <w:style w:type="character" w:customStyle="1" w:styleId="WW8Num15z1">
    <w:name w:val="WW8Num15z1"/>
    <w:uiPriority w:val="99"/>
    <w:rsid w:val="005353B3"/>
  </w:style>
  <w:style w:type="character" w:customStyle="1" w:styleId="WW8Num15z2">
    <w:name w:val="WW8Num15z2"/>
    <w:uiPriority w:val="99"/>
    <w:rsid w:val="005353B3"/>
  </w:style>
  <w:style w:type="character" w:customStyle="1" w:styleId="WW8Num15z3">
    <w:name w:val="WW8Num15z3"/>
    <w:uiPriority w:val="99"/>
    <w:rsid w:val="005353B3"/>
  </w:style>
  <w:style w:type="character" w:customStyle="1" w:styleId="WW8Num15z4">
    <w:name w:val="WW8Num15z4"/>
    <w:uiPriority w:val="99"/>
    <w:rsid w:val="005353B3"/>
  </w:style>
  <w:style w:type="character" w:customStyle="1" w:styleId="WW8Num15z5">
    <w:name w:val="WW8Num15z5"/>
    <w:uiPriority w:val="99"/>
    <w:rsid w:val="005353B3"/>
  </w:style>
  <w:style w:type="character" w:customStyle="1" w:styleId="WW8Num15z6">
    <w:name w:val="WW8Num15z6"/>
    <w:uiPriority w:val="99"/>
    <w:rsid w:val="005353B3"/>
  </w:style>
  <w:style w:type="character" w:customStyle="1" w:styleId="WW8Num15z7">
    <w:name w:val="WW8Num15z7"/>
    <w:uiPriority w:val="99"/>
    <w:rsid w:val="005353B3"/>
  </w:style>
  <w:style w:type="character" w:customStyle="1" w:styleId="WW8Num15z8">
    <w:name w:val="WW8Num15z8"/>
    <w:uiPriority w:val="99"/>
    <w:rsid w:val="005353B3"/>
  </w:style>
  <w:style w:type="character" w:customStyle="1" w:styleId="WW8Num16z0">
    <w:name w:val="WW8Num16z0"/>
    <w:uiPriority w:val="99"/>
    <w:rsid w:val="005353B3"/>
  </w:style>
  <w:style w:type="character" w:customStyle="1" w:styleId="WW8Num16z1">
    <w:name w:val="WW8Num16z1"/>
    <w:uiPriority w:val="99"/>
    <w:rsid w:val="005353B3"/>
  </w:style>
  <w:style w:type="character" w:customStyle="1" w:styleId="WW8Num16z2">
    <w:name w:val="WW8Num16z2"/>
    <w:uiPriority w:val="99"/>
    <w:rsid w:val="005353B3"/>
  </w:style>
  <w:style w:type="character" w:customStyle="1" w:styleId="WW8Num16z3">
    <w:name w:val="WW8Num16z3"/>
    <w:uiPriority w:val="99"/>
    <w:rsid w:val="005353B3"/>
  </w:style>
  <w:style w:type="character" w:customStyle="1" w:styleId="WW8Num16z4">
    <w:name w:val="WW8Num16z4"/>
    <w:uiPriority w:val="99"/>
    <w:rsid w:val="005353B3"/>
  </w:style>
  <w:style w:type="character" w:customStyle="1" w:styleId="WW8Num16z5">
    <w:name w:val="WW8Num16z5"/>
    <w:uiPriority w:val="99"/>
    <w:rsid w:val="005353B3"/>
  </w:style>
  <w:style w:type="character" w:customStyle="1" w:styleId="WW8Num16z6">
    <w:name w:val="WW8Num16z6"/>
    <w:uiPriority w:val="99"/>
    <w:rsid w:val="005353B3"/>
  </w:style>
  <w:style w:type="character" w:customStyle="1" w:styleId="WW8Num16z7">
    <w:name w:val="WW8Num16z7"/>
    <w:uiPriority w:val="99"/>
    <w:rsid w:val="005353B3"/>
  </w:style>
  <w:style w:type="character" w:customStyle="1" w:styleId="WW8Num16z8">
    <w:name w:val="WW8Num16z8"/>
    <w:uiPriority w:val="99"/>
    <w:rsid w:val="005353B3"/>
  </w:style>
  <w:style w:type="character" w:customStyle="1" w:styleId="WW-DefaultParagraphFont11111111">
    <w:name w:val="WW-Default Paragraph Font11111111"/>
    <w:uiPriority w:val="99"/>
    <w:rsid w:val="005353B3"/>
  </w:style>
  <w:style w:type="character" w:customStyle="1" w:styleId="WW-DefaultParagraphFont111111111">
    <w:name w:val="WW-Default Paragraph Font111111111"/>
    <w:uiPriority w:val="99"/>
    <w:rsid w:val="005353B3"/>
  </w:style>
  <w:style w:type="character" w:customStyle="1" w:styleId="WW-DefaultParagraphFont1111111111">
    <w:name w:val="WW-Default Paragraph Font1111111111"/>
    <w:uiPriority w:val="99"/>
    <w:rsid w:val="005353B3"/>
  </w:style>
  <w:style w:type="character" w:customStyle="1" w:styleId="WW-DefaultParagraphFont11111111111">
    <w:name w:val="WW-Default Paragraph Font11111111111"/>
    <w:uiPriority w:val="99"/>
    <w:rsid w:val="005353B3"/>
  </w:style>
  <w:style w:type="character" w:customStyle="1" w:styleId="WW-DefaultParagraphFont111111111111">
    <w:name w:val="WW-Default Paragraph Font111111111111"/>
    <w:uiPriority w:val="99"/>
    <w:rsid w:val="005353B3"/>
  </w:style>
  <w:style w:type="character" w:customStyle="1" w:styleId="WW8Num17z0">
    <w:name w:val="WW8Num17z0"/>
    <w:uiPriority w:val="99"/>
    <w:rsid w:val="005353B3"/>
  </w:style>
  <w:style w:type="character" w:customStyle="1" w:styleId="WW8Num17z1">
    <w:name w:val="WW8Num17z1"/>
    <w:uiPriority w:val="99"/>
    <w:rsid w:val="005353B3"/>
  </w:style>
  <w:style w:type="character" w:customStyle="1" w:styleId="WW8Num17z2">
    <w:name w:val="WW8Num17z2"/>
    <w:uiPriority w:val="99"/>
    <w:rsid w:val="005353B3"/>
  </w:style>
  <w:style w:type="character" w:customStyle="1" w:styleId="WW8Num17z3">
    <w:name w:val="WW8Num17z3"/>
    <w:uiPriority w:val="99"/>
    <w:rsid w:val="005353B3"/>
  </w:style>
  <w:style w:type="character" w:customStyle="1" w:styleId="WW8Num17z4">
    <w:name w:val="WW8Num17z4"/>
    <w:uiPriority w:val="99"/>
    <w:rsid w:val="005353B3"/>
  </w:style>
  <w:style w:type="character" w:customStyle="1" w:styleId="WW8Num17z5">
    <w:name w:val="WW8Num17z5"/>
    <w:uiPriority w:val="99"/>
    <w:rsid w:val="005353B3"/>
  </w:style>
  <w:style w:type="character" w:customStyle="1" w:styleId="WW8Num17z6">
    <w:name w:val="WW8Num17z6"/>
    <w:uiPriority w:val="99"/>
    <w:rsid w:val="005353B3"/>
  </w:style>
  <w:style w:type="character" w:customStyle="1" w:styleId="WW8Num17z7">
    <w:name w:val="WW8Num17z7"/>
    <w:uiPriority w:val="99"/>
    <w:rsid w:val="005353B3"/>
  </w:style>
  <w:style w:type="character" w:customStyle="1" w:styleId="WW8Num17z8">
    <w:name w:val="WW8Num17z8"/>
    <w:uiPriority w:val="99"/>
    <w:rsid w:val="005353B3"/>
  </w:style>
  <w:style w:type="character" w:customStyle="1" w:styleId="WW8Num18z0">
    <w:name w:val="WW8Num18z0"/>
    <w:uiPriority w:val="99"/>
    <w:rsid w:val="005353B3"/>
  </w:style>
  <w:style w:type="character" w:customStyle="1" w:styleId="WW8Num18z1">
    <w:name w:val="WW8Num18z1"/>
    <w:uiPriority w:val="99"/>
    <w:rsid w:val="005353B3"/>
  </w:style>
  <w:style w:type="character" w:customStyle="1" w:styleId="WW8Num18z2">
    <w:name w:val="WW8Num18z2"/>
    <w:uiPriority w:val="99"/>
    <w:rsid w:val="005353B3"/>
  </w:style>
  <w:style w:type="character" w:customStyle="1" w:styleId="WW8Num18z3">
    <w:name w:val="WW8Num18z3"/>
    <w:uiPriority w:val="99"/>
    <w:rsid w:val="005353B3"/>
  </w:style>
  <w:style w:type="character" w:customStyle="1" w:styleId="WW8Num18z4">
    <w:name w:val="WW8Num18z4"/>
    <w:uiPriority w:val="99"/>
    <w:rsid w:val="005353B3"/>
  </w:style>
  <w:style w:type="character" w:customStyle="1" w:styleId="WW8Num18z5">
    <w:name w:val="WW8Num18z5"/>
    <w:uiPriority w:val="99"/>
    <w:rsid w:val="005353B3"/>
  </w:style>
  <w:style w:type="character" w:customStyle="1" w:styleId="WW8Num18z6">
    <w:name w:val="WW8Num18z6"/>
    <w:uiPriority w:val="99"/>
    <w:rsid w:val="005353B3"/>
  </w:style>
  <w:style w:type="character" w:customStyle="1" w:styleId="WW8Num18z7">
    <w:name w:val="WW8Num18z7"/>
    <w:uiPriority w:val="99"/>
    <w:rsid w:val="005353B3"/>
  </w:style>
  <w:style w:type="character" w:customStyle="1" w:styleId="WW8Num18z8">
    <w:name w:val="WW8Num18z8"/>
    <w:uiPriority w:val="99"/>
    <w:rsid w:val="005353B3"/>
  </w:style>
  <w:style w:type="character" w:customStyle="1" w:styleId="WW8Num3z1">
    <w:name w:val="WW8Num3z1"/>
    <w:uiPriority w:val="99"/>
    <w:rsid w:val="005353B3"/>
  </w:style>
  <w:style w:type="character" w:customStyle="1" w:styleId="WW8Num3z2">
    <w:name w:val="WW8Num3z2"/>
    <w:uiPriority w:val="99"/>
    <w:rsid w:val="005353B3"/>
  </w:style>
  <w:style w:type="character" w:customStyle="1" w:styleId="WW8Num3z3">
    <w:name w:val="WW8Num3z3"/>
    <w:uiPriority w:val="99"/>
    <w:rsid w:val="005353B3"/>
  </w:style>
  <w:style w:type="character" w:customStyle="1" w:styleId="WW8Num3z4">
    <w:name w:val="WW8Num3z4"/>
    <w:uiPriority w:val="99"/>
    <w:rsid w:val="005353B3"/>
    <w:rPr>
      <w:rFonts w:ascii="Arial" w:hAnsi="Arial"/>
      <w:sz w:val="20"/>
    </w:rPr>
  </w:style>
  <w:style w:type="character" w:customStyle="1" w:styleId="WW8Num3z5">
    <w:name w:val="WW8Num3z5"/>
    <w:uiPriority w:val="99"/>
    <w:rsid w:val="005353B3"/>
  </w:style>
  <w:style w:type="character" w:customStyle="1" w:styleId="WW8Num3z6">
    <w:name w:val="WW8Num3z6"/>
    <w:uiPriority w:val="99"/>
    <w:rsid w:val="005353B3"/>
  </w:style>
  <w:style w:type="character" w:customStyle="1" w:styleId="WW8Num3z7">
    <w:name w:val="WW8Num3z7"/>
    <w:uiPriority w:val="99"/>
    <w:rsid w:val="005353B3"/>
  </w:style>
  <w:style w:type="character" w:customStyle="1" w:styleId="WW8Num3z8">
    <w:name w:val="WW8Num3z8"/>
    <w:uiPriority w:val="99"/>
    <w:rsid w:val="005353B3"/>
  </w:style>
  <w:style w:type="character" w:customStyle="1" w:styleId="WW-DefaultParagraphFont1111111111111">
    <w:name w:val="WW-Default Paragraph Font1111111111111"/>
    <w:uiPriority w:val="99"/>
    <w:rsid w:val="005353B3"/>
  </w:style>
  <w:style w:type="character" w:customStyle="1" w:styleId="WW-DefaultParagraphFont11111111111111">
    <w:name w:val="WW-Default Paragraph Font11111111111111"/>
    <w:uiPriority w:val="99"/>
    <w:rsid w:val="005353B3"/>
  </w:style>
  <w:style w:type="character" w:customStyle="1" w:styleId="WW-DefaultParagraphFont111111111111111">
    <w:name w:val="WW-Default Paragraph Font111111111111111"/>
    <w:uiPriority w:val="99"/>
    <w:rsid w:val="005353B3"/>
  </w:style>
  <w:style w:type="character" w:customStyle="1" w:styleId="WW-DefaultParagraphFont1111111111111111">
    <w:name w:val="WW-Default Paragraph Font1111111111111111"/>
    <w:uiPriority w:val="99"/>
    <w:rsid w:val="005353B3"/>
  </w:style>
  <w:style w:type="character" w:customStyle="1" w:styleId="21">
    <w:name w:val="Προεπιλεγμένη γραμματοσειρά2"/>
    <w:uiPriority w:val="99"/>
    <w:rsid w:val="005353B3"/>
  </w:style>
  <w:style w:type="character" w:customStyle="1" w:styleId="WW8Num19z0">
    <w:name w:val="WW8Num19z0"/>
    <w:uiPriority w:val="99"/>
    <w:rsid w:val="005353B3"/>
    <w:rPr>
      <w:rFonts w:ascii="Calibri" w:hAnsi="Calibri"/>
    </w:rPr>
  </w:style>
  <w:style w:type="character" w:customStyle="1" w:styleId="WW8Num19z1">
    <w:name w:val="WW8Num19z1"/>
    <w:uiPriority w:val="99"/>
    <w:rsid w:val="005353B3"/>
  </w:style>
  <w:style w:type="character" w:customStyle="1" w:styleId="WW8Num20z0">
    <w:name w:val="WW8Num20z0"/>
    <w:uiPriority w:val="99"/>
    <w:rsid w:val="005353B3"/>
    <w:rPr>
      <w:rFonts w:ascii="Calibri" w:hAnsi="Calibri"/>
    </w:rPr>
  </w:style>
  <w:style w:type="character" w:customStyle="1" w:styleId="WW8Num20z1">
    <w:name w:val="WW8Num20z1"/>
    <w:uiPriority w:val="99"/>
    <w:rsid w:val="005353B3"/>
    <w:rPr>
      <w:rFonts w:ascii="Courier New" w:hAnsi="Courier New"/>
    </w:rPr>
  </w:style>
  <w:style w:type="character" w:customStyle="1" w:styleId="WW8Num20z2">
    <w:name w:val="WW8Num20z2"/>
    <w:uiPriority w:val="99"/>
    <w:rsid w:val="005353B3"/>
    <w:rPr>
      <w:rFonts w:ascii="Wingdings" w:hAnsi="Wingdings"/>
    </w:rPr>
  </w:style>
  <w:style w:type="character" w:customStyle="1" w:styleId="WW8Num20z3">
    <w:name w:val="WW8Num20z3"/>
    <w:uiPriority w:val="99"/>
    <w:rsid w:val="005353B3"/>
    <w:rPr>
      <w:rFonts w:ascii="Symbol" w:hAnsi="Symbol"/>
    </w:rPr>
  </w:style>
  <w:style w:type="character" w:customStyle="1" w:styleId="WW-DefaultParagraphFont11111111111111111">
    <w:name w:val="WW-Default Paragraph Font11111111111111111"/>
    <w:uiPriority w:val="99"/>
    <w:rsid w:val="005353B3"/>
  </w:style>
  <w:style w:type="character" w:customStyle="1" w:styleId="WW8Num19z2">
    <w:name w:val="WW8Num19z2"/>
    <w:uiPriority w:val="99"/>
    <w:rsid w:val="005353B3"/>
  </w:style>
  <w:style w:type="character" w:customStyle="1" w:styleId="WW8Num19z3">
    <w:name w:val="WW8Num19z3"/>
    <w:uiPriority w:val="99"/>
    <w:rsid w:val="005353B3"/>
  </w:style>
  <w:style w:type="character" w:customStyle="1" w:styleId="WW8Num19z4">
    <w:name w:val="WW8Num19z4"/>
    <w:uiPriority w:val="99"/>
    <w:rsid w:val="005353B3"/>
  </w:style>
  <w:style w:type="character" w:customStyle="1" w:styleId="WW8Num19z5">
    <w:name w:val="WW8Num19z5"/>
    <w:uiPriority w:val="99"/>
    <w:rsid w:val="005353B3"/>
  </w:style>
  <w:style w:type="character" w:customStyle="1" w:styleId="WW8Num19z6">
    <w:name w:val="WW8Num19z6"/>
    <w:uiPriority w:val="99"/>
    <w:rsid w:val="005353B3"/>
  </w:style>
  <w:style w:type="character" w:customStyle="1" w:styleId="WW8Num19z7">
    <w:name w:val="WW8Num19z7"/>
    <w:uiPriority w:val="99"/>
    <w:rsid w:val="005353B3"/>
  </w:style>
  <w:style w:type="character" w:customStyle="1" w:styleId="WW8Num19z8">
    <w:name w:val="WW8Num19z8"/>
    <w:uiPriority w:val="99"/>
    <w:rsid w:val="005353B3"/>
  </w:style>
  <w:style w:type="character" w:customStyle="1" w:styleId="WW8Num20z4">
    <w:name w:val="WW8Num20z4"/>
    <w:uiPriority w:val="99"/>
    <w:rsid w:val="005353B3"/>
  </w:style>
  <w:style w:type="character" w:customStyle="1" w:styleId="WW8Num20z5">
    <w:name w:val="WW8Num20z5"/>
    <w:uiPriority w:val="99"/>
    <w:rsid w:val="005353B3"/>
  </w:style>
  <w:style w:type="character" w:customStyle="1" w:styleId="WW8Num20z6">
    <w:name w:val="WW8Num20z6"/>
    <w:uiPriority w:val="99"/>
    <w:rsid w:val="005353B3"/>
  </w:style>
  <w:style w:type="character" w:customStyle="1" w:styleId="WW8Num20z7">
    <w:name w:val="WW8Num20z7"/>
    <w:uiPriority w:val="99"/>
    <w:rsid w:val="005353B3"/>
  </w:style>
  <w:style w:type="character" w:customStyle="1" w:styleId="WW8Num20z8">
    <w:name w:val="WW8Num20z8"/>
    <w:uiPriority w:val="99"/>
    <w:rsid w:val="005353B3"/>
  </w:style>
  <w:style w:type="character" w:customStyle="1" w:styleId="WW-DefaultParagraphFont111111111111111111">
    <w:name w:val="WW-Default Paragraph Font111111111111111111"/>
    <w:uiPriority w:val="99"/>
    <w:rsid w:val="005353B3"/>
  </w:style>
  <w:style w:type="character" w:customStyle="1" w:styleId="WW-DefaultParagraphFont1111111111111111111">
    <w:name w:val="WW-Default Paragraph Font1111111111111111111"/>
    <w:uiPriority w:val="99"/>
    <w:rsid w:val="005353B3"/>
  </w:style>
  <w:style w:type="character" w:customStyle="1" w:styleId="WW8Num21z0">
    <w:name w:val="WW8Num21z0"/>
    <w:uiPriority w:val="99"/>
    <w:rsid w:val="005353B3"/>
    <w:rPr>
      <w:rFonts w:ascii="Calibri" w:hAnsi="Calibri"/>
    </w:rPr>
  </w:style>
  <w:style w:type="character" w:customStyle="1" w:styleId="WW8Num21z1">
    <w:name w:val="WW8Num21z1"/>
    <w:uiPriority w:val="99"/>
    <w:rsid w:val="005353B3"/>
    <w:rPr>
      <w:rFonts w:ascii="Courier New" w:hAnsi="Courier New"/>
    </w:rPr>
  </w:style>
  <w:style w:type="character" w:customStyle="1" w:styleId="WW8Num21z2">
    <w:name w:val="WW8Num21z2"/>
    <w:uiPriority w:val="99"/>
    <w:rsid w:val="005353B3"/>
    <w:rPr>
      <w:rFonts w:ascii="Wingdings" w:hAnsi="Wingdings"/>
    </w:rPr>
  </w:style>
  <w:style w:type="character" w:customStyle="1" w:styleId="WW8Num21z3">
    <w:name w:val="WW8Num21z3"/>
    <w:uiPriority w:val="99"/>
    <w:rsid w:val="005353B3"/>
    <w:rPr>
      <w:rFonts w:ascii="Symbol" w:hAnsi="Symbol"/>
    </w:rPr>
  </w:style>
  <w:style w:type="character" w:customStyle="1" w:styleId="WW8Num22z0">
    <w:name w:val="WW8Num22z0"/>
    <w:uiPriority w:val="99"/>
    <w:rsid w:val="005353B3"/>
    <w:rPr>
      <w:rFonts w:ascii="Symbol" w:hAnsi="Symbol"/>
    </w:rPr>
  </w:style>
  <w:style w:type="character" w:customStyle="1" w:styleId="WW8Num22z1">
    <w:name w:val="WW8Num22z1"/>
    <w:uiPriority w:val="99"/>
    <w:rsid w:val="005353B3"/>
    <w:rPr>
      <w:rFonts w:ascii="Courier New" w:hAnsi="Courier New"/>
    </w:rPr>
  </w:style>
  <w:style w:type="character" w:customStyle="1" w:styleId="WW8Num22z2">
    <w:name w:val="WW8Num22z2"/>
    <w:uiPriority w:val="99"/>
    <w:rsid w:val="005353B3"/>
    <w:rPr>
      <w:rFonts w:ascii="Wingdings" w:hAnsi="Wingdings"/>
    </w:rPr>
  </w:style>
  <w:style w:type="character" w:customStyle="1" w:styleId="WW8Num23z0">
    <w:name w:val="WW8Num23z0"/>
    <w:uiPriority w:val="99"/>
    <w:rsid w:val="005353B3"/>
    <w:rPr>
      <w:rFonts w:ascii="Calibri" w:hAnsi="Calibri"/>
    </w:rPr>
  </w:style>
  <w:style w:type="character" w:customStyle="1" w:styleId="WW8Num23z1">
    <w:name w:val="WW8Num23z1"/>
    <w:uiPriority w:val="99"/>
    <w:rsid w:val="005353B3"/>
    <w:rPr>
      <w:rFonts w:ascii="Courier New" w:hAnsi="Courier New"/>
    </w:rPr>
  </w:style>
  <w:style w:type="character" w:customStyle="1" w:styleId="WW8Num23z2">
    <w:name w:val="WW8Num23z2"/>
    <w:uiPriority w:val="99"/>
    <w:rsid w:val="005353B3"/>
    <w:rPr>
      <w:rFonts w:ascii="Wingdings" w:hAnsi="Wingdings"/>
    </w:rPr>
  </w:style>
  <w:style w:type="character" w:customStyle="1" w:styleId="WW8Num23z3">
    <w:name w:val="WW8Num23z3"/>
    <w:uiPriority w:val="99"/>
    <w:rsid w:val="005353B3"/>
    <w:rPr>
      <w:rFonts w:ascii="Symbol" w:hAnsi="Symbol"/>
    </w:rPr>
  </w:style>
  <w:style w:type="character" w:customStyle="1" w:styleId="WW8Num24z0">
    <w:name w:val="WW8Num24z0"/>
    <w:uiPriority w:val="99"/>
    <w:rsid w:val="005353B3"/>
    <w:rPr>
      <w:rFonts w:ascii="Symbol" w:hAnsi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uiPriority w:val="99"/>
    <w:rsid w:val="005353B3"/>
    <w:rPr>
      <w:rFonts w:ascii="Courier New" w:hAnsi="Courier New"/>
    </w:rPr>
  </w:style>
  <w:style w:type="character" w:customStyle="1" w:styleId="WW8Num24z2">
    <w:name w:val="WW8Num24z2"/>
    <w:uiPriority w:val="99"/>
    <w:rsid w:val="005353B3"/>
    <w:rPr>
      <w:rFonts w:ascii="Wingdings" w:hAnsi="Wingdings"/>
    </w:rPr>
  </w:style>
  <w:style w:type="character" w:customStyle="1" w:styleId="WW8Num25z0">
    <w:name w:val="WW8Num25z0"/>
    <w:uiPriority w:val="99"/>
    <w:rsid w:val="005353B3"/>
    <w:rPr>
      <w:rFonts w:ascii="Symbol" w:hAnsi="Symbol"/>
    </w:rPr>
  </w:style>
  <w:style w:type="character" w:customStyle="1" w:styleId="WW8Num25z1">
    <w:name w:val="WW8Num25z1"/>
    <w:uiPriority w:val="99"/>
    <w:rsid w:val="005353B3"/>
    <w:rPr>
      <w:rFonts w:ascii="Courier New" w:hAnsi="Courier New"/>
    </w:rPr>
  </w:style>
  <w:style w:type="character" w:customStyle="1" w:styleId="WW8Num25z2">
    <w:name w:val="WW8Num25z2"/>
    <w:uiPriority w:val="99"/>
    <w:rsid w:val="005353B3"/>
    <w:rPr>
      <w:rFonts w:ascii="Wingdings" w:hAnsi="Wingdings"/>
    </w:rPr>
  </w:style>
  <w:style w:type="character" w:customStyle="1" w:styleId="WW8Num26z0">
    <w:name w:val="WW8Num26z0"/>
    <w:uiPriority w:val="99"/>
    <w:rsid w:val="005353B3"/>
    <w:rPr>
      <w:rFonts w:ascii="Symbol" w:hAnsi="Symbol"/>
    </w:rPr>
  </w:style>
  <w:style w:type="character" w:customStyle="1" w:styleId="WW8Num26z1">
    <w:name w:val="WW8Num26z1"/>
    <w:uiPriority w:val="99"/>
    <w:rsid w:val="005353B3"/>
    <w:rPr>
      <w:rFonts w:ascii="Courier New" w:hAnsi="Courier New"/>
    </w:rPr>
  </w:style>
  <w:style w:type="character" w:customStyle="1" w:styleId="WW8Num26z2">
    <w:name w:val="WW8Num26z2"/>
    <w:uiPriority w:val="99"/>
    <w:rsid w:val="005353B3"/>
    <w:rPr>
      <w:rFonts w:ascii="Wingdings" w:hAnsi="Wingdings"/>
    </w:rPr>
  </w:style>
  <w:style w:type="character" w:customStyle="1" w:styleId="WW8Num27z0">
    <w:name w:val="WW8Num27z0"/>
    <w:uiPriority w:val="99"/>
    <w:rsid w:val="005353B3"/>
    <w:rPr>
      <w:rFonts w:ascii="Calibri" w:hAnsi="Calibri"/>
    </w:rPr>
  </w:style>
  <w:style w:type="character" w:customStyle="1" w:styleId="WW8Num27z1">
    <w:name w:val="WW8Num27z1"/>
    <w:uiPriority w:val="99"/>
    <w:rsid w:val="005353B3"/>
    <w:rPr>
      <w:rFonts w:ascii="Courier New" w:hAnsi="Courier New"/>
    </w:rPr>
  </w:style>
  <w:style w:type="character" w:customStyle="1" w:styleId="WW8Num27z2">
    <w:name w:val="WW8Num27z2"/>
    <w:uiPriority w:val="99"/>
    <w:rsid w:val="005353B3"/>
    <w:rPr>
      <w:rFonts w:ascii="Wingdings" w:hAnsi="Wingdings"/>
    </w:rPr>
  </w:style>
  <w:style w:type="character" w:customStyle="1" w:styleId="WW8Num27z3">
    <w:name w:val="WW8Num27z3"/>
    <w:uiPriority w:val="99"/>
    <w:rsid w:val="005353B3"/>
    <w:rPr>
      <w:rFonts w:ascii="Symbol" w:hAnsi="Symbol"/>
    </w:rPr>
  </w:style>
  <w:style w:type="character" w:customStyle="1" w:styleId="WW8Num28z0">
    <w:name w:val="WW8Num28z0"/>
    <w:uiPriority w:val="99"/>
    <w:rsid w:val="005353B3"/>
    <w:rPr>
      <w:rFonts w:ascii="Symbol" w:hAnsi="Symbol"/>
    </w:rPr>
  </w:style>
  <w:style w:type="character" w:customStyle="1" w:styleId="WW8Num28z1">
    <w:name w:val="WW8Num28z1"/>
    <w:uiPriority w:val="99"/>
    <w:rsid w:val="005353B3"/>
    <w:rPr>
      <w:rFonts w:ascii="Courier New" w:hAnsi="Courier New"/>
    </w:rPr>
  </w:style>
  <w:style w:type="character" w:customStyle="1" w:styleId="WW8Num28z2">
    <w:name w:val="WW8Num28z2"/>
    <w:uiPriority w:val="99"/>
    <w:rsid w:val="005353B3"/>
    <w:rPr>
      <w:rFonts w:ascii="Wingdings" w:hAnsi="Wingdings"/>
    </w:rPr>
  </w:style>
  <w:style w:type="character" w:customStyle="1" w:styleId="WW8Num29z0">
    <w:name w:val="WW8Num29z0"/>
    <w:uiPriority w:val="99"/>
    <w:rsid w:val="005353B3"/>
    <w:rPr>
      <w:rFonts w:ascii="Calibri" w:hAnsi="Calibri"/>
    </w:rPr>
  </w:style>
  <w:style w:type="character" w:customStyle="1" w:styleId="WW8Num29z1">
    <w:name w:val="WW8Num29z1"/>
    <w:uiPriority w:val="99"/>
    <w:rsid w:val="005353B3"/>
    <w:rPr>
      <w:rFonts w:ascii="Courier New" w:hAnsi="Courier New"/>
    </w:rPr>
  </w:style>
  <w:style w:type="character" w:customStyle="1" w:styleId="WW8Num29z2">
    <w:name w:val="WW8Num29z2"/>
    <w:uiPriority w:val="99"/>
    <w:rsid w:val="005353B3"/>
    <w:rPr>
      <w:rFonts w:ascii="Wingdings" w:hAnsi="Wingdings"/>
    </w:rPr>
  </w:style>
  <w:style w:type="character" w:customStyle="1" w:styleId="WW8Num29z3">
    <w:name w:val="WW8Num29z3"/>
    <w:uiPriority w:val="99"/>
    <w:rsid w:val="005353B3"/>
    <w:rPr>
      <w:rFonts w:ascii="Symbol" w:hAnsi="Symbol"/>
    </w:rPr>
  </w:style>
  <w:style w:type="character" w:customStyle="1" w:styleId="WW8Num30z0">
    <w:name w:val="WW8Num30z0"/>
    <w:uiPriority w:val="99"/>
    <w:rsid w:val="005353B3"/>
    <w:rPr>
      <w:rFonts w:ascii="Symbol" w:hAnsi="Symbol"/>
      <w:shd w:val="clear" w:color="auto" w:fill="FFFF00"/>
    </w:rPr>
  </w:style>
  <w:style w:type="character" w:customStyle="1" w:styleId="WW8Num30z1">
    <w:name w:val="WW8Num30z1"/>
    <w:uiPriority w:val="99"/>
    <w:rsid w:val="005353B3"/>
    <w:rPr>
      <w:rFonts w:ascii="Courier New" w:hAnsi="Courier New"/>
    </w:rPr>
  </w:style>
  <w:style w:type="character" w:customStyle="1" w:styleId="WW8Num30z2">
    <w:name w:val="WW8Num30z2"/>
    <w:uiPriority w:val="99"/>
    <w:rsid w:val="005353B3"/>
    <w:rPr>
      <w:rFonts w:ascii="Wingdings" w:hAnsi="Wingdings"/>
    </w:rPr>
  </w:style>
  <w:style w:type="character" w:customStyle="1" w:styleId="WW8Num31z0">
    <w:name w:val="WW8Num31z0"/>
    <w:uiPriority w:val="99"/>
    <w:rsid w:val="005353B3"/>
  </w:style>
  <w:style w:type="character" w:customStyle="1" w:styleId="WW8Num32z0">
    <w:name w:val="WW8Num32z0"/>
    <w:uiPriority w:val="99"/>
    <w:rsid w:val="005353B3"/>
  </w:style>
  <w:style w:type="character" w:customStyle="1" w:styleId="WW8Num32z1">
    <w:name w:val="WW8Num32z1"/>
    <w:uiPriority w:val="99"/>
    <w:rsid w:val="005353B3"/>
  </w:style>
  <w:style w:type="character" w:customStyle="1" w:styleId="WW8Num32z2">
    <w:name w:val="WW8Num32z2"/>
    <w:uiPriority w:val="99"/>
    <w:rsid w:val="005353B3"/>
  </w:style>
  <w:style w:type="character" w:customStyle="1" w:styleId="WW8Num32z3">
    <w:name w:val="WW8Num32z3"/>
    <w:uiPriority w:val="99"/>
    <w:rsid w:val="005353B3"/>
  </w:style>
  <w:style w:type="character" w:customStyle="1" w:styleId="WW8Num32z4">
    <w:name w:val="WW8Num32z4"/>
    <w:uiPriority w:val="99"/>
    <w:rsid w:val="005353B3"/>
  </w:style>
  <w:style w:type="character" w:customStyle="1" w:styleId="WW8Num32z5">
    <w:name w:val="WW8Num32z5"/>
    <w:uiPriority w:val="99"/>
    <w:rsid w:val="005353B3"/>
  </w:style>
  <w:style w:type="character" w:customStyle="1" w:styleId="WW8Num32z6">
    <w:name w:val="WW8Num32z6"/>
    <w:uiPriority w:val="99"/>
    <w:rsid w:val="005353B3"/>
  </w:style>
  <w:style w:type="character" w:customStyle="1" w:styleId="WW8Num32z7">
    <w:name w:val="WW8Num32z7"/>
    <w:uiPriority w:val="99"/>
    <w:rsid w:val="005353B3"/>
  </w:style>
  <w:style w:type="character" w:customStyle="1" w:styleId="WW8Num32z8">
    <w:name w:val="WW8Num32z8"/>
    <w:uiPriority w:val="99"/>
    <w:rsid w:val="005353B3"/>
  </w:style>
  <w:style w:type="character" w:customStyle="1" w:styleId="WW8Num33z0">
    <w:name w:val="WW8Num33z0"/>
    <w:uiPriority w:val="99"/>
    <w:rsid w:val="005353B3"/>
    <w:rPr>
      <w:rFonts w:ascii="Symbol" w:hAnsi="Symbol"/>
    </w:rPr>
  </w:style>
  <w:style w:type="character" w:customStyle="1" w:styleId="WW8Num33z1">
    <w:name w:val="WW8Num33z1"/>
    <w:uiPriority w:val="99"/>
    <w:rsid w:val="005353B3"/>
    <w:rPr>
      <w:rFonts w:ascii="Courier New" w:hAnsi="Courier New"/>
    </w:rPr>
  </w:style>
  <w:style w:type="character" w:customStyle="1" w:styleId="WW8Num33z2">
    <w:name w:val="WW8Num33z2"/>
    <w:uiPriority w:val="99"/>
    <w:rsid w:val="005353B3"/>
    <w:rPr>
      <w:rFonts w:ascii="Wingdings" w:hAnsi="Wingdings"/>
    </w:rPr>
  </w:style>
  <w:style w:type="character" w:customStyle="1" w:styleId="WW8Num34z0">
    <w:name w:val="WW8Num34z0"/>
    <w:uiPriority w:val="99"/>
    <w:rsid w:val="005353B3"/>
    <w:rPr>
      <w:rFonts w:ascii="Symbol" w:hAnsi="Symbol"/>
    </w:rPr>
  </w:style>
  <w:style w:type="character" w:customStyle="1" w:styleId="WW8Num34z1">
    <w:name w:val="WW8Num34z1"/>
    <w:uiPriority w:val="99"/>
    <w:rsid w:val="005353B3"/>
    <w:rPr>
      <w:rFonts w:ascii="Courier New" w:hAnsi="Courier New"/>
    </w:rPr>
  </w:style>
  <w:style w:type="character" w:customStyle="1" w:styleId="WW8Num34z2">
    <w:name w:val="WW8Num34z2"/>
    <w:uiPriority w:val="99"/>
    <w:rsid w:val="005353B3"/>
    <w:rPr>
      <w:rFonts w:ascii="Wingdings" w:hAnsi="Wingdings"/>
    </w:rPr>
  </w:style>
  <w:style w:type="character" w:customStyle="1" w:styleId="WW8Num35z0">
    <w:name w:val="WW8Num35z0"/>
    <w:uiPriority w:val="99"/>
    <w:rsid w:val="005353B3"/>
    <w:rPr>
      <w:rFonts w:ascii="Calibri" w:hAnsi="Calibri"/>
    </w:rPr>
  </w:style>
  <w:style w:type="character" w:customStyle="1" w:styleId="WW8Num35z1">
    <w:name w:val="WW8Num35z1"/>
    <w:uiPriority w:val="99"/>
    <w:rsid w:val="005353B3"/>
    <w:rPr>
      <w:rFonts w:ascii="Courier New" w:hAnsi="Courier New"/>
    </w:rPr>
  </w:style>
  <w:style w:type="character" w:customStyle="1" w:styleId="WW8Num35z2">
    <w:name w:val="WW8Num35z2"/>
    <w:uiPriority w:val="99"/>
    <w:rsid w:val="005353B3"/>
    <w:rPr>
      <w:rFonts w:ascii="Wingdings" w:hAnsi="Wingdings"/>
    </w:rPr>
  </w:style>
  <w:style w:type="character" w:customStyle="1" w:styleId="WW8Num35z3">
    <w:name w:val="WW8Num35z3"/>
    <w:uiPriority w:val="99"/>
    <w:rsid w:val="005353B3"/>
    <w:rPr>
      <w:rFonts w:ascii="Symbol" w:hAnsi="Symbol"/>
    </w:rPr>
  </w:style>
  <w:style w:type="character" w:customStyle="1" w:styleId="WW8Num36z0">
    <w:name w:val="WW8Num36z0"/>
    <w:uiPriority w:val="99"/>
    <w:rsid w:val="005353B3"/>
    <w:rPr>
      <w:lang w:val="el-GR"/>
    </w:rPr>
  </w:style>
  <w:style w:type="character" w:customStyle="1" w:styleId="WW8Num36z1">
    <w:name w:val="WW8Num36z1"/>
    <w:uiPriority w:val="99"/>
    <w:rsid w:val="005353B3"/>
  </w:style>
  <w:style w:type="character" w:customStyle="1" w:styleId="WW8Num36z2">
    <w:name w:val="WW8Num36z2"/>
    <w:uiPriority w:val="99"/>
    <w:rsid w:val="005353B3"/>
  </w:style>
  <w:style w:type="character" w:customStyle="1" w:styleId="WW8Num36z3">
    <w:name w:val="WW8Num36z3"/>
    <w:uiPriority w:val="99"/>
    <w:rsid w:val="005353B3"/>
  </w:style>
  <w:style w:type="character" w:customStyle="1" w:styleId="WW8Num36z4">
    <w:name w:val="WW8Num36z4"/>
    <w:uiPriority w:val="99"/>
    <w:rsid w:val="005353B3"/>
  </w:style>
  <w:style w:type="character" w:customStyle="1" w:styleId="WW8Num36z5">
    <w:name w:val="WW8Num36z5"/>
    <w:uiPriority w:val="99"/>
    <w:rsid w:val="005353B3"/>
  </w:style>
  <w:style w:type="character" w:customStyle="1" w:styleId="WW8Num36z6">
    <w:name w:val="WW8Num36z6"/>
    <w:uiPriority w:val="99"/>
    <w:rsid w:val="005353B3"/>
  </w:style>
  <w:style w:type="character" w:customStyle="1" w:styleId="WW8Num36z7">
    <w:name w:val="WW8Num36z7"/>
    <w:uiPriority w:val="99"/>
    <w:rsid w:val="005353B3"/>
  </w:style>
  <w:style w:type="character" w:customStyle="1" w:styleId="WW8Num36z8">
    <w:name w:val="WW8Num36z8"/>
    <w:uiPriority w:val="99"/>
    <w:rsid w:val="005353B3"/>
  </w:style>
  <w:style w:type="character" w:customStyle="1" w:styleId="WW8Num37z0">
    <w:name w:val="WW8Num37z0"/>
    <w:uiPriority w:val="99"/>
    <w:rsid w:val="005353B3"/>
    <w:rPr>
      <w:rFonts w:ascii="Calibri" w:hAnsi="Calibri"/>
    </w:rPr>
  </w:style>
  <w:style w:type="character" w:customStyle="1" w:styleId="WW8Num37z1">
    <w:name w:val="WW8Num37z1"/>
    <w:uiPriority w:val="99"/>
    <w:rsid w:val="005353B3"/>
    <w:rPr>
      <w:rFonts w:ascii="Courier New" w:hAnsi="Courier New"/>
    </w:rPr>
  </w:style>
  <w:style w:type="character" w:customStyle="1" w:styleId="WW8Num37z2">
    <w:name w:val="WW8Num37z2"/>
    <w:uiPriority w:val="99"/>
    <w:rsid w:val="005353B3"/>
    <w:rPr>
      <w:rFonts w:ascii="Wingdings" w:hAnsi="Wingdings"/>
    </w:rPr>
  </w:style>
  <w:style w:type="character" w:customStyle="1" w:styleId="WW8Num37z3">
    <w:name w:val="WW8Num37z3"/>
    <w:uiPriority w:val="99"/>
    <w:rsid w:val="005353B3"/>
    <w:rPr>
      <w:rFonts w:ascii="Symbol" w:hAnsi="Symbol"/>
    </w:rPr>
  </w:style>
  <w:style w:type="character" w:customStyle="1" w:styleId="WW8Num38z0">
    <w:name w:val="WW8Num38z0"/>
    <w:uiPriority w:val="99"/>
    <w:rsid w:val="005353B3"/>
  </w:style>
  <w:style w:type="character" w:customStyle="1" w:styleId="WW8Num38z1">
    <w:name w:val="WW8Num38z1"/>
    <w:uiPriority w:val="99"/>
    <w:rsid w:val="005353B3"/>
  </w:style>
  <w:style w:type="character" w:customStyle="1" w:styleId="WW8Num38z2">
    <w:name w:val="WW8Num38z2"/>
    <w:uiPriority w:val="99"/>
    <w:rsid w:val="005353B3"/>
  </w:style>
  <w:style w:type="character" w:customStyle="1" w:styleId="WW8Num38z3">
    <w:name w:val="WW8Num38z3"/>
    <w:uiPriority w:val="99"/>
    <w:rsid w:val="005353B3"/>
  </w:style>
  <w:style w:type="character" w:customStyle="1" w:styleId="WW8Num38z4">
    <w:name w:val="WW8Num38z4"/>
    <w:uiPriority w:val="99"/>
    <w:rsid w:val="005353B3"/>
  </w:style>
  <w:style w:type="character" w:customStyle="1" w:styleId="WW8Num38z5">
    <w:name w:val="WW8Num38z5"/>
    <w:uiPriority w:val="99"/>
    <w:rsid w:val="005353B3"/>
  </w:style>
  <w:style w:type="character" w:customStyle="1" w:styleId="WW8Num38z6">
    <w:name w:val="WW8Num38z6"/>
    <w:uiPriority w:val="99"/>
    <w:rsid w:val="005353B3"/>
  </w:style>
  <w:style w:type="character" w:customStyle="1" w:styleId="WW8Num38z7">
    <w:name w:val="WW8Num38z7"/>
    <w:uiPriority w:val="99"/>
    <w:rsid w:val="005353B3"/>
  </w:style>
  <w:style w:type="character" w:customStyle="1" w:styleId="WW8Num38z8">
    <w:name w:val="WW8Num38z8"/>
    <w:uiPriority w:val="99"/>
    <w:rsid w:val="005353B3"/>
  </w:style>
  <w:style w:type="character" w:customStyle="1" w:styleId="WW-DefaultParagraphFont11111111111111111111">
    <w:name w:val="WW-Default Paragraph Font11111111111111111111"/>
    <w:uiPriority w:val="99"/>
    <w:rsid w:val="005353B3"/>
  </w:style>
  <w:style w:type="character" w:customStyle="1" w:styleId="WW8Num4z1">
    <w:name w:val="WW8Num4z1"/>
    <w:uiPriority w:val="99"/>
    <w:rsid w:val="005353B3"/>
  </w:style>
  <w:style w:type="character" w:customStyle="1" w:styleId="WW8Num5z1">
    <w:name w:val="WW8Num5z1"/>
    <w:uiPriority w:val="99"/>
    <w:rsid w:val="005353B3"/>
  </w:style>
  <w:style w:type="character" w:customStyle="1" w:styleId="WW8Num29z4">
    <w:name w:val="WW8Num29z4"/>
    <w:uiPriority w:val="99"/>
    <w:rsid w:val="005353B3"/>
  </w:style>
  <w:style w:type="character" w:customStyle="1" w:styleId="WW8Num29z5">
    <w:name w:val="WW8Num29z5"/>
    <w:uiPriority w:val="99"/>
    <w:rsid w:val="005353B3"/>
  </w:style>
  <w:style w:type="character" w:customStyle="1" w:styleId="WW8Num29z6">
    <w:name w:val="WW8Num29z6"/>
    <w:uiPriority w:val="99"/>
    <w:rsid w:val="005353B3"/>
  </w:style>
  <w:style w:type="character" w:customStyle="1" w:styleId="WW8Num29z7">
    <w:name w:val="WW8Num29z7"/>
    <w:uiPriority w:val="99"/>
    <w:rsid w:val="005353B3"/>
  </w:style>
  <w:style w:type="character" w:customStyle="1" w:styleId="WW8Num29z8">
    <w:name w:val="WW8Num29z8"/>
    <w:uiPriority w:val="99"/>
    <w:rsid w:val="005353B3"/>
  </w:style>
  <w:style w:type="character" w:customStyle="1" w:styleId="WW8Num30z3">
    <w:name w:val="WW8Num30z3"/>
    <w:uiPriority w:val="99"/>
    <w:rsid w:val="005353B3"/>
    <w:rPr>
      <w:rFonts w:ascii="Symbol" w:hAnsi="Symbol"/>
    </w:rPr>
  </w:style>
  <w:style w:type="character" w:customStyle="1" w:styleId="WW8Num31z1">
    <w:name w:val="WW8Num31z1"/>
    <w:uiPriority w:val="99"/>
    <w:rsid w:val="005353B3"/>
  </w:style>
  <w:style w:type="character" w:customStyle="1" w:styleId="WW8Num31z2">
    <w:name w:val="WW8Num31z2"/>
    <w:uiPriority w:val="99"/>
    <w:rsid w:val="005353B3"/>
  </w:style>
  <w:style w:type="character" w:customStyle="1" w:styleId="WW8Num31z3">
    <w:name w:val="WW8Num31z3"/>
    <w:uiPriority w:val="99"/>
    <w:rsid w:val="005353B3"/>
  </w:style>
  <w:style w:type="character" w:customStyle="1" w:styleId="WW8Num31z4">
    <w:name w:val="WW8Num31z4"/>
    <w:uiPriority w:val="99"/>
    <w:rsid w:val="005353B3"/>
  </w:style>
  <w:style w:type="character" w:customStyle="1" w:styleId="WW8Num31z5">
    <w:name w:val="WW8Num31z5"/>
    <w:uiPriority w:val="99"/>
    <w:rsid w:val="005353B3"/>
  </w:style>
  <w:style w:type="character" w:customStyle="1" w:styleId="WW8Num31z6">
    <w:name w:val="WW8Num31z6"/>
    <w:uiPriority w:val="99"/>
    <w:rsid w:val="005353B3"/>
  </w:style>
  <w:style w:type="character" w:customStyle="1" w:styleId="WW8Num31z7">
    <w:name w:val="WW8Num31z7"/>
    <w:uiPriority w:val="99"/>
    <w:rsid w:val="005353B3"/>
  </w:style>
  <w:style w:type="character" w:customStyle="1" w:styleId="WW8Num31z8">
    <w:name w:val="WW8Num31z8"/>
    <w:uiPriority w:val="99"/>
    <w:rsid w:val="005353B3"/>
  </w:style>
  <w:style w:type="character" w:customStyle="1" w:styleId="WW8Num39z0">
    <w:name w:val="WW8Num39z0"/>
    <w:uiPriority w:val="99"/>
    <w:rsid w:val="005353B3"/>
    <w:rPr>
      <w:rFonts w:ascii="Calibri" w:hAnsi="Calibri"/>
    </w:rPr>
  </w:style>
  <w:style w:type="character" w:customStyle="1" w:styleId="WW8Num39z1">
    <w:name w:val="WW8Num39z1"/>
    <w:uiPriority w:val="99"/>
    <w:rsid w:val="005353B3"/>
    <w:rPr>
      <w:rFonts w:ascii="Courier New" w:hAnsi="Courier New"/>
    </w:rPr>
  </w:style>
  <w:style w:type="character" w:customStyle="1" w:styleId="WW8Num39z2">
    <w:name w:val="WW8Num39z2"/>
    <w:uiPriority w:val="99"/>
    <w:rsid w:val="005353B3"/>
    <w:rPr>
      <w:rFonts w:ascii="Wingdings" w:hAnsi="Wingdings"/>
    </w:rPr>
  </w:style>
  <w:style w:type="character" w:customStyle="1" w:styleId="WW8Num39z3">
    <w:name w:val="WW8Num39z3"/>
    <w:uiPriority w:val="99"/>
    <w:rsid w:val="005353B3"/>
    <w:rPr>
      <w:rFonts w:ascii="Symbol" w:hAnsi="Symbol"/>
    </w:rPr>
  </w:style>
  <w:style w:type="character" w:customStyle="1" w:styleId="WW8Num40z0">
    <w:name w:val="WW8Num40z0"/>
    <w:uiPriority w:val="99"/>
    <w:rsid w:val="005353B3"/>
    <w:rPr>
      <w:rFonts w:ascii="Symbol" w:hAnsi="Symbol"/>
    </w:rPr>
  </w:style>
  <w:style w:type="character" w:customStyle="1" w:styleId="WW8Num40z1">
    <w:name w:val="WW8Num40z1"/>
    <w:uiPriority w:val="99"/>
    <w:rsid w:val="005353B3"/>
    <w:rPr>
      <w:rFonts w:ascii="Courier New" w:hAnsi="Courier New"/>
    </w:rPr>
  </w:style>
  <w:style w:type="character" w:customStyle="1" w:styleId="WW8Num40z2">
    <w:name w:val="WW8Num40z2"/>
    <w:uiPriority w:val="99"/>
    <w:rsid w:val="005353B3"/>
    <w:rPr>
      <w:rFonts w:ascii="Wingdings" w:hAnsi="Wingdings"/>
    </w:rPr>
  </w:style>
  <w:style w:type="character" w:customStyle="1" w:styleId="WW8Num41z0">
    <w:name w:val="WW8Num41z0"/>
    <w:uiPriority w:val="99"/>
    <w:rsid w:val="005353B3"/>
    <w:rPr>
      <w:rFonts w:ascii="Arial" w:hAnsi="Arial"/>
      <w:b/>
      <w:sz w:val="20"/>
    </w:rPr>
  </w:style>
  <w:style w:type="character" w:customStyle="1" w:styleId="WW8Num41z1">
    <w:name w:val="WW8Num41z1"/>
    <w:uiPriority w:val="99"/>
    <w:rsid w:val="005353B3"/>
  </w:style>
  <w:style w:type="character" w:customStyle="1" w:styleId="WW8Num41z2">
    <w:name w:val="WW8Num41z2"/>
    <w:uiPriority w:val="99"/>
    <w:rsid w:val="005353B3"/>
    <w:rPr>
      <w:rFonts w:ascii="Arial" w:hAnsi="Arial"/>
    </w:rPr>
  </w:style>
  <w:style w:type="character" w:customStyle="1" w:styleId="WW8Num41z3">
    <w:name w:val="WW8Num41z3"/>
    <w:uiPriority w:val="99"/>
    <w:rsid w:val="005353B3"/>
    <w:rPr>
      <w:rFonts w:ascii="Arial" w:hAnsi="Arial"/>
      <w:sz w:val="20"/>
    </w:rPr>
  </w:style>
  <w:style w:type="character" w:customStyle="1" w:styleId="DefaultParagraphFont1">
    <w:name w:val="Default Paragraph Font1"/>
    <w:uiPriority w:val="99"/>
    <w:rsid w:val="005353B3"/>
  </w:style>
  <w:style w:type="character" w:customStyle="1" w:styleId="DateChar">
    <w:name w:val="Date Char"/>
    <w:uiPriority w:val="99"/>
    <w:rsid w:val="005353B3"/>
    <w:rPr>
      <w:sz w:val="24"/>
      <w:lang w:val="en-GB"/>
    </w:rPr>
  </w:style>
  <w:style w:type="character" w:customStyle="1" w:styleId="FooterChar">
    <w:name w:val="Footer Char"/>
    <w:uiPriority w:val="99"/>
    <w:rsid w:val="005353B3"/>
    <w:rPr>
      <w:rFonts w:eastAsia="MS Mincho"/>
      <w:sz w:val="24"/>
      <w:lang w:val="en-US" w:eastAsia="ja-JP"/>
    </w:rPr>
  </w:style>
  <w:style w:type="character" w:styleId="a3">
    <w:name w:val="annotation reference"/>
    <w:basedOn w:val="a0"/>
    <w:uiPriority w:val="99"/>
    <w:rsid w:val="005353B3"/>
    <w:rPr>
      <w:rFonts w:cs="Times New Roman"/>
      <w:sz w:val="16"/>
    </w:rPr>
  </w:style>
  <w:style w:type="character" w:styleId="-">
    <w:name w:val="Hyperlink"/>
    <w:basedOn w:val="a0"/>
    <w:uiPriority w:val="99"/>
    <w:rsid w:val="005353B3"/>
    <w:rPr>
      <w:rFonts w:cs="Times New Roman"/>
      <w:color w:val="0000FF"/>
      <w:u w:val="single"/>
    </w:rPr>
  </w:style>
  <w:style w:type="character" w:customStyle="1" w:styleId="HeaderChar">
    <w:name w:val="Header Char"/>
    <w:uiPriority w:val="99"/>
    <w:rsid w:val="005353B3"/>
    <w:rPr>
      <w:sz w:val="24"/>
      <w:lang w:val="en-GB"/>
    </w:rPr>
  </w:style>
  <w:style w:type="character" w:styleId="a4">
    <w:name w:val="page number"/>
    <w:basedOn w:val="a0"/>
    <w:uiPriority w:val="99"/>
    <w:rsid w:val="005353B3"/>
    <w:rPr>
      <w:rFonts w:cs="Times New Roman"/>
    </w:rPr>
  </w:style>
  <w:style w:type="character" w:customStyle="1" w:styleId="BalloonTextChar">
    <w:name w:val="Balloon Text Char"/>
    <w:uiPriority w:val="99"/>
    <w:rsid w:val="005353B3"/>
    <w:rPr>
      <w:rFonts w:ascii="Tahoma" w:hAnsi="Tahoma"/>
      <w:sz w:val="16"/>
      <w:lang w:val="en-GB"/>
    </w:rPr>
  </w:style>
  <w:style w:type="character" w:customStyle="1" w:styleId="CommentTextChar">
    <w:name w:val="Comment Text Char"/>
    <w:uiPriority w:val="99"/>
    <w:rsid w:val="005353B3"/>
    <w:rPr>
      <w:lang w:val="en-GB"/>
    </w:rPr>
  </w:style>
  <w:style w:type="character" w:customStyle="1" w:styleId="CommentSubjectChar">
    <w:name w:val="Comment Subject Char"/>
    <w:uiPriority w:val="99"/>
    <w:rsid w:val="005353B3"/>
    <w:rPr>
      <w:b/>
      <w:lang w:val="en-GB"/>
    </w:rPr>
  </w:style>
  <w:style w:type="character" w:customStyle="1" w:styleId="BodyTextChar">
    <w:name w:val="Body Text Char"/>
    <w:uiPriority w:val="99"/>
    <w:rsid w:val="005353B3"/>
    <w:rPr>
      <w:sz w:val="24"/>
      <w:lang w:val="en-GB"/>
    </w:rPr>
  </w:style>
  <w:style w:type="character" w:styleId="a5">
    <w:name w:val="Placeholder Text"/>
    <w:basedOn w:val="a0"/>
    <w:uiPriority w:val="99"/>
    <w:rsid w:val="005353B3"/>
    <w:rPr>
      <w:rFonts w:cs="Times New Roman"/>
      <w:color w:val="808080"/>
    </w:rPr>
  </w:style>
  <w:style w:type="character" w:customStyle="1" w:styleId="a6">
    <w:name w:val="Χαρακτήρες υποσημείωσης"/>
    <w:rsid w:val="005353B3"/>
    <w:rPr>
      <w:vertAlign w:val="superscript"/>
    </w:rPr>
  </w:style>
  <w:style w:type="character" w:customStyle="1" w:styleId="FootnoteTextChar">
    <w:name w:val="Footnote Text Char"/>
    <w:uiPriority w:val="99"/>
    <w:rsid w:val="005353B3"/>
    <w:rPr>
      <w:rFonts w:ascii="Calibri" w:hAnsi="Calibri"/>
    </w:rPr>
  </w:style>
  <w:style w:type="character" w:customStyle="1" w:styleId="DocTitleChar">
    <w:name w:val="Doc Title Char"/>
    <w:basedOn w:val="Heading1Char"/>
    <w:uiPriority w:val="99"/>
    <w:rsid w:val="005353B3"/>
    <w:rPr>
      <w:rFonts w:cs="Arial"/>
      <w:bCs/>
      <w:szCs w:val="32"/>
    </w:rPr>
  </w:style>
  <w:style w:type="character" w:customStyle="1" w:styleId="Style1Char">
    <w:name w:val="Style1 Char"/>
    <w:uiPriority w:val="99"/>
    <w:rsid w:val="005353B3"/>
    <w:rPr>
      <w:rFonts w:ascii="Calibri" w:hAnsi="Calibri"/>
      <w:b/>
      <w:color w:val="333399"/>
      <w:sz w:val="40"/>
      <w:lang w:val="en-US"/>
    </w:rPr>
  </w:style>
  <w:style w:type="character" w:customStyle="1" w:styleId="ContentsChar">
    <w:name w:val="Contents Char"/>
    <w:uiPriority w:val="99"/>
    <w:rsid w:val="005353B3"/>
    <w:rPr>
      <w:rFonts w:ascii="Calibri" w:hAnsi="Calibri"/>
      <w:b/>
      <w:color w:val="333399"/>
      <w:sz w:val="32"/>
      <w:lang w:val="en-US"/>
    </w:rPr>
  </w:style>
  <w:style w:type="character" w:customStyle="1" w:styleId="EndnoteTextChar">
    <w:name w:val="Endnote Text Char"/>
    <w:uiPriority w:val="99"/>
    <w:rsid w:val="005353B3"/>
    <w:rPr>
      <w:rFonts w:ascii="Calibri" w:hAnsi="Calibri"/>
      <w:lang w:val="en-GB"/>
    </w:rPr>
  </w:style>
  <w:style w:type="character" w:customStyle="1" w:styleId="a7">
    <w:name w:val="Χαρακτήρες σημείωσης τέλους"/>
    <w:uiPriority w:val="99"/>
    <w:rsid w:val="005353B3"/>
    <w:rPr>
      <w:vertAlign w:val="superscript"/>
    </w:rPr>
  </w:style>
  <w:style w:type="character" w:customStyle="1" w:styleId="FootnoteReference2">
    <w:name w:val="Footnote Reference2"/>
    <w:uiPriority w:val="99"/>
    <w:rsid w:val="005353B3"/>
    <w:rPr>
      <w:vertAlign w:val="superscript"/>
    </w:rPr>
  </w:style>
  <w:style w:type="character" w:customStyle="1" w:styleId="EndnoteReference1">
    <w:name w:val="Endnote Reference1"/>
    <w:uiPriority w:val="99"/>
    <w:rsid w:val="005353B3"/>
    <w:rPr>
      <w:vertAlign w:val="superscript"/>
    </w:rPr>
  </w:style>
  <w:style w:type="character" w:customStyle="1" w:styleId="a8">
    <w:name w:val="Κουκκίδες"/>
    <w:uiPriority w:val="99"/>
    <w:rsid w:val="005353B3"/>
    <w:rPr>
      <w:rFonts w:ascii="OpenSymbol" w:hAnsi="OpenSymbol"/>
    </w:rPr>
  </w:style>
  <w:style w:type="character" w:styleId="a9">
    <w:name w:val="Strong"/>
    <w:basedOn w:val="a0"/>
    <w:uiPriority w:val="99"/>
    <w:qFormat/>
    <w:rsid w:val="005353B3"/>
    <w:rPr>
      <w:rFonts w:cs="Times New Roman"/>
      <w:b/>
    </w:rPr>
  </w:style>
  <w:style w:type="character" w:customStyle="1" w:styleId="10">
    <w:name w:val="Προεπιλεγμένη γραμματοσειρά1"/>
    <w:uiPriority w:val="99"/>
    <w:rsid w:val="005353B3"/>
  </w:style>
  <w:style w:type="character" w:customStyle="1" w:styleId="aa">
    <w:name w:val="Σύμβολο υποσημείωσης"/>
    <w:uiPriority w:val="99"/>
    <w:rsid w:val="005353B3"/>
    <w:rPr>
      <w:vertAlign w:val="superscript"/>
    </w:rPr>
  </w:style>
  <w:style w:type="character" w:styleId="ab">
    <w:name w:val="Emphasis"/>
    <w:basedOn w:val="a0"/>
    <w:uiPriority w:val="99"/>
    <w:qFormat/>
    <w:rsid w:val="005353B3"/>
    <w:rPr>
      <w:rFonts w:cs="Times New Roman"/>
      <w:i/>
    </w:rPr>
  </w:style>
  <w:style w:type="character" w:customStyle="1" w:styleId="ac">
    <w:name w:val="Χαρακτήρες αρίθμησης"/>
    <w:uiPriority w:val="99"/>
    <w:rsid w:val="005353B3"/>
  </w:style>
  <w:style w:type="character" w:customStyle="1" w:styleId="normalwithoutspacingChar">
    <w:name w:val="normal_without_spacing Char"/>
    <w:uiPriority w:val="99"/>
    <w:rsid w:val="005353B3"/>
    <w:rPr>
      <w:rFonts w:ascii="Calibri" w:hAnsi="Calibri"/>
      <w:sz w:val="24"/>
    </w:rPr>
  </w:style>
  <w:style w:type="character" w:customStyle="1" w:styleId="FootnoteTextChar1">
    <w:name w:val="Footnote Text Char1"/>
    <w:uiPriority w:val="99"/>
    <w:rsid w:val="005353B3"/>
    <w:rPr>
      <w:rFonts w:ascii="Calibri" w:hAnsi="Calibri"/>
      <w:lang w:val="en-IE" w:eastAsia="zh-CN"/>
    </w:rPr>
  </w:style>
  <w:style w:type="character" w:customStyle="1" w:styleId="foothangingChar">
    <w:name w:val="foot_hanging Char"/>
    <w:uiPriority w:val="99"/>
    <w:rsid w:val="005353B3"/>
    <w:rPr>
      <w:rFonts w:ascii="Calibri" w:hAnsi="Calibri"/>
      <w:sz w:val="18"/>
      <w:lang w:val="en-IE" w:eastAsia="zh-CN"/>
    </w:rPr>
  </w:style>
  <w:style w:type="character" w:customStyle="1" w:styleId="HTMLPreformattedChar">
    <w:name w:val="HTML Preformatted Char"/>
    <w:uiPriority w:val="99"/>
    <w:rsid w:val="005353B3"/>
    <w:rPr>
      <w:rFonts w:ascii="Courier New" w:hAnsi="Courier New"/>
    </w:rPr>
  </w:style>
  <w:style w:type="character" w:customStyle="1" w:styleId="apple-converted-space">
    <w:name w:val="apple-converted-space"/>
    <w:basedOn w:val="WW-DefaultParagraphFont11111111111111111111"/>
    <w:uiPriority w:val="99"/>
    <w:rsid w:val="005353B3"/>
    <w:rPr>
      <w:rFonts w:cs="Times New Roman"/>
    </w:rPr>
  </w:style>
  <w:style w:type="character" w:customStyle="1" w:styleId="BodyTextIndent3Char">
    <w:name w:val="Body Text Indent 3 Char"/>
    <w:uiPriority w:val="99"/>
    <w:rsid w:val="005353B3"/>
    <w:rPr>
      <w:rFonts w:ascii="Calibri" w:hAnsi="Calibri"/>
      <w:sz w:val="16"/>
      <w:lang w:val="en-GB"/>
    </w:rPr>
  </w:style>
  <w:style w:type="character" w:customStyle="1" w:styleId="WW-FootnoteReference">
    <w:name w:val="WW-Footnote Reference"/>
    <w:uiPriority w:val="99"/>
    <w:rsid w:val="005353B3"/>
    <w:rPr>
      <w:vertAlign w:val="superscript"/>
    </w:rPr>
  </w:style>
  <w:style w:type="character" w:customStyle="1" w:styleId="WW-EndnoteReference">
    <w:name w:val="WW-Endnote Reference"/>
    <w:uiPriority w:val="99"/>
    <w:rsid w:val="005353B3"/>
    <w:rPr>
      <w:vertAlign w:val="superscript"/>
    </w:rPr>
  </w:style>
  <w:style w:type="character" w:customStyle="1" w:styleId="FootnoteReference1">
    <w:name w:val="Footnote Reference1"/>
    <w:uiPriority w:val="99"/>
    <w:rsid w:val="005353B3"/>
    <w:rPr>
      <w:vertAlign w:val="superscript"/>
    </w:rPr>
  </w:style>
  <w:style w:type="character" w:customStyle="1" w:styleId="FootnoteTextChar2">
    <w:name w:val="Footnote Text Char2"/>
    <w:uiPriority w:val="99"/>
    <w:rsid w:val="005353B3"/>
    <w:rPr>
      <w:rFonts w:ascii="Calibri" w:hAnsi="Calibri"/>
      <w:sz w:val="18"/>
      <w:lang w:val="en-IE" w:eastAsia="zh-CN"/>
    </w:rPr>
  </w:style>
  <w:style w:type="character" w:customStyle="1" w:styleId="foothangingChar1">
    <w:name w:val="foot_hanging Char1"/>
    <w:uiPriority w:val="99"/>
    <w:rsid w:val="005353B3"/>
    <w:rPr>
      <w:rFonts w:ascii="Calibri" w:hAnsi="Calibri"/>
      <w:sz w:val="18"/>
      <w:lang w:val="en-IE" w:eastAsia="zh-CN"/>
    </w:rPr>
  </w:style>
  <w:style w:type="character" w:customStyle="1" w:styleId="footersChar">
    <w:name w:val="footers Char"/>
    <w:basedOn w:val="foothangingChar1"/>
    <w:uiPriority w:val="99"/>
    <w:rsid w:val="005353B3"/>
    <w:rPr>
      <w:rFonts w:cs="Calibri"/>
      <w:szCs w:val="18"/>
    </w:rPr>
  </w:style>
  <w:style w:type="character" w:customStyle="1" w:styleId="CommentTextChar1">
    <w:name w:val="Comment Text Char1"/>
    <w:uiPriority w:val="99"/>
    <w:rsid w:val="005353B3"/>
    <w:rPr>
      <w:rFonts w:ascii="Calibri" w:hAnsi="Calibri"/>
      <w:lang w:val="en-GB" w:eastAsia="zh-CN"/>
    </w:rPr>
  </w:style>
  <w:style w:type="character" w:customStyle="1" w:styleId="HTMLPreformattedChar1">
    <w:name w:val="HTML Preformatted Char1"/>
    <w:uiPriority w:val="99"/>
    <w:rsid w:val="005353B3"/>
    <w:rPr>
      <w:rFonts w:ascii="Courier New" w:hAnsi="Courier New"/>
      <w:lang w:eastAsia="zh-CN"/>
    </w:rPr>
  </w:style>
  <w:style w:type="character" w:customStyle="1" w:styleId="BodyText3Char">
    <w:name w:val="Body Text 3 Char"/>
    <w:uiPriority w:val="99"/>
    <w:rsid w:val="005353B3"/>
    <w:rPr>
      <w:rFonts w:ascii="Calibri" w:hAnsi="Calibri"/>
      <w:sz w:val="16"/>
      <w:lang w:val="en-GB" w:eastAsia="zh-CN"/>
    </w:rPr>
  </w:style>
  <w:style w:type="character" w:customStyle="1" w:styleId="WW-FootnoteReference1">
    <w:name w:val="WW-Footnote Reference1"/>
    <w:uiPriority w:val="99"/>
    <w:rsid w:val="005353B3"/>
    <w:rPr>
      <w:vertAlign w:val="superscript"/>
    </w:rPr>
  </w:style>
  <w:style w:type="character" w:customStyle="1" w:styleId="WW-EndnoteReference1">
    <w:name w:val="WW-Endnote Reference1"/>
    <w:uiPriority w:val="99"/>
    <w:rsid w:val="005353B3"/>
    <w:rPr>
      <w:vertAlign w:val="superscript"/>
    </w:rPr>
  </w:style>
  <w:style w:type="character" w:customStyle="1" w:styleId="WW-FootnoteReference2">
    <w:name w:val="WW-Footnote Reference2"/>
    <w:uiPriority w:val="99"/>
    <w:rsid w:val="005353B3"/>
    <w:rPr>
      <w:vertAlign w:val="superscript"/>
    </w:rPr>
  </w:style>
  <w:style w:type="character" w:customStyle="1" w:styleId="WW-EndnoteReference2">
    <w:name w:val="WW-Endnote Reference2"/>
    <w:uiPriority w:val="99"/>
    <w:rsid w:val="005353B3"/>
    <w:rPr>
      <w:vertAlign w:val="superscript"/>
    </w:rPr>
  </w:style>
  <w:style w:type="character" w:customStyle="1" w:styleId="FootnoteTextChar3">
    <w:name w:val="Footnote Text Char3"/>
    <w:uiPriority w:val="99"/>
    <w:rsid w:val="005353B3"/>
    <w:rPr>
      <w:rFonts w:ascii="Calibri" w:hAnsi="Calibri"/>
      <w:sz w:val="18"/>
      <w:lang w:val="en-IE" w:eastAsia="zh-CN"/>
    </w:rPr>
  </w:style>
  <w:style w:type="character" w:customStyle="1" w:styleId="foothangingChar2">
    <w:name w:val="foot_hanging Char2"/>
    <w:uiPriority w:val="99"/>
    <w:rsid w:val="005353B3"/>
    <w:rPr>
      <w:rFonts w:ascii="Calibri" w:hAnsi="Calibri"/>
      <w:sz w:val="18"/>
      <w:lang w:val="en-IE" w:eastAsia="zh-CN"/>
    </w:rPr>
  </w:style>
  <w:style w:type="character" w:customStyle="1" w:styleId="footersChar1">
    <w:name w:val="footers Char1"/>
    <w:basedOn w:val="foothangingChar2"/>
    <w:uiPriority w:val="99"/>
    <w:rsid w:val="005353B3"/>
    <w:rPr>
      <w:rFonts w:cs="Calibri"/>
      <w:szCs w:val="18"/>
    </w:rPr>
  </w:style>
  <w:style w:type="character" w:customStyle="1" w:styleId="foootChar">
    <w:name w:val="fooot Char"/>
    <w:basedOn w:val="footersChar1"/>
    <w:uiPriority w:val="99"/>
    <w:rsid w:val="005353B3"/>
  </w:style>
  <w:style w:type="character" w:customStyle="1" w:styleId="11">
    <w:name w:val="Παραπομπή υποσημείωσης1"/>
    <w:uiPriority w:val="99"/>
    <w:rsid w:val="005353B3"/>
    <w:rPr>
      <w:vertAlign w:val="superscript"/>
    </w:rPr>
  </w:style>
  <w:style w:type="character" w:customStyle="1" w:styleId="12">
    <w:name w:val="Παραπομπή σημείωσης τέλους1"/>
    <w:uiPriority w:val="99"/>
    <w:rsid w:val="005353B3"/>
    <w:rPr>
      <w:vertAlign w:val="superscript"/>
    </w:rPr>
  </w:style>
  <w:style w:type="character" w:customStyle="1" w:styleId="Char">
    <w:name w:val="Κείμενο πλαισίου Char"/>
    <w:uiPriority w:val="99"/>
    <w:rsid w:val="005353B3"/>
    <w:rPr>
      <w:rFonts w:ascii="Tahoma" w:hAnsi="Tahoma"/>
      <w:sz w:val="16"/>
      <w:lang w:val="en-GB"/>
    </w:rPr>
  </w:style>
  <w:style w:type="character" w:customStyle="1" w:styleId="13">
    <w:name w:val="Παραπομπή σχολίου1"/>
    <w:uiPriority w:val="99"/>
    <w:rsid w:val="005353B3"/>
    <w:rPr>
      <w:sz w:val="16"/>
    </w:rPr>
  </w:style>
  <w:style w:type="character" w:customStyle="1" w:styleId="Char0">
    <w:name w:val="Κείμενο σχολίου Char"/>
    <w:uiPriority w:val="99"/>
    <w:rsid w:val="005353B3"/>
    <w:rPr>
      <w:rFonts w:ascii="Calibri" w:hAnsi="Calibri"/>
      <w:lang w:val="en-GB"/>
    </w:rPr>
  </w:style>
  <w:style w:type="character" w:customStyle="1" w:styleId="Char1">
    <w:name w:val="Θέμα σχολίου Char"/>
    <w:uiPriority w:val="99"/>
    <w:rsid w:val="005353B3"/>
    <w:rPr>
      <w:rFonts w:ascii="Calibri" w:hAnsi="Calibri"/>
      <w:b/>
      <w:lang w:val="en-GB"/>
    </w:rPr>
  </w:style>
  <w:style w:type="character" w:customStyle="1" w:styleId="-HTMLChar">
    <w:name w:val="Προ-διαμορφωμένο HTML Char"/>
    <w:uiPriority w:val="99"/>
    <w:rsid w:val="005353B3"/>
    <w:rPr>
      <w:rFonts w:ascii="Courier New" w:hAnsi="Courier New"/>
    </w:rPr>
  </w:style>
  <w:style w:type="character" w:customStyle="1" w:styleId="WW-FootnoteReference3">
    <w:name w:val="WW-Footnote Reference3"/>
    <w:uiPriority w:val="99"/>
    <w:rsid w:val="005353B3"/>
    <w:rPr>
      <w:vertAlign w:val="superscript"/>
    </w:rPr>
  </w:style>
  <w:style w:type="character" w:customStyle="1" w:styleId="WW-EndnoteReference3">
    <w:name w:val="WW-Endnote Reference3"/>
    <w:uiPriority w:val="99"/>
    <w:rsid w:val="005353B3"/>
    <w:rPr>
      <w:vertAlign w:val="superscript"/>
    </w:rPr>
  </w:style>
  <w:style w:type="character" w:customStyle="1" w:styleId="WW-FootnoteReference4">
    <w:name w:val="WW-Footnote Reference4"/>
    <w:uiPriority w:val="99"/>
    <w:rsid w:val="005353B3"/>
    <w:rPr>
      <w:vertAlign w:val="superscript"/>
    </w:rPr>
  </w:style>
  <w:style w:type="character" w:customStyle="1" w:styleId="WW-EndnoteReference4">
    <w:name w:val="WW-Endnote Reference4"/>
    <w:uiPriority w:val="99"/>
    <w:rsid w:val="005353B3"/>
    <w:rPr>
      <w:vertAlign w:val="superscript"/>
    </w:rPr>
  </w:style>
  <w:style w:type="character" w:customStyle="1" w:styleId="WW-FootnoteReference5">
    <w:name w:val="WW-Footnote Reference5"/>
    <w:uiPriority w:val="99"/>
    <w:rsid w:val="005353B3"/>
    <w:rPr>
      <w:vertAlign w:val="superscript"/>
    </w:rPr>
  </w:style>
  <w:style w:type="character" w:customStyle="1" w:styleId="WW-EndnoteReference5">
    <w:name w:val="WW-Endnote Reference5"/>
    <w:uiPriority w:val="99"/>
    <w:rsid w:val="005353B3"/>
    <w:rPr>
      <w:vertAlign w:val="superscript"/>
    </w:rPr>
  </w:style>
  <w:style w:type="character" w:customStyle="1" w:styleId="WW-FootnoteReference6">
    <w:name w:val="WW-Footnote Reference6"/>
    <w:uiPriority w:val="99"/>
    <w:rsid w:val="005353B3"/>
    <w:rPr>
      <w:vertAlign w:val="superscript"/>
    </w:rPr>
  </w:style>
  <w:style w:type="character" w:styleId="-0">
    <w:name w:val="FollowedHyperlink"/>
    <w:basedOn w:val="a0"/>
    <w:uiPriority w:val="99"/>
    <w:rsid w:val="005353B3"/>
    <w:rPr>
      <w:rFonts w:cs="Times New Roman"/>
      <w:color w:val="800000"/>
      <w:u w:val="single"/>
    </w:rPr>
  </w:style>
  <w:style w:type="character" w:customStyle="1" w:styleId="WW-EndnoteReference6">
    <w:name w:val="WW-Endnote Reference6"/>
    <w:uiPriority w:val="99"/>
    <w:rsid w:val="005353B3"/>
    <w:rPr>
      <w:vertAlign w:val="superscript"/>
    </w:rPr>
  </w:style>
  <w:style w:type="character" w:customStyle="1" w:styleId="WW-FootnoteReference7">
    <w:name w:val="WW-Footnote Reference7"/>
    <w:uiPriority w:val="99"/>
    <w:rsid w:val="005353B3"/>
    <w:rPr>
      <w:vertAlign w:val="superscript"/>
    </w:rPr>
  </w:style>
  <w:style w:type="character" w:customStyle="1" w:styleId="WW-EndnoteReference7">
    <w:name w:val="WW-Endnote Reference7"/>
    <w:uiPriority w:val="99"/>
    <w:rsid w:val="005353B3"/>
    <w:rPr>
      <w:vertAlign w:val="superscript"/>
    </w:rPr>
  </w:style>
  <w:style w:type="character" w:customStyle="1" w:styleId="WW-FootnoteReference8">
    <w:name w:val="WW-Footnote Reference8"/>
    <w:uiPriority w:val="99"/>
    <w:rsid w:val="005353B3"/>
    <w:rPr>
      <w:vertAlign w:val="superscript"/>
    </w:rPr>
  </w:style>
  <w:style w:type="character" w:customStyle="1" w:styleId="WW-EndnoteReference8">
    <w:name w:val="WW-Endnote Reference8"/>
    <w:uiPriority w:val="99"/>
    <w:rsid w:val="005353B3"/>
    <w:rPr>
      <w:vertAlign w:val="superscript"/>
    </w:rPr>
  </w:style>
  <w:style w:type="character" w:customStyle="1" w:styleId="WW-FootnoteReference9">
    <w:name w:val="WW-Footnote Reference9"/>
    <w:uiPriority w:val="99"/>
    <w:rsid w:val="005353B3"/>
    <w:rPr>
      <w:vertAlign w:val="superscript"/>
    </w:rPr>
  </w:style>
  <w:style w:type="character" w:customStyle="1" w:styleId="WW-EndnoteReference9">
    <w:name w:val="WW-Endnote Reference9"/>
    <w:uiPriority w:val="99"/>
    <w:rsid w:val="005353B3"/>
    <w:rPr>
      <w:vertAlign w:val="superscript"/>
    </w:rPr>
  </w:style>
  <w:style w:type="character" w:customStyle="1" w:styleId="WW-FootnoteReference10">
    <w:name w:val="WW-Footnote Reference10"/>
    <w:uiPriority w:val="99"/>
    <w:rsid w:val="005353B3"/>
    <w:rPr>
      <w:vertAlign w:val="superscript"/>
    </w:rPr>
  </w:style>
  <w:style w:type="character" w:customStyle="1" w:styleId="WW-EndnoteReference10">
    <w:name w:val="WW-Endnote Reference10"/>
    <w:uiPriority w:val="99"/>
    <w:rsid w:val="005353B3"/>
    <w:rPr>
      <w:vertAlign w:val="superscript"/>
    </w:rPr>
  </w:style>
  <w:style w:type="character" w:customStyle="1" w:styleId="WW-FootnoteReference11">
    <w:name w:val="WW-Footnote Reference11"/>
    <w:uiPriority w:val="99"/>
    <w:rsid w:val="005353B3"/>
    <w:rPr>
      <w:vertAlign w:val="superscript"/>
    </w:rPr>
  </w:style>
  <w:style w:type="character" w:customStyle="1" w:styleId="WW-EndnoteReference11">
    <w:name w:val="WW-Endnote Reference11"/>
    <w:uiPriority w:val="99"/>
    <w:rsid w:val="005353B3"/>
    <w:rPr>
      <w:vertAlign w:val="superscript"/>
    </w:rPr>
  </w:style>
  <w:style w:type="character" w:customStyle="1" w:styleId="WW-FootnoteReference12">
    <w:name w:val="WW-Footnote Reference12"/>
    <w:uiPriority w:val="99"/>
    <w:rsid w:val="005353B3"/>
    <w:rPr>
      <w:vertAlign w:val="superscript"/>
    </w:rPr>
  </w:style>
  <w:style w:type="character" w:customStyle="1" w:styleId="WW-EndnoteReference12">
    <w:name w:val="WW-Endnote Reference12"/>
    <w:uiPriority w:val="99"/>
    <w:rsid w:val="005353B3"/>
    <w:rPr>
      <w:vertAlign w:val="superscript"/>
    </w:rPr>
  </w:style>
  <w:style w:type="character" w:customStyle="1" w:styleId="WW-FootnoteReference13">
    <w:name w:val="WW-Footnote Reference13"/>
    <w:uiPriority w:val="99"/>
    <w:rsid w:val="005353B3"/>
    <w:rPr>
      <w:vertAlign w:val="superscript"/>
    </w:rPr>
  </w:style>
  <w:style w:type="character" w:customStyle="1" w:styleId="WW-EndnoteReference13">
    <w:name w:val="WW-Endnote Reference13"/>
    <w:uiPriority w:val="99"/>
    <w:rsid w:val="005353B3"/>
    <w:rPr>
      <w:vertAlign w:val="superscript"/>
    </w:rPr>
  </w:style>
  <w:style w:type="character" w:styleId="ad">
    <w:name w:val="footnote reference"/>
    <w:basedOn w:val="a0"/>
    <w:uiPriority w:val="99"/>
    <w:rsid w:val="005353B3"/>
    <w:rPr>
      <w:rFonts w:cs="Times New Roman"/>
      <w:vertAlign w:val="superscript"/>
    </w:rPr>
  </w:style>
  <w:style w:type="character" w:styleId="ae">
    <w:name w:val="endnote reference"/>
    <w:basedOn w:val="a0"/>
    <w:uiPriority w:val="99"/>
    <w:rsid w:val="005353B3"/>
    <w:rPr>
      <w:rFonts w:cs="Times New Roman"/>
      <w:vertAlign w:val="superscript"/>
    </w:rPr>
  </w:style>
  <w:style w:type="character" w:customStyle="1" w:styleId="22">
    <w:name w:val="Παραπομπή υποσημείωσης2"/>
    <w:uiPriority w:val="99"/>
    <w:rsid w:val="005353B3"/>
    <w:rPr>
      <w:vertAlign w:val="superscript"/>
    </w:rPr>
  </w:style>
  <w:style w:type="character" w:customStyle="1" w:styleId="23">
    <w:name w:val="Παραπομπή σημείωσης τέλους2"/>
    <w:uiPriority w:val="99"/>
    <w:rsid w:val="005353B3"/>
    <w:rPr>
      <w:vertAlign w:val="superscript"/>
    </w:rPr>
  </w:style>
  <w:style w:type="character" w:customStyle="1" w:styleId="WW-FootnoteReference14">
    <w:name w:val="WW-Footnote Reference14"/>
    <w:uiPriority w:val="99"/>
    <w:rsid w:val="005353B3"/>
    <w:rPr>
      <w:vertAlign w:val="superscript"/>
    </w:rPr>
  </w:style>
  <w:style w:type="character" w:customStyle="1" w:styleId="WW-EndnoteReference14">
    <w:name w:val="WW-Endnote Reference14"/>
    <w:uiPriority w:val="99"/>
    <w:rsid w:val="005353B3"/>
    <w:rPr>
      <w:vertAlign w:val="superscript"/>
    </w:rPr>
  </w:style>
  <w:style w:type="character" w:customStyle="1" w:styleId="WW-FootnoteReference15">
    <w:name w:val="WW-Footnote Reference15"/>
    <w:uiPriority w:val="99"/>
    <w:rsid w:val="005353B3"/>
    <w:rPr>
      <w:vertAlign w:val="superscript"/>
    </w:rPr>
  </w:style>
  <w:style w:type="character" w:customStyle="1" w:styleId="WW-EndnoteReference15">
    <w:name w:val="WW-Endnote Reference15"/>
    <w:uiPriority w:val="99"/>
    <w:rsid w:val="005353B3"/>
    <w:rPr>
      <w:vertAlign w:val="superscript"/>
    </w:rPr>
  </w:style>
  <w:style w:type="character" w:customStyle="1" w:styleId="WW-FootnoteReference16">
    <w:name w:val="WW-Footnote Reference16"/>
    <w:uiPriority w:val="99"/>
    <w:rsid w:val="005353B3"/>
    <w:rPr>
      <w:vertAlign w:val="superscript"/>
    </w:rPr>
  </w:style>
  <w:style w:type="character" w:customStyle="1" w:styleId="WW-EndnoteReference16">
    <w:name w:val="WW-Endnote Reference16"/>
    <w:uiPriority w:val="99"/>
    <w:rsid w:val="005353B3"/>
    <w:rPr>
      <w:vertAlign w:val="superscript"/>
    </w:rPr>
  </w:style>
  <w:style w:type="character" w:customStyle="1" w:styleId="WW-FootnoteReference17">
    <w:name w:val="WW-Footnote Reference17"/>
    <w:uiPriority w:val="99"/>
    <w:rsid w:val="005353B3"/>
    <w:rPr>
      <w:vertAlign w:val="superscript"/>
    </w:rPr>
  </w:style>
  <w:style w:type="character" w:customStyle="1" w:styleId="WW-EndnoteReference17">
    <w:name w:val="WW-Endnote Reference17"/>
    <w:uiPriority w:val="99"/>
    <w:rsid w:val="005353B3"/>
    <w:rPr>
      <w:vertAlign w:val="superscript"/>
    </w:rPr>
  </w:style>
  <w:style w:type="character" w:customStyle="1" w:styleId="31">
    <w:name w:val="Παραπομπή υποσημείωσης3"/>
    <w:uiPriority w:val="99"/>
    <w:rsid w:val="005353B3"/>
    <w:rPr>
      <w:vertAlign w:val="superscript"/>
    </w:rPr>
  </w:style>
  <w:style w:type="character" w:customStyle="1" w:styleId="32">
    <w:name w:val="Παραπομπή σημείωσης τέλους3"/>
    <w:uiPriority w:val="99"/>
    <w:rsid w:val="005353B3"/>
    <w:rPr>
      <w:vertAlign w:val="superscript"/>
    </w:rPr>
  </w:style>
  <w:style w:type="character" w:customStyle="1" w:styleId="WW-FootnoteReference18">
    <w:name w:val="WW-Footnote Reference18"/>
    <w:uiPriority w:val="99"/>
    <w:rsid w:val="005353B3"/>
    <w:rPr>
      <w:vertAlign w:val="superscript"/>
    </w:rPr>
  </w:style>
  <w:style w:type="character" w:customStyle="1" w:styleId="WW-EndnoteReference18">
    <w:name w:val="WW-Endnote Reference18"/>
    <w:uiPriority w:val="99"/>
    <w:rsid w:val="005353B3"/>
    <w:rPr>
      <w:vertAlign w:val="superscript"/>
    </w:rPr>
  </w:style>
  <w:style w:type="character" w:customStyle="1" w:styleId="WW-FootnoteReference19">
    <w:name w:val="WW-Footnote Reference19"/>
    <w:rsid w:val="005353B3"/>
    <w:rPr>
      <w:vertAlign w:val="superscript"/>
    </w:rPr>
  </w:style>
  <w:style w:type="character" w:customStyle="1" w:styleId="WW-EndnoteReference19">
    <w:name w:val="WW-Endnote Reference19"/>
    <w:uiPriority w:val="99"/>
    <w:rsid w:val="005353B3"/>
    <w:rPr>
      <w:vertAlign w:val="superscript"/>
    </w:rPr>
  </w:style>
  <w:style w:type="character" w:customStyle="1" w:styleId="WW-FootnoteReference20">
    <w:name w:val="WW-Footnote Reference20"/>
    <w:uiPriority w:val="99"/>
    <w:rsid w:val="005353B3"/>
    <w:rPr>
      <w:vertAlign w:val="superscript"/>
    </w:rPr>
  </w:style>
  <w:style w:type="character" w:customStyle="1" w:styleId="WW-EndnoteReference20">
    <w:name w:val="WW-Endnote Reference20"/>
    <w:uiPriority w:val="99"/>
    <w:rsid w:val="005353B3"/>
    <w:rPr>
      <w:vertAlign w:val="superscript"/>
    </w:rPr>
  </w:style>
  <w:style w:type="character" w:customStyle="1" w:styleId="af">
    <w:name w:val="Σύνδεση ευρετηρίου"/>
    <w:uiPriority w:val="99"/>
    <w:rsid w:val="005353B3"/>
  </w:style>
  <w:style w:type="paragraph" w:customStyle="1" w:styleId="af0">
    <w:name w:val="Επικεφαλίδα"/>
    <w:basedOn w:val="a"/>
    <w:next w:val="af1"/>
    <w:uiPriority w:val="99"/>
    <w:rsid w:val="005353B3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link w:val="Char2"/>
    <w:uiPriority w:val="99"/>
    <w:rsid w:val="005353B3"/>
    <w:pPr>
      <w:spacing w:after="240"/>
    </w:pPr>
  </w:style>
  <w:style w:type="character" w:customStyle="1" w:styleId="Char2">
    <w:name w:val="Σώμα κειμένου Char"/>
    <w:basedOn w:val="a0"/>
    <w:link w:val="af1"/>
    <w:uiPriority w:val="99"/>
    <w:semiHidden/>
    <w:locked/>
    <w:rsid w:val="00264953"/>
    <w:rPr>
      <w:rFonts w:ascii="Calibri" w:hAnsi="Calibri" w:cs="Calibri"/>
      <w:sz w:val="24"/>
      <w:szCs w:val="24"/>
      <w:lang w:val="en-GB" w:eastAsia="zh-CN"/>
    </w:rPr>
  </w:style>
  <w:style w:type="paragraph" w:styleId="af2">
    <w:name w:val="List"/>
    <w:basedOn w:val="af1"/>
    <w:uiPriority w:val="99"/>
    <w:rsid w:val="005353B3"/>
    <w:rPr>
      <w:rFonts w:cs="Mangal"/>
    </w:rPr>
  </w:style>
  <w:style w:type="paragraph" w:styleId="af3">
    <w:name w:val="caption"/>
    <w:basedOn w:val="a"/>
    <w:uiPriority w:val="99"/>
    <w:qFormat/>
    <w:rsid w:val="005353B3"/>
    <w:pPr>
      <w:suppressLineNumbers/>
      <w:spacing w:before="120"/>
    </w:pPr>
    <w:rPr>
      <w:rFonts w:cs="Mangal"/>
      <w:i/>
      <w:iCs/>
      <w:sz w:val="24"/>
    </w:rPr>
  </w:style>
  <w:style w:type="paragraph" w:customStyle="1" w:styleId="af4">
    <w:name w:val="Ευρετήριο"/>
    <w:basedOn w:val="a"/>
    <w:uiPriority w:val="99"/>
    <w:rsid w:val="005353B3"/>
    <w:pPr>
      <w:suppressLineNumbers/>
    </w:pPr>
    <w:rPr>
      <w:rFonts w:cs="Mangal"/>
    </w:rPr>
  </w:style>
  <w:style w:type="paragraph" w:customStyle="1" w:styleId="WW-Caption">
    <w:name w:val="WW-Caption"/>
    <w:basedOn w:val="a"/>
    <w:uiPriority w:val="99"/>
    <w:rsid w:val="005353B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uiPriority w:val="99"/>
    <w:rsid w:val="005353B3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uiPriority w:val="99"/>
    <w:rsid w:val="005353B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uiPriority w:val="99"/>
    <w:rsid w:val="005353B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uiPriority w:val="99"/>
    <w:rsid w:val="005353B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uiPriority w:val="99"/>
    <w:rsid w:val="005353B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uiPriority w:val="99"/>
    <w:rsid w:val="005353B3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uiPriority w:val="99"/>
    <w:rsid w:val="005353B3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uiPriority w:val="99"/>
    <w:rsid w:val="005353B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uiPriority w:val="99"/>
    <w:rsid w:val="005353B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uiPriority w:val="99"/>
    <w:rsid w:val="005353B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uiPriority w:val="99"/>
    <w:rsid w:val="005353B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uiPriority w:val="99"/>
    <w:rsid w:val="005353B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uiPriority w:val="99"/>
    <w:rsid w:val="005353B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uiPriority w:val="99"/>
    <w:rsid w:val="005353B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uiPriority w:val="99"/>
    <w:rsid w:val="005353B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uiPriority w:val="99"/>
    <w:rsid w:val="005353B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uiPriority w:val="99"/>
    <w:rsid w:val="005353B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uiPriority w:val="99"/>
    <w:rsid w:val="005353B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uiPriority w:val="99"/>
    <w:rsid w:val="005353B3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uiPriority w:val="99"/>
    <w:rsid w:val="005353B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uiPriority w:val="99"/>
    <w:rsid w:val="005353B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uiPriority w:val="99"/>
    <w:rsid w:val="005353B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uiPriority w:val="99"/>
    <w:rsid w:val="005353B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uiPriority w:val="99"/>
    <w:rsid w:val="005353B3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uiPriority w:val="99"/>
    <w:rsid w:val="005353B3"/>
    <w:pPr>
      <w:numPr>
        <w:numId w:val="18"/>
      </w:numPr>
      <w:spacing w:after="100"/>
    </w:pPr>
    <w:rPr>
      <w:rFonts w:eastAsia="MS Mincho"/>
      <w:lang w:val="en-US" w:eastAsia="ja-JP"/>
    </w:rPr>
  </w:style>
  <w:style w:type="paragraph" w:styleId="af5">
    <w:name w:val="Date"/>
    <w:basedOn w:val="a"/>
    <w:next w:val="a"/>
    <w:link w:val="Char3"/>
    <w:uiPriority w:val="99"/>
    <w:rsid w:val="005353B3"/>
    <w:pPr>
      <w:spacing w:after="100"/>
    </w:pPr>
    <w:rPr>
      <w:rFonts w:eastAsia="MS Mincho"/>
      <w:lang w:val="en-US" w:eastAsia="ja-JP"/>
    </w:rPr>
  </w:style>
  <w:style w:type="character" w:customStyle="1" w:styleId="Char3">
    <w:name w:val="Ημερομηνία Char"/>
    <w:basedOn w:val="a0"/>
    <w:link w:val="af5"/>
    <w:uiPriority w:val="99"/>
    <w:semiHidden/>
    <w:locked/>
    <w:rsid w:val="00264953"/>
    <w:rPr>
      <w:rFonts w:ascii="Calibri" w:hAnsi="Calibri" w:cs="Calibri"/>
      <w:sz w:val="24"/>
      <w:szCs w:val="24"/>
      <w:lang w:val="en-GB" w:eastAsia="zh-CN"/>
    </w:rPr>
  </w:style>
  <w:style w:type="paragraph" w:customStyle="1" w:styleId="DocTitle">
    <w:name w:val="Doc Title"/>
    <w:basedOn w:val="1"/>
    <w:uiPriority w:val="99"/>
    <w:rsid w:val="005353B3"/>
  </w:style>
  <w:style w:type="paragraph" w:customStyle="1" w:styleId="inserttext">
    <w:name w:val="insert text"/>
    <w:basedOn w:val="a"/>
    <w:uiPriority w:val="99"/>
    <w:rsid w:val="005353B3"/>
    <w:pPr>
      <w:spacing w:after="100"/>
      <w:ind w:left="794"/>
    </w:pPr>
    <w:rPr>
      <w:rFonts w:eastAsia="MS Mincho"/>
      <w:lang w:val="en-US" w:eastAsia="ja-JP"/>
    </w:rPr>
  </w:style>
  <w:style w:type="paragraph" w:styleId="af6">
    <w:name w:val="footer"/>
    <w:basedOn w:val="a"/>
    <w:link w:val="Char4"/>
    <w:uiPriority w:val="99"/>
    <w:rsid w:val="005353B3"/>
    <w:pPr>
      <w:spacing w:after="100"/>
    </w:pPr>
    <w:rPr>
      <w:rFonts w:eastAsia="MS Mincho"/>
      <w:lang w:val="en-US" w:eastAsia="ja-JP"/>
    </w:rPr>
  </w:style>
  <w:style w:type="character" w:customStyle="1" w:styleId="Char4">
    <w:name w:val="Υποσέλιδο Char"/>
    <w:basedOn w:val="a0"/>
    <w:link w:val="af6"/>
    <w:uiPriority w:val="99"/>
    <w:semiHidden/>
    <w:locked/>
    <w:rsid w:val="00264953"/>
    <w:rPr>
      <w:rFonts w:ascii="Calibri" w:hAnsi="Calibri" w:cs="Calibri"/>
      <w:sz w:val="24"/>
      <w:szCs w:val="24"/>
      <w:lang w:val="en-GB" w:eastAsia="zh-CN"/>
    </w:rPr>
  </w:style>
  <w:style w:type="paragraph" w:styleId="af7">
    <w:name w:val="header"/>
    <w:basedOn w:val="a"/>
    <w:link w:val="Char5"/>
    <w:uiPriority w:val="99"/>
    <w:rsid w:val="005353B3"/>
  </w:style>
  <w:style w:type="character" w:customStyle="1" w:styleId="Char5">
    <w:name w:val="Κεφαλίδα Char"/>
    <w:basedOn w:val="a0"/>
    <w:link w:val="af7"/>
    <w:uiPriority w:val="99"/>
    <w:semiHidden/>
    <w:locked/>
    <w:rsid w:val="00264953"/>
    <w:rPr>
      <w:rFonts w:ascii="Calibri" w:hAnsi="Calibri" w:cs="Calibri"/>
      <w:sz w:val="24"/>
      <w:szCs w:val="24"/>
      <w:lang w:val="en-GB" w:eastAsia="zh-CN"/>
    </w:rPr>
  </w:style>
  <w:style w:type="paragraph" w:styleId="af8">
    <w:name w:val="Balloon Text"/>
    <w:basedOn w:val="a"/>
    <w:link w:val="Char10"/>
    <w:uiPriority w:val="99"/>
    <w:rsid w:val="005353B3"/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basedOn w:val="a0"/>
    <w:link w:val="af8"/>
    <w:uiPriority w:val="99"/>
    <w:semiHidden/>
    <w:locked/>
    <w:rsid w:val="00264953"/>
    <w:rPr>
      <w:rFonts w:cs="Calibri"/>
      <w:sz w:val="2"/>
      <w:lang w:val="en-GB" w:eastAsia="zh-CN"/>
    </w:rPr>
  </w:style>
  <w:style w:type="paragraph" w:styleId="af9">
    <w:name w:val="annotation text"/>
    <w:basedOn w:val="a"/>
    <w:link w:val="Char11"/>
    <w:uiPriority w:val="99"/>
    <w:rsid w:val="005353B3"/>
    <w:rPr>
      <w:sz w:val="20"/>
      <w:szCs w:val="20"/>
    </w:rPr>
  </w:style>
  <w:style w:type="character" w:customStyle="1" w:styleId="Char11">
    <w:name w:val="Κείμενο σχολίου Char1"/>
    <w:basedOn w:val="a0"/>
    <w:link w:val="af9"/>
    <w:uiPriority w:val="99"/>
    <w:semiHidden/>
    <w:locked/>
    <w:rsid w:val="00264953"/>
    <w:rPr>
      <w:rFonts w:ascii="Calibri" w:hAnsi="Calibri" w:cs="Calibri"/>
      <w:sz w:val="20"/>
      <w:szCs w:val="20"/>
      <w:lang w:val="en-GB" w:eastAsia="zh-CN"/>
    </w:rPr>
  </w:style>
  <w:style w:type="paragraph" w:styleId="afa">
    <w:name w:val="annotation subject"/>
    <w:basedOn w:val="af9"/>
    <w:next w:val="af9"/>
    <w:link w:val="Char12"/>
    <w:uiPriority w:val="99"/>
    <w:rsid w:val="005353B3"/>
    <w:rPr>
      <w:b/>
      <w:bCs/>
    </w:rPr>
  </w:style>
  <w:style w:type="character" w:customStyle="1" w:styleId="Char12">
    <w:name w:val="Θέμα σχολίου Char1"/>
    <w:basedOn w:val="Char11"/>
    <w:link w:val="afa"/>
    <w:uiPriority w:val="99"/>
    <w:semiHidden/>
    <w:locked/>
    <w:rsid w:val="00264953"/>
    <w:rPr>
      <w:b/>
      <w:bCs/>
    </w:rPr>
  </w:style>
  <w:style w:type="paragraph" w:styleId="afb">
    <w:name w:val="Revision"/>
    <w:uiPriority w:val="99"/>
    <w:rsid w:val="005353B3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uiPriority w:val="99"/>
    <w:rsid w:val="005353B3"/>
    <w:pPr>
      <w:spacing w:before="280" w:after="200"/>
    </w:pPr>
    <w:rPr>
      <w:rFonts w:ascii="Arial Unicode MS" w:hAnsi="Arial Unicode MS" w:cs="Arial Unicode MS"/>
    </w:rPr>
  </w:style>
  <w:style w:type="paragraph" w:styleId="afc">
    <w:name w:val="List Paragraph"/>
    <w:basedOn w:val="a"/>
    <w:uiPriority w:val="99"/>
    <w:qFormat/>
    <w:rsid w:val="005353B3"/>
    <w:pPr>
      <w:spacing w:after="200"/>
      <w:ind w:left="720"/>
      <w:contextualSpacing/>
    </w:pPr>
  </w:style>
  <w:style w:type="paragraph" w:styleId="afd">
    <w:name w:val="footnote text"/>
    <w:basedOn w:val="a"/>
    <w:link w:val="Char6"/>
    <w:rsid w:val="005353B3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6">
    <w:name w:val="Κείμενο υποσημείωσης Char"/>
    <w:basedOn w:val="a0"/>
    <w:link w:val="afd"/>
    <w:uiPriority w:val="99"/>
    <w:semiHidden/>
    <w:locked/>
    <w:rsid w:val="00264953"/>
    <w:rPr>
      <w:rFonts w:ascii="Calibri" w:hAnsi="Calibri" w:cs="Calibri"/>
      <w:sz w:val="20"/>
      <w:szCs w:val="20"/>
      <w:lang w:val="en-GB" w:eastAsia="zh-CN"/>
    </w:rPr>
  </w:style>
  <w:style w:type="paragraph" w:styleId="15">
    <w:name w:val="toc 1"/>
    <w:basedOn w:val="a"/>
    <w:next w:val="a"/>
    <w:uiPriority w:val="99"/>
    <w:rsid w:val="005353B3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99"/>
    <w:rsid w:val="005353B3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99"/>
    <w:rsid w:val="005353B3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99"/>
    <w:rsid w:val="005353B3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uiPriority w:val="99"/>
    <w:rsid w:val="005353B3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uiPriority w:val="99"/>
    <w:rsid w:val="005353B3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uiPriority w:val="99"/>
    <w:rsid w:val="005353B3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uiPriority w:val="99"/>
    <w:rsid w:val="005353B3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uiPriority w:val="99"/>
    <w:rsid w:val="005353B3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uiPriority w:val="99"/>
    <w:rsid w:val="005353B3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uiPriority w:val="99"/>
    <w:rsid w:val="005353B3"/>
    <w:rPr>
      <w:rFonts w:ascii="Calibri" w:hAnsi="Calibri" w:cs="Calibri"/>
      <w:lang w:val="el-GR"/>
    </w:rPr>
  </w:style>
  <w:style w:type="paragraph" w:styleId="afe">
    <w:name w:val="endnote text"/>
    <w:basedOn w:val="a"/>
    <w:link w:val="Char7"/>
    <w:uiPriority w:val="99"/>
    <w:rsid w:val="005353B3"/>
    <w:rPr>
      <w:sz w:val="20"/>
      <w:szCs w:val="20"/>
    </w:rPr>
  </w:style>
  <w:style w:type="character" w:customStyle="1" w:styleId="Char7">
    <w:name w:val="Κείμενο σημείωσης τέλους Char"/>
    <w:basedOn w:val="a0"/>
    <w:link w:val="afe"/>
    <w:uiPriority w:val="99"/>
    <w:semiHidden/>
    <w:locked/>
    <w:rsid w:val="00264953"/>
    <w:rPr>
      <w:rFonts w:ascii="Calibri" w:hAnsi="Calibri" w:cs="Calibri"/>
      <w:sz w:val="20"/>
      <w:szCs w:val="20"/>
      <w:lang w:val="en-GB" w:eastAsia="zh-CN"/>
    </w:rPr>
  </w:style>
  <w:style w:type="paragraph" w:customStyle="1" w:styleId="Default">
    <w:name w:val="Default"/>
    <w:uiPriority w:val="99"/>
    <w:rsid w:val="005353B3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">
    <w:name w:val="Προμορφοποιημένο κείμενο"/>
    <w:basedOn w:val="a"/>
    <w:uiPriority w:val="99"/>
    <w:rsid w:val="005353B3"/>
  </w:style>
  <w:style w:type="paragraph" w:styleId="aff0">
    <w:name w:val="Body Text Indent"/>
    <w:basedOn w:val="a"/>
    <w:link w:val="Char8"/>
    <w:uiPriority w:val="99"/>
    <w:rsid w:val="005353B3"/>
    <w:pPr>
      <w:ind w:firstLine="1134"/>
    </w:pPr>
    <w:rPr>
      <w:rFonts w:ascii="Arial" w:hAnsi="Arial" w:cs="Arial"/>
    </w:rPr>
  </w:style>
  <w:style w:type="character" w:customStyle="1" w:styleId="Char8">
    <w:name w:val="Σώμα κείμενου με εσοχή Char"/>
    <w:basedOn w:val="a0"/>
    <w:link w:val="aff0"/>
    <w:uiPriority w:val="99"/>
    <w:semiHidden/>
    <w:locked/>
    <w:rsid w:val="00264953"/>
    <w:rPr>
      <w:rFonts w:ascii="Calibri" w:hAnsi="Calibri" w:cs="Calibri"/>
      <w:sz w:val="24"/>
      <w:szCs w:val="24"/>
      <w:lang w:val="en-GB" w:eastAsia="zh-CN"/>
    </w:rPr>
  </w:style>
  <w:style w:type="paragraph" w:customStyle="1" w:styleId="normalwithoutspacing">
    <w:name w:val="normal_without_spacing"/>
    <w:basedOn w:val="a"/>
    <w:uiPriority w:val="99"/>
    <w:rsid w:val="005353B3"/>
    <w:pPr>
      <w:spacing w:after="60"/>
    </w:pPr>
    <w:rPr>
      <w:lang w:val="el-GR"/>
    </w:rPr>
  </w:style>
  <w:style w:type="paragraph" w:customStyle="1" w:styleId="foothanging">
    <w:name w:val="foot_hanging"/>
    <w:basedOn w:val="afd"/>
    <w:uiPriority w:val="99"/>
    <w:rsid w:val="005353B3"/>
    <w:pPr>
      <w:ind w:left="426" w:hanging="426"/>
    </w:pPr>
    <w:rPr>
      <w:szCs w:val="18"/>
    </w:rPr>
  </w:style>
  <w:style w:type="paragraph" w:styleId="-HTML">
    <w:name w:val="HTML Preformatted"/>
    <w:basedOn w:val="a"/>
    <w:link w:val="-HTMLChar1"/>
    <w:uiPriority w:val="99"/>
    <w:rsid w:val="005353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character" w:customStyle="1" w:styleId="-HTMLChar1">
    <w:name w:val="Προ-διαμορφωμένο HTML Char1"/>
    <w:basedOn w:val="a0"/>
    <w:link w:val="-HTML"/>
    <w:uiPriority w:val="99"/>
    <w:semiHidden/>
    <w:locked/>
    <w:rsid w:val="00264953"/>
    <w:rPr>
      <w:rFonts w:ascii="Courier New" w:hAnsi="Courier New" w:cs="Courier New"/>
      <w:sz w:val="20"/>
      <w:szCs w:val="20"/>
      <w:lang w:val="en-GB" w:eastAsia="zh-CN"/>
    </w:rPr>
  </w:style>
  <w:style w:type="paragraph" w:customStyle="1" w:styleId="LO-normal">
    <w:name w:val="LO-normal"/>
    <w:uiPriority w:val="99"/>
    <w:rsid w:val="005353B3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link w:val="3Char0"/>
    <w:uiPriority w:val="99"/>
    <w:rsid w:val="005353B3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character" w:customStyle="1" w:styleId="3Char0">
    <w:name w:val="Σώμα κείμενου με εσοχή 3 Char"/>
    <w:basedOn w:val="a0"/>
    <w:link w:val="35"/>
    <w:uiPriority w:val="99"/>
    <w:semiHidden/>
    <w:locked/>
    <w:rsid w:val="00264953"/>
    <w:rPr>
      <w:rFonts w:ascii="Calibri" w:hAnsi="Calibri" w:cs="Calibri"/>
      <w:sz w:val="16"/>
      <w:szCs w:val="16"/>
      <w:lang w:val="en-GB" w:eastAsia="zh-CN"/>
    </w:rPr>
  </w:style>
  <w:style w:type="paragraph" w:styleId="aff1">
    <w:name w:val="No Spacing"/>
    <w:uiPriority w:val="99"/>
    <w:qFormat/>
    <w:rsid w:val="005353B3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2">
    <w:name w:val="Περιεχόμενα πίνακα"/>
    <w:basedOn w:val="a"/>
    <w:uiPriority w:val="99"/>
    <w:rsid w:val="005353B3"/>
    <w:pPr>
      <w:suppressLineNumbers/>
    </w:pPr>
  </w:style>
  <w:style w:type="paragraph" w:customStyle="1" w:styleId="aff3">
    <w:name w:val="Επικεφαλίδα πίνακα"/>
    <w:basedOn w:val="aff2"/>
    <w:uiPriority w:val="99"/>
    <w:rsid w:val="005353B3"/>
    <w:pPr>
      <w:jc w:val="center"/>
    </w:pPr>
    <w:rPr>
      <w:b/>
      <w:bCs/>
    </w:rPr>
  </w:style>
  <w:style w:type="paragraph" w:customStyle="1" w:styleId="footers">
    <w:name w:val="footers"/>
    <w:basedOn w:val="foothanging"/>
    <w:uiPriority w:val="99"/>
    <w:rsid w:val="005353B3"/>
  </w:style>
  <w:style w:type="paragraph" w:customStyle="1" w:styleId="Standard">
    <w:name w:val="Standard"/>
    <w:uiPriority w:val="99"/>
    <w:rsid w:val="005353B3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5353B3"/>
    <w:pPr>
      <w:spacing w:after="120"/>
    </w:pPr>
  </w:style>
  <w:style w:type="paragraph" w:customStyle="1" w:styleId="Footnote">
    <w:name w:val="Footnote"/>
    <w:basedOn w:val="Standard"/>
    <w:uiPriority w:val="99"/>
    <w:rsid w:val="005353B3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link w:val="3Char1"/>
    <w:uiPriority w:val="99"/>
    <w:rsid w:val="005353B3"/>
    <w:rPr>
      <w:sz w:val="16"/>
      <w:szCs w:val="16"/>
    </w:rPr>
  </w:style>
  <w:style w:type="character" w:customStyle="1" w:styleId="3Char1">
    <w:name w:val="Σώμα κείμενου 3 Char"/>
    <w:basedOn w:val="a0"/>
    <w:link w:val="36"/>
    <w:uiPriority w:val="99"/>
    <w:semiHidden/>
    <w:locked/>
    <w:rsid w:val="00264953"/>
    <w:rPr>
      <w:rFonts w:ascii="Calibri" w:hAnsi="Calibri" w:cs="Calibri"/>
      <w:sz w:val="16"/>
      <w:szCs w:val="16"/>
      <w:lang w:val="en-GB" w:eastAsia="zh-CN"/>
    </w:rPr>
  </w:style>
  <w:style w:type="paragraph" w:customStyle="1" w:styleId="fooot">
    <w:name w:val="fooot"/>
    <w:basedOn w:val="footers"/>
    <w:uiPriority w:val="99"/>
    <w:rsid w:val="005353B3"/>
  </w:style>
  <w:style w:type="paragraph" w:customStyle="1" w:styleId="16">
    <w:name w:val="Κείμενο πλαισίου1"/>
    <w:basedOn w:val="a"/>
    <w:uiPriority w:val="99"/>
    <w:rsid w:val="005353B3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uiPriority w:val="99"/>
    <w:rsid w:val="005353B3"/>
    <w:rPr>
      <w:sz w:val="20"/>
      <w:szCs w:val="20"/>
    </w:rPr>
  </w:style>
  <w:style w:type="paragraph" w:customStyle="1" w:styleId="18">
    <w:name w:val="Θέμα σχολίου1"/>
    <w:basedOn w:val="17"/>
    <w:next w:val="17"/>
    <w:uiPriority w:val="99"/>
    <w:rsid w:val="005353B3"/>
    <w:rPr>
      <w:b/>
      <w:bCs/>
    </w:rPr>
  </w:style>
  <w:style w:type="paragraph" w:customStyle="1" w:styleId="-HTML1">
    <w:name w:val="Προ-διαμορφωμένο HTML1"/>
    <w:basedOn w:val="a"/>
    <w:uiPriority w:val="99"/>
    <w:rsid w:val="005353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uiPriority w:val="99"/>
    <w:rsid w:val="005353B3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uiPriority w:val="99"/>
    <w:rsid w:val="005353B3"/>
    <w:pPr>
      <w:numPr>
        <w:numId w:val="16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4"/>
    <w:uiPriority w:val="99"/>
    <w:rsid w:val="005353B3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f1"/>
    <w:uiPriority w:val="99"/>
    <w:rsid w:val="005353B3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Date1">
    <w:name w:val="Date1"/>
    <w:basedOn w:val="a"/>
    <w:next w:val="a"/>
    <w:uiPriority w:val="99"/>
    <w:rsid w:val="006509D3"/>
    <w:pPr>
      <w:spacing w:after="100"/>
    </w:pPr>
    <w:rPr>
      <w:rFonts w:eastAsia="MS Mincho"/>
      <w:lang w:val="en-US" w:eastAsia="ja-JP"/>
    </w:rPr>
  </w:style>
  <w:style w:type="table" w:styleId="aff5">
    <w:name w:val="Table Grid"/>
    <w:basedOn w:val="a1"/>
    <w:uiPriority w:val="99"/>
    <w:rsid w:val="00C03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link w:val="20"/>
    <w:uiPriority w:val="99"/>
    <w:locked/>
    <w:rsid w:val="00C0341A"/>
    <w:rPr>
      <w:rFonts w:ascii="Arial" w:hAnsi="Arial"/>
      <w:b/>
      <w:color w:val="002060"/>
      <w:sz w:val="22"/>
      <w:lang w:val="en-GB" w:eastAsia="zh-CN"/>
    </w:rPr>
  </w:style>
  <w:style w:type="character" w:customStyle="1" w:styleId="1Char">
    <w:name w:val="Επικεφαλίδα 1 Char"/>
    <w:link w:val="1"/>
    <w:uiPriority w:val="99"/>
    <w:locked/>
    <w:rsid w:val="00C0341A"/>
    <w:rPr>
      <w:rFonts w:ascii="Arial" w:hAnsi="Arial"/>
      <w:b/>
      <w:color w:val="333399"/>
      <w:sz w:val="32"/>
      <w:lang w:val="en-US" w:eastAsia="zh-CN"/>
    </w:rPr>
  </w:style>
  <w:style w:type="paragraph" w:customStyle="1" w:styleId="210">
    <w:name w:val="Σώμα κείμενου 21"/>
    <w:basedOn w:val="a"/>
    <w:uiPriority w:val="99"/>
    <w:rsid w:val="00BA76E4"/>
    <w:pPr>
      <w:spacing w:after="0"/>
      <w:jc w:val="left"/>
    </w:pPr>
    <w:rPr>
      <w:rFonts w:ascii="Verdana" w:hAnsi="Verdana" w:cs="Verdana"/>
      <w:b/>
      <w:sz w:val="20"/>
      <w:szCs w:val="20"/>
      <w:lang w:val="el-GR"/>
    </w:rPr>
  </w:style>
  <w:style w:type="paragraph" w:customStyle="1" w:styleId="TableParagraph">
    <w:name w:val="Table Paragraph"/>
    <w:basedOn w:val="a"/>
    <w:uiPriority w:val="99"/>
    <w:rsid w:val="002C0606"/>
    <w:pPr>
      <w:widowControl w:val="0"/>
      <w:suppressAutoHyphens w:val="0"/>
      <w:autoSpaceDE w:val="0"/>
      <w:autoSpaceDN w:val="0"/>
      <w:spacing w:after="0" w:line="213" w:lineRule="exact"/>
      <w:jc w:val="center"/>
    </w:pPr>
    <w:rPr>
      <w:rFonts w:ascii="Arial" w:hAnsi="Arial" w:cs="Arial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7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eaadhsy</dc:creator>
  <cp:keywords/>
  <dc:description/>
  <cp:lastModifiedBy>Pegkas</cp:lastModifiedBy>
  <cp:revision>4</cp:revision>
  <cp:lastPrinted>2018-12-05T08:20:00Z</cp:lastPrinted>
  <dcterms:created xsi:type="dcterms:W3CDTF">2018-12-19T09:37:00Z</dcterms:created>
  <dcterms:modified xsi:type="dcterms:W3CDTF">2020-04-07T08:55:00Z</dcterms:modified>
</cp:coreProperties>
</file>