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65B" w:rsidRDefault="0038565B">
      <w:pPr>
        <w:pStyle w:val="normalwithoutspacing"/>
        <w:spacing w:before="57" w:after="57"/>
      </w:pPr>
    </w:p>
    <w:p w:rsidR="0038565B" w:rsidRDefault="002E3D6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n-US"/>
        </w:rPr>
        <w:t xml:space="preserve">                                    </w:t>
      </w:r>
      <w:r w:rsidR="0038565B">
        <w:rPr>
          <w:lang w:val="el-GR"/>
        </w:rPr>
        <w:t xml:space="preserve"> ΥΠΟΔΕΙΓΜΑ ΟΙΚΟΝΟΜΙΚΗΣ ΠΡΟΣΦΟΡΑΣ</w:t>
      </w:r>
    </w:p>
    <w:p w:rsidR="0038565B" w:rsidRDefault="0038565B">
      <w:pPr>
        <w:rPr>
          <w:lang w:val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78"/>
        <w:gridCol w:w="3906"/>
        <w:gridCol w:w="1490"/>
        <w:gridCol w:w="1510"/>
        <w:gridCol w:w="1696"/>
        <w:gridCol w:w="1670"/>
      </w:tblGrid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Α/Α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411"/>
              <w:jc w:val="left"/>
              <w:rPr>
                <w:rFonts w:ascii="Arial" w:eastAsia="Arial Unicode MS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ΠΕΡΙΓΡΑΦΗ</w:t>
            </w:r>
          </w:p>
          <w:p w:rsidR="0038565B" w:rsidRDefault="0038565B">
            <w:pPr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eastAsia="Arial Unicode MS" w:hAnsi="Arial" w:cs="Arial"/>
                <w:szCs w:val="22"/>
                <w:lang w:val="el-GR"/>
              </w:rPr>
              <w:t>ΑΡ.</w:t>
            </w:r>
            <w:r>
              <w:rPr>
                <w:rFonts w:ascii="Arial" w:eastAsia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Τ</w:t>
            </w:r>
            <w:r>
              <w:rPr>
                <w:rFonts w:ascii="Arial" w:eastAsia="Arial Unicode MS" w:hAnsi="Arial" w:cs="Arial"/>
                <w:szCs w:val="22"/>
                <w:lang w:val="el-GR"/>
              </w:rPr>
              <w:t>ΙΜΟΛΟΓΙΟΥ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ΜΟΝΑΔΑ</w:t>
            </w:r>
            <w:r>
              <w:rPr>
                <w:rFonts w:ascii="Arial" w:eastAsia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ΜΕΤΡΗΣΗΣ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ΠΟΣΟΤΗΤΑ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left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ΤΙΜΗ</w:t>
            </w:r>
            <w:r>
              <w:rPr>
                <w:rFonts w:ascii="Arial" w:eastAsia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ΜΟΝΑΔΟΣ</w:t>
            </w:r>
            <w:r>
              <w:rPr>
                <w:rFonts w:ascii="Arial" w:eastAsia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(</w:t>
            </w:r>
            <w:r>
              <w:rPr>
                <w:rFonts w:ascii="Arial" w:eastAsia="Arial" w:hAnsi="Arial" w:cs="Arial"/>
                <w:szCs w:val="22"/>
                <w:lang w:val="el-GR"/>
              </w:rPr>
              <w:t>€</w:t>
            </w:r>
            <w:r>
              <w:rPr>
                <w:rFonts w:ascii="Arial" w:hAnsi="Arial" w:cs="Arial"/>
                <w:szCs w:val="22"/>
                <w:lang w:val="el-GR"/>
              </w:rPr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ΠΟΣΟ (€)</w:t>
            </w:r>
          </w:p>
        </w:tc>
      </w:tr>
      <w:tr w:rsidR="0038565B"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5B" w:rsidRDefault="0038565B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  <w:lang w:val="el-GR"/>
              </w:rPr>
              <w:t>ΟΜΑΔΑ Α: Τεχνητός  Χλοοτάπητας</w:t>
            </w: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" w:hAnsi="Arial" w:cs="Arial"/>
                <w:szCs w:val="22"/>
                <w:lang w:val="el-GR"/>
              </w:rPr>
            </w:pPr>
            <w:r>
              <w:rPr>
                <w:rFonts w:ascii="Arial" w:eastAsia="Arial Unicode MS" w:hAnsi="Arial" w:cs="Arial"/>
                <w:bCs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eastAsia="Arial" w:hAnsi="Arial" w:cs="Arial"/>
                <w:bCs/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 xml:space="preserve">Προμήθεια και τοποθέτηση δαπέδου </w:t>
            </w:r>
            <w:r>
              <w:rPr>
                <w:rFonts w:ascii="Arial" w:hAnsi="Arial" w:cs="Arial"/>
                <w:bCs/>
                <w:lang w:val="el-GR"/>
              </w:rPr>
              <w:t>γηπέδου ποδοσφαίρου με τεχνητό χλοοτάπητα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bCs/>
              </w:rPr>
              <w:t>Μ2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.694,10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269"/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  <w:u w:val="single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ΣΥΝΟΛΟ</w:t>
            </w:r>
            <w:r>
              <w:rPr>
                <w:rFonts w:ascii="Arial" w:hAnsi="Arial" w:cs="Arial"/>
              </w:rPr>
              <w:t xml:space="preserve"> Α: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269"/>
              <w:jc w:val="right"/>
              <w:rPr>
                <w:rFonts w:ascii="Arial" w:eastAsia="Arial Unicode MS" w:hAnsi="Arial" w:cs="Arial"/>
                <w:bCs/>
                <w:lang w:val="en-US"/>
              </w:rPr>
            </w:pPr>
          </w:p>
        </w:tc>
      </w:tr>
      <w:tr w:rsidR="0038565B"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269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  <w:lang w:val="el-GR"/>
              </w:rPr>
              <w:t>ΟΜΑΔΑ Β: Ηλεκτροφωτισμός</w:t>
            </w: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eastAsia="Arial Unicode MS" w:hAnsi="Arial" w:cs="Arial"/>
                <w:bCs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Προμήθεια και τοποθέτηση υδραυλικά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ανακλινόμενων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ιστών φωτισμού ύψους 15 μέτρων, με τη βάση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αγκύρωσης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και την βάση ανάρτησης έως και 5 προβολέων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Τεμ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eastAsia="Arial Unicode MS" w:hAnsi="Arial" w:cs="Arial"/>
                <w:bCs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Προμήθεια μιας τροχήλατης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ηλεκτροϋδραυλικής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μονάδας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ανάκλισης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-κατάκλισης ιστών, ενδεικτικής ισχύος 2,0</w:t>
            </w:r>
            <w:r>
              <w:rPr>
                <w:rFonts w:ascii="Arial" w:hAnsi="Arial" w:cs="Arial"/>
                <w:bCs/>
              </w:rPr>
              <w:t>Hp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Τεμ</w:t>
            </w:r>
            <w:proofErr w:type="spellEnd"/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84"/>
              <w:jc w:val="right"/>
              <w:rPr>
                <w:rFonts w:ascii="Arial" w:hAnsi="Arial" w:cs="Arial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eastAsia="Arial Unicode MS" w:hAnsi="Arial" w:cs="Arial"/>
                <w:bCs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Προμήθεια και τοποθέτηση φωτιστικών προβολέων νέας τεχνολογίας </w:t>
            </w:r>
            <w:r>
              <w:rPr>
                <w:rFonts w:ascii="Arial" w:hAnsi="Arial" w:cs="Arial"/>
                <w:bCs/>
                <w:lang w:val="en-US"/>
              </w:rPr>
              <w:t>LED</w:t>
            </w:r>
            <w:r>
              <w:rPr>
                <w:rFonts w:ascii="Arial" w:hAnsi="Arial" w:cs="Arial"/>
                <w:bCs/>
                <w:lang w:val="el-GR"/>
              </w:rPr>
              <w:t>, ασύμμετρης δέσμης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Τεμ</w:t>
            </w:r>
            <w:proofErr w:type="spellEnd"/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eastAsia="Arial Unicode MS" w:hAnsi="Arial" w:cs="Arial"/>
                <w:bCs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Προμήθεια και τοποθέτηση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πίλαρ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l-GR"/>
              </w:rPr>
              <w:t>οδοφωτισμού</w:t>
            </w:r>
            <w:proofErr w:type="spellEnd"/>
            <w:r>
              <w:rPr>
                <w:rFonts w:ascii="Arial" w:hAnsi="Arial" w:cs="Arial"/>
                <w:bCs/>
                <w:lang w:val="el-GR"/>
              </w:rPr>
              <w:t xml:space="preserve"> τεσσάρων αναχωρήσεων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Τεμ</w:t>
            </w:r>
            <w:proofErr w:type="spellEnd"/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84"/>
              <w:jc w:val="right"/>
              <w:rPr>
                <w:rFonts w:ascii="Arial" w:hAnsi="Arial" w:cs="Arial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eastAsia="Arial Unicode MS" w:hAnsi="Arial" w:cs="Arial"/>
                <w:bCs/>
              </w:rPr>
              <w:t>6.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Προμήθεια ηλεκτρολογικών υλικών και εργασίες εγκατάστασης ηλεκτρολογικών δικτύων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Τεμ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84"/>
              <w:jc w:val="right"/>
              <w:rPr>
                <w:rFonts w:ascii="Arial" w:hAnsi="Arial" w:cs="Arial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 Unicode MS" w:hAnsi="Arial" w:cs="Arial"/>
                <w:bCs/>
                <w:u w:val="single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lang w:val="el-GR"/>
              </w:rPr>
              <w:t>ΣΥΝΟΛΟ</w:t>
            </w:r>
            <w:r>
              <w:rPr>
                <w:rFonts w:ascii="Arial" w:hAnsi="Arial" w:cs="Arial"/>
              </w:rPr>
              <w:t xml:space="preserve"> Β: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38565B" w:rsidRPr="002E3D6B"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snapToGrid w:val="0"/>
              <w:ind w:right="269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ΟΜΑΔΑ Γ: Δάπεδα Ανοιχτών γηπέδων</w:t>
            </w: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center"/>
              <w:rPr>
                <w:rFonts w:ascii="Arial" w:eastAsia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 xml:space="preserve">Εργασίες και υλικά ανακατασκευής δαπέδου ανοιχτού γηπέδου μπάσκετ και </w:t>
            </w:r>
            <w:proofErr w:type="spellStart"/>
            <w:r>
              <w:rPr>
                <w:rFonts w:ascii="Arial" w:eastAsia="Arial" w:hAnsi="Arial" w:cs="Arial"/>
                <w:szCs w:val="22"/>
                <w:lang w:val="el-GR"/>
              </w:rPr>
              <w:t>τέννις</w:t>
            </w:r>
            <w:proofErr w:type="spellEnd"/>
            <w:r>
              <w:rPr>
                <w:rFonts w:ascii="Arial" w:eastAsia="Arial" w:hAnsi="Arial" w:cs="Arial"/>
                <w:szCs w:val="22"/>
                <w:lang w:val="el-GR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3.575,03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center"/>
              <w:rPr>
                <w:rFonts w:ascii="Arial" w:eastAsia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 xml:space="preserve">Εργασία και υλικά για την κατασκευή βιομηχανικού δαπέδου με </w:t>
            </w:r>
            <w:proofErr w:type="spellStart"/>
            <w:r>
              <w:rPr>
                <w:rFonts w:ascii="Arial" w:eastAsia="Arial" w:hAnsi="Arial" w:cs="Arial"/>
                <w:szCs w:val="22"/>
                <w:lang w:val="el-GR"/>
              </w:rPr>
              <w:t>υστερόχυτο</w:t>
            </w:r>
            <w:proofErr w:type="spellEnd"/>
            <w:r>
              <w:rPr>
                <w:rFonts w:ascii="Arial" w:eastAsia="Arial" w:hAnsi="Arial" w:cs="Arial"/>
                <w:szCs w:val="22"/>
                <w:lang w:val="el-GR"/>
              </w:rPr>
              <w:t xml:space="preserve"> σκυρόδεμα ελάχιστου πάχους 8</w:t>
            </w:r>
            <w:r>
              <w:rPr>
                <w:rFonts w:ascii="Arial" w:eastAsia="Arial" w:hAnsi="Arial" w:cs="Arial"/>
                <w:szCs w:val="22"/>
                <w:lang w:val="en-US"/>
              </w:rPr>
              <w:t>cm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center"/>
              <w:rPr>
                <w:rFonts w:ascii="Arial" w:eastAsia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 xml:space="preserve">Εργασία και υλικά για επιστρώσεις κερκίδων με τσιμεντοκονίαμα ή </w:t>
            </w:r>
            <w:proofErr w:type="spellStart"/>
            <w:r>
              <w:rPr>
                <w:rFonts w:ascii="Arial" w:eastAsia="Arial" w:hAnsi="Arial" w:cs="Arial"/>
                <w:szCs w:val="22"/>
                <w:lang w:val="el-GR"/>
              </w:rPr>
              <w:t>τσιμεντο</w:t>
            </w:r>
            <w:proofErr w:type="spellEnd"/>
            <w:r>
              <w:rPr>
                <w:rFonts w:ascii="Arial" w:eastAsia="Arial" w:hAnsi="Arial" w:cs="Arial"/>
                <w:szCs w:val="22"/>
                <w:lang w:val="el-GR"/>
              </w:rPr>
              <w:t xml:space="preserve">-ασβεστοκονίαμα σε δύο στρώσεις πάχους 1,5 </w:t>
            </w:r>
            <w:r>
              <w:rPr>
                <w:rFonts w:ascii="Arial" w:eastAsia="Arial" w:hAnsi="Arial" w:cs="Arial"/>
                <w:szCs w:val="22"/>
                <w:lang w:val="en-US"/>
              </w:rPr>
              <w:t>cm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8565B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ΣΥΝΟΛΟ</w:t>
            </w:r>
            <w:r>
              <w:rPr>
                <w:rFonts w:ascii="Arial" w:hAnsi="Arial" w:cs="Arial"/>
              </w:rPr>
              <w:t xml:space="preserve"> Γ: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8565B" w:rsidRPr="002E3D6B"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ind w:right="312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ΟΜΑΔΑ Δ: Δάπεδο Κλειστού γηπέδου</w:t>
            </w: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rPr>
                <w:rFonts w:ascii="Arial" w:eastAsia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>Εργασίες και υλικά ανακατασκευής δαπέδου κλειστού γηπέδου μπάσκετ.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Μ2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296,58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8565B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ΣΥΝΟΛΟ</w:t>
            </w:r>
            <w:r>
              <w:rPr>
                <w:rFonts w:ascii="Arial" w:hAnsi="Arial" w:cs="Arial"/>
              </w:rPr>
              <w:t xml:space="preserve"> Δ: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</w:rPr>
            </w:pPr>
          </w:p>
        </w:tc>
      </w:tr>
      <w:tr w:rsidR="0038565B" w:rsidRPr="002E3D6B"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ind w:right="312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ΟΜΑΔΑ Ε: Γαλβανισμένο πλέγμα περίφραξης</w:t>
            </w: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center"/>
              <w:rPr>
                <w:rFonts w:ascii="Arial" w:eastAsia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Pr="00111323" w:rsidRDefault="0038565B">
            <w:pPr>
              <w:tabs>
                <w:tab w:val="left" w:pos="147"/>
              </w:tabs>
              <w:snapToGrid w:val="0"/>
              <w:ind w:left="147"/>
              <w:jc w:val="left"/>
              <w:rPr>
                <w:rFonts w:ascii="Arial" w:hAnsi="Arial" w:cs="Arial"/>
                <w:lang w:val="el-GR"/>
              </w:rPr>
            </w:pPr>
            <w:r>
              <w:rPr>
                <w:rFonts w:ascii="Arial" w:eastAsia="Arial" w:hAnsi="Arial" w:cs="Arial"/>
                <w:szCs w:val="22"/>
                <w:lang w:val="el-GR"/>
              </w:rPr>
              <w:t>Προμήθεια και τοποθέτηση γαλβανισμένου συρματοπλέγματος περίφραξης μετά της καθαίρεσης του παλαιού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838"/>
              </w:tabs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</w:rPr>
              <w:t>Μ2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838"/>
              </w:tabs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5.014,16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838"/>
              </w:tabs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838"/>
              </w:tabs>
              <w:snapToGrid w:val="0"/>
              <w:jc w:val="center"/>
              <w:rPr>
                <w:rFonts w:ascii="Arial" w:hAnsi="Arial" w:cs="Arial"/>
                <w:bCs/>
                <w:lang w:val="el-GR"/>
              </w:rPr>
            </w:pPr>
          </w:p>
        </w:tc>
      </w:tr>
      <w:tr w:rsidR="0038565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jc w:val="center"/>
              <w:rPr>
                <w:rFonts w:ascii="Arial" w:hAnsi="Arial" w:cs="Arial"/>
                <w:bCs/>
                <w:u w:val="single"/>
                <w:lang w:val="el-GR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tabs>
                <w:tab w:val="left" w:pos="147"/>
              </w:tabs>
              <w:snapToGrid w:val="0"/>
              <w:ind w:left="147"/>
              <w:rPr>
                <w:rFonts w:ascii="Arial" w:eastAsia="Arial" w:hAnsi="Arial" w:cs="Arial"/>
                <w:szCs w:val="22"/>
                <w:lang w:val="el-GR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ΣΥΝΟΛΟ Ε: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38565B" w:rsidRPr="002E3D6B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ΜΕΡΙΚΟ</w:t>
            </w:r>
            <w:r>
              <w:rPr>
                <w:rFonts w:ascii="Arial" w:eastAsia="Arial" w:hAnsi="Arial" w:cs="Arial"/>
                <w:bCs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lang w:val="el-GR"/>
              </w:rPr>
              <w:t>ΣΥΝΟΛΟ (Α+Β+Γ+Δ+Ε):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38565B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Φ.Π.Α.</w:t>
            </w:r>
            <w:r>
              <w:rPr>
                <w:rFonts w:ascii="Arial" w:eastAsia="Arial" w:hAnsi="Arial" w:cs="Arial"/>
                <w:bCs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lang w:val="el-GR"/>
              </w:rPr>
              <w:t>24%: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38565B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>ΓΕΝΙΚΟ ΣΥΝΟΛΟ: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5B" w:rsidRDefault="0038565B">
            <w:pPr>
              <w:snapToGrid w:val="0"/>
              <w:ind w:right="312"/>
              <w:jc w:val="right"/>
              <w:rPr>
                <w:rFonts w:ascii="Arial" w:hAnsi="Arial" w:cs="Arial"/>
                <w:lang w:val="el-GR"/>
              </w:rPr>
            </w:pPr>
          </w:p>
        </w:tc>
      </w:tr>
    </w:tbl>
    <w:p w:rsidR="0038565B" w:rsidRDefault="0038565B"/>
    <w:p w:rsidR="0038565B" w:rsidRPr="00F7489E" w:rsidRDefault="00F7489E">
      <w:pPr>
        <w:rPr>
          <w:lang w:val="el-GR"/>
        </w:rPr>
      </w:pPr>
      <w:r>
        <w:rPr>
          <w:lang w:val="en-US"/>
        </w:rPr>
        <w:t xml:space="preserve">                                                                   </w:t>
      </w:r>
      <w:r>
        <w:rPr>
          <w:lang w:val="el-GR"/>
        </w:rPr>
        <w:t xml:space="preserve">                                         </w:t>
      </w:r>
      <w:r>
        <w:rPr>
          <w:lang w:val="en-US"/>
        </w:rPr>
        <w:t xml:space="preserve">  </w:t>
      </w:r>
      <w:r>
        <w:rPr>
          <w:lang w:val="el-GR"/>
        </w:rPr>
        <w:t>Ο ΠΡΟΜΗΘΕΥΤΗΣ</w:t>
      </w:r>
    </w:p>
    <w:p w:rsidR="0038565B" w:rsidRDefault="0038565B">
      <w:pPr>
        <w:pStyle w:val="normalwithoutspacing"/>
        <w:spacing w:before="57" w:after="57"/>
      </w:pPr>
    </w:p>
    <w:sectPr w:rsidR="0038565B" w:rsidSect="00DC3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3" w:right="1134" w:bottom="168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83" w:rsidRDefault="00765883">
      <w:pPr>
        <w:spacing w:after="0"/>
      </w:pPr>
      <w:r>
        <w:separator/>
      </w:r>
    </w:p>
  </w:endnote>
  <w:endnote w:type="continuationSeparator" w:id="0">
    <w:p w:rsidR="00765883" w:rsidRDefault="007658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5B" w:rsidRDefault="003856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5B" w:rsidRDefault="0038565B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5B" w:rsidRDefault="00385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83" w:rsidRDefault="00765883">
      <w:pPr>
        <w:spacing w:after="0"/>
      </w:pPr>
      <w:r>
        <w:separator/>
      </w:r>
    </w:p>
  </w:footnote>
  <w:footnote w:type="continuationSeparator" w:id="0">
    <w:p w:rsidR="00765883" w:rsidRDefault="007658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5B" w:rsidRDefault="003856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5B" w:rsidRDefault="00385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5B" w:rsidRDefault="003856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05pt;height:26.9pt" o:bullet="t" filled="t">
        <v:fill color2="black"/>
        <v:imagedata r:id="rId1" o:title=""/>
      </v:shape>
    </w:pict>
  </w:numPicBullet>
  <w:numPicBullet w:numPicBulletId="1">
    <w:pict>
      <v:shape id="_x0000_i1029" type="#_x0000_t75" style="width:20.05pt;height:25.6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b/>
        <w:bCs/>
        <w:szCs w:val="22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el-GR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1323"/>
    <w:rsid w:val="00105BDF"/>
    <w:rsid w:val="00111323"/>
    <w:rsid w:val="00155510"/>
    <w:rsid w:val="00231076"/>
    <w:rsid w:val="00260897"/>
    <w:rsid w:val="002E3D6B"/>
    <w:rsid w:val="0038565B"/>
    <w:rsid w:val="00542C93"/>
    <w:rsid w:val="00765883"/>
    <w:rsid w:val="00904A02"/>
    <w:rsid w:val="00A122F9"/>
    <w:rsid w:val="00AC6462"/>
    <w:rsid w:val="00AD03B1"/>
    <w:rsid w:val="00DC3038"/>
    <w:rsid w:val="00F7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8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DC3038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DC3038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DC303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DC303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DC303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4">
    <w:name w:val="WW8Num1z4"/>
    <w:rsid w:val="00DC303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0">
    <w:name w:val="WW8Num2z0"/>
    <w:rsid w:val="00DC3038"/>
    <w:rPr>
      <w:rFonts w:ascii="Symbol" w:hAnsi="Symbol" w:cs="Symbol"/>
      <w:lang w:val="el-GR"/>
    </w:rPr>
  </w:style>
  <w:style w:type="character" w:customStyle="1" w:styleId="WW8Num3z0">
    <w:name w:val="WW8Num3z0"/>
    <w:rsid w:val="00DC3038"/>
    <w:rPr>
      <w:lang w:val="el-GR"/>
    </w:rPr>
  </w:style>
  <w:style w:type="character" w:customStyle="1" w:styleId="WW8Num4z0">
    <w:name w:val="WW8Num4z0"/>
    <w:rsid w:val="00DC3038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DC3038"/>
    <w:rPr>
      <w:b/>
      <w:bCs/>
      <w:szCs w:val="22"/>
      <w:lang w:val="el-GR"/>
    </w:rPr>
  </w:style>
  <w:style w:type="character" w:customStyle="1" w:styleId="WW8Num7z0">
    <w:name w:val="WW8Num7z0"/>
    <w:rsid w:val="00DC3038"/>
    <w:rPr>
      <w:b/>
      <w:bCs/>
      <w:szCs w:val="22"/>
      <w:lang w:val="el-GR"/>
    </w:rPr>
  </w:style>
  <w:style w:type="character" w:customStyle="1" w:styleId="WW8Num9z0">
    <w:name w:val="WW8Num9z0"/>
    <w:rsid w:val="00DC303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1z0">
    <w:name w:val="WW8Num11z0"/>
    <w:rsid w:val="00DC3038"/>
    <w:rPr>
      <w:rFonts w:ascii="Symbol" w:hAnsi="Symbol" w:cs="Symbol"/>
      <w:lang w:val="el-GR"/>
    </w:rPr>
  </w:style>
  <w:style w:type="character" w:customStyle="1" w:styleId="WW8Num12z0">
    <w:name w:val="WW8Num12z0"/>
    <w:rsid w:val="00DC3038"/>
    <w:rPr>
      <w:rFonts w:ascii="Symbol" w:hAnsi="Symbol" w:cs="Symbol"/>
    </w:rPr>
  </w:style>
  <w:style w:type="character" w:customStyle="1" w:styleId="WW8Num13z0">
    <w:name w:val="WW8Num13z0"/>
    <w:rsid w:val="00DC3038"/>
    <w:rPr>
      <w:rFonts w:ascii="Symbol" w:hAnsi="Symbol" w:cs="OpenSymbol"/>
    </w:rPr>
  </w:style>
  <w:style w:type="character" w:customStyle="1" w:styleId="WW8Num14z0">
    <w:name w:val="WW8Num14z0"/>
    <w:rsid w:val="00DC3038"/>
    <w:rPr>
      <w:rFonts w:ascii="Symbol" w:hAnsi="Symbol" w:cs="OpenSymbol"/>
    </w:rPr>
  </w:style>
  <w:style w:type="character" w:customStyle="1" w:styleId="WW8Num15z0">
    <w:name w:val="WW8Num15z0"/>
    <w:rsid w:val="00DC3038"/>
  </w:style>
  <w:style w:type="character" w:customStyle="1" w:styleId="WW8Num16z0">
    <w:name w:val="WW8Num16z0"/>
    <w:rsid w:val="00DC3038"/>
  </w:style>
  <w:style w:type="character" w:customStyle="1" w:styleId="WW8Num17z0">
    <w:name w:val="WW8Num17z0"/>
    <w:rsid w:val="00DC3038"/>
  </w:style>
  <w:style w:type="character" w:customStyle="1" w:styleId="WW8Num7z1">
    <w:name w:val="WW8Num7z1"/>
    <w:rsid w:val="00DC3038"/>
    <w:rPr>
      <w:rFonts w:eastAsia="Calibri"/>
      <w:lang w:val="el-GR"/>
    </w:rPr>
  </w:style>
  <w:style w:type="character" w:customStyle="1" w:styleId="WW8Num8z0">
    <w:name w:val="WW8Num8z0"/>
    <w:rsid w:val="00DC3038"/>
    <w:rPr>
      <w:rFonts w:ascii="Symbol" w:hAnsi="Symbol" w:cs="OpenSymbol"/>
      <w:color w:val="5B9BD5"/>
    </w:rPr>
  </w:style>
  <w:style w:type="character" w:customStyle="1" w:styleId="WW8Num10z0">
    <w:name w:val="WW8Num10z0"/>
    <w:rsid w:val="00DC303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7z1">
    <w:name w:val="WW8Num17z1"/>
    <w:rsid w:val="00DC3038"/>
  </w:style>
  <w:style w:type="character" w:customStyle="1" w:styleId="WW8Num17z2">
    <w:name w:val="WW8Num17z2"/>
    <w:rsid w:val="00DC3038"/>
  </w:style>
  <w:style w:type="character" w:customStyle="1" w:styleId="WW8Num18z0">
    <w:name w:val="WW8Num18z0"/>
    <w:rsid w:val="00DC3038"/>
  </w:style>
  <w:style w:type="character" w:customStyle="1" w:styleId="WW8Num20z0">
    <w:name w:val="WW8Num20z0"/>
    <w:rsid w:val="00DC3038"/>
    <w:rPr>
      <w:rFonts w:ascii="Calibri" w:eastAsia="Calibri" w:hAnsi="Calibri" w:cs="Times New Roman"/>
    </w:rPr>
  </w:style>
  <w:style w:type="character" w:customStyle="1" w:styleId="WW8Num20z1">
    <w:name w:val="WW8Num20z1"/>
    <w:rsid w:val="00DC3038"/>
    <w:rPr>
      <w:rFonts w:ascii="Courier New" w:hAnsi="Courier New" w:cs="Courier New"/>
    </w:rPr>
  </w:style>
  <w:style w:type="character" w:customStyle="1" w:styleId="WW8Num20z2">
    <w:name w:val="WW8Num20z2"/>
    <w:rsid w:val="00DC3038"/>
    <w:rPr>
      <w:rFonts w:ascii="Wingdings" w:hAnsi="Wingdings" w:cs="Wingdings"/>
    </w:rPr>
  </w:style>
  <w:style w:type="character" w:customStyle="1" w:styleId="WW8Num21z0">
    <w:name w:val="WW8Num21z0"/>
    <w:rsid w:val="00DC3038"/>
    <w:rPr>
      <w:rFonts w:ascii="Calibri" w:eastAsia="Times New Roman" w:hAnsi="Calibri" w:cs="Calibri"/>
    </w:rPr>
  </w:style>
  <w:style w:type="character" w:customStyle="1" w:styleId="WW8Num21z1">
    <w:name w:val="WW8Num21z1"/>
    <w:rsid w:val="00DC3038"/>
    <w:rPr>
      <w:rFonts w:ascii="Courier New" w:hAnsi="Courier New" w:cs="Courier New"/>
    </w:rPr>
  </w:style>
  <w:style w:type="character" w:customStyle="1" w:styleId="WW8Num21z2">
    <w:name w:val="WW8Num21z2"/>
    <w:rsid w:val="00DC3038"/>
    <w:rPr>
      <w:rFonts w:ascii="Wingdings" w:hAnsi="Wingdings" w:cs="Wingdings"/>
    </w:rPr>
  </w:style>
  <w:style w:type="character" w:customStyle="1" w:styleId="WW8Num22z0">
    <w:name w:val="WW8Num22z0"/>
    <w:rsid w:val="00DC3038"/>
    <w:rPr>
      <w:rFonts w:ascii="Symbol" w:hAnsi="Symbol" w:cs="Symbol"/>
    </w:rPr>
  </w:style>
  <w:style w:type="character" w:customStyle="1" w:styleId="WW8Num22z1">
    <w:name w:val="WW8Num22z1"/>
    <w:rsid w:val="00DC3038"/>
    <w:rPr>
      <w:rFonts w:ascii="Courier New" w:hAnsi="Courier New" w:cs="Courier New"/>
    </w:rPr>
  </w:style>
  <w:style w:type="character" w:customStyle="1" w:styleId="WW8Num22z2">
    <w:name w:val="WW8Num22z2"/>
    <w:rsid w:val="00DC3038"/>
    <w:rPr>
      <w:rFonts w:ascii="Wingdings" w:hAnsi="Wingdings" w:cs="Wingdings"/>
    </w:rPr>
  </w:style>
  <w:style w:type="character" w:customStyle="1" w:styleId="WW8Num23z0">
    <w:name w:val="WW8Num23z0"/>
    <w:rsid w:val="00DC3038"/>
    <w:rPr>
      <w:rFonts w:ascii="Calibri" w:eastAsia="Times New Roman" w:hAnsi="Calibri" w:cs="Calibri"/>
    </w:rPr>
  </w:style>
  <w:style w:type="character" w:customStyle="1" w:styleId="WW8Num24z0">
    <w:name w:val="WW8Num24z0"/>
    <w:rsid w:val="00DC303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50">
    <w:name w:val="Προεπιλεγμένη γραμματοσειρά5"/>
    <w:rsid w:val="00DC3038"/>
  </w:style>
  <w:style w:type="character" w:customStyle="1" w:styleId="WW8Num1z0">
    <w:name w:val="WW8Num1z0"/>
    <w:rsid w:val="00DC3038"/>
  </w:style>
  <w:style w:type="character" w:customStyle="1" w:styleId="WW8Num1z1">
    <w:name w:val="WW8Num1z1"/>
    <w:rsid w:val="00DC3038"/>
  </w:style>
  <w:style w:type="character" w:customStyle="1" w:styleId="WW8Num1z2">
    <w:name w:val="WW8Num1z2"/>
    <w:rsid w:val="00DC3038"/>
  </w:style>
  <w:style w:type="character" w:customStyle="1" w:styleId="WW8Num1z3">
    <w:name w:val="WW8Num1z3"/>
    <w:rsid w:val="00DC3038"/>
  </w:style>
  <w:style w:type="character" w:customStyle="1" w:styleId="WW8Num1z5">
    <w:name w:val="WW8Num1z5"/>
    <w:rsid w:val="00DC3038"/>
  </w:style>
  <w:style w:type="character" w:customStyle="1" w:styleId="WW8Num1z6">
    <w:name w:val="WW8Num1z6"/>
    <w:rsid w:val="00DC3038"/>
  </w:style>
  <w:style w:type="character" w:customStyle="1" w:styleId="WW8Num1z7">
    <w:name w:val="WW8Num1z7"/>
    <w:rsid w:val="00DC3038"/>
  </w:style>
  <w:style w:type="character" w:customStyle="1" w:styleId="WW8Num1z8">
    <w:name w:val="WW8Num1z8"/>
    <w:rsid w:val="00DC3038"/>
  </w:style>
  <w:style w:type="character" w:customStyle="1" w:styleId="WW8Num5z0">
    <w:name w:val="WW8Num5z0"/>
    <w:rsid w:val="00DC3038"/>
    <w:rPr>
      <w:shd w:val="clear" w:color="auto" w:fill="FFFF00"/>
      <w:lang w:val="el-GR"/>
    </w:rPr>
  </w:style>
  <w:style w:type="character" w:customStyle="1" w:styleId="WW8Num6z1">
    <w:name w:val="WW8Num6z1"/>
    <w:rsid w:val="00DC3038"/>
  </w:style>
  <w:style w:type="character" w:customStyle="1" w:styleId="WW8Num6z2">
    <w:name w:val="WW8Num6z2"/>
    <w:rsid w:val="00DC3038"/>
  </w:style>
  <w:style w:type="character" w:customStyle="1" w:styleId="WW8Num6z3">
    <w:name w:val="WW8Num6z3"/>
    <w:rsid w:val="00DC3038"/>
  </w:style>
  <w:style w:type="character" w:customStyle="1" w:styleId="WW8Num6z4">
    <w:name w:val="WW8Num6z4"/>
    <w:rsid w:val="00DC3038"/>
  </w:style>
  <w:style w:type="character" w:customStyle="1" w:styleId="WW8Num6z5">
    <w:name w:val="WW8Num6z5"/>
    <w:rsid w:val="00DC3038"/>
  </w:style>
  <w:style w:type="character" w:customStyle="1" w:styleId="WW8Num6z6">
    <w:name w:val="WW8Num6z6"/>
    <w:rsid w:val="00DC3038"/>
  </w:style>
  <w:style w:type="character" w:customStyle="1" w:styleId="WW8Num6z7">
    <w:name w:val="WW8Num6z7"/>
    <w:rsid w:val="00DC3038"/>
  </w:style>
  <w:style w:type="character" w:customStyle="1" w:styleId="WW8Num6z8">
    <w:name w:val="WW8Num6z8"/>
    <w:rsid w:val="00DC3038"/>
  </w:style>
  <w:style w:type="character" w:customStyle="1" w:styleId="WW8Num7z2">
    <w:name w:val="WW8Num7z2"/>
    <w:rsid w:val="00DC3038"/>
  </w:style>
  <w:style w:type="character" w:customStyle="1" w:styleId="WW8Num7z3">
    <w:name w:val="WW8Num7z3"/>
    <w:rsid w:val="00DC3038"/>
  </w:style>
  <w:style w:type="character" w:customStyle="1" w:styleId="WW8Num7z4">
    <w:name w:val="WW8Num7z4"/>
    <w:rsid w:val="00DC3038"/>
  </w:style>
  <w:style w:type="character" w:customStyle="1" w:styleId="WW8Num7z5">
    <w:name w:val="WW8Num7z5"/>
    <w:rsid w:val="00DC3038"/>
  </w:style>
  <w:style w:type="character" w:customStyle="1" w:styleId="WW8Num7z6">
    <w:name w:val="WW8Num7z6"/>
    <w:rsid w:val="00DC3038"/>
  </w:style>
  <w:style w:type="character" w:customStyle="1" w:styleId="WW8Num7z7">
    <w:name w:val="WW8Num7z7"/>
    <w:rsid w:val="00DC3038"/>
  </w:style>
  <w:style w:type="character" w:customStyle="1" w:styleId="WW8Num7z8">
    <w:name w:val="WW8Num7z8"/>
    <w:rsid w:val="00DC3038"/>
  </w:style>
  <w:style w:type="character" w:customStyle="1" w:styleId="WW8Num10z1">
    <w:name w:val="WW8Num10z1"/>
    <w:rsid w:val="00DC3038"/>
  </w:style>
  <w:style w:type="character" w:customStyle="1" w:styleId="WW8Num10z2">
    <w:name w:val="WW8Num10z2"/>
    <w:rsid w:val="00DC3038"/>
  </w:style>
  <w:style w:type="character" w:customStyle="1" w:styleId="WW8Num10z3">
    <w:name w:val="WW8Num10z3"/>
    <w:rsid w:val="00DC3038"/>
  </w:style>
  <w:style w:type="character" w:customStyle="1" w:styleId="WW8Num10z4">
    <w:name w:val="WW8Num10z4"/>
    <w:rsid w:val="00DC3038"/>
  </w:style>
  <w:style w:type="character" w:customStyle="1" w:styleId="WW8Num10z5">
    <w:name w:val="WW8Num10z5"/>
    <w:rsid w:val="00DC3038"/>
  </w:style>
  <w:style w:type="character" w:customStyle="1" w:styleId="WW8Num10z6">
    <w:name w:val="WW8Num10z6"/>
    <w:rsid w:val="00DC3038"/>
  </w:style>
  <w:style w:type="character" w:customStyle="1" w:styleId="WW8Num10z7">
    <w:name w:val="WW8Num10z7"/>
    <w:rsid w:val="00DC3038"/>
  </w:style>
  <w:style w:type="character" w:customStyle="1" w:styleId="WW8Num10z8">
    <w:name w:val="WW8Num10z8"/>
    <w:rsid w:val="00DC3038"/>
  </w:style>
  <w:style w:type="character" w:customStyle="1" w:styleId="WW8Num11z1">
    <w:name w:val="WW8Num11z1"/>
    <w:rsid w:val="00DC3038"/>
    <w:rPr>
      <w:rFonts w:ascii="Courier New" w:hAnsi="Courier New" w:cs="Courier New"/>
    </w:rPr>
  </w:style>
  <w:style w:type="character" w:customStyle="1" w:styleId="WW8Num11z2">
    <w:name w:val="WW8Num11z2"/>
    <w:rsid w:val="00DC3038"/>
    <w:rPr>
      <w:rFonts w:ascii="Wingdings" w:hAnsi="Wingdings" w:cs="Wingdings"/>
    </w:rPr>
  </w:style>
  <w:style w:type="character" w:customStyle="1" w:styleId="WW-">
    <w:name w:val="WW-Προεπιλεγμένη γραμματοσειρά"/>
    <w:rsid w:val="00DC3038"/>
  </w:style>
  <w:style w:type="character" w:customStyle="1" w:styleId="WW-DefaultParagraphFont">
    <w:name w:val="WW-Default Paragraph Font"/>
    <w:rsid w:val="00DC3038"/>
  </w:style>
  <w:style w:type="character" w:customStyle="1" w:styleId="WW8Num8z1">
    <w:name w:val="WW8Num8z1"/>
    <w:rsid w:val="00DC3038"/>
    <w:rPr>
      <w:rFonts w:eastAsia="Calibri"/>
      <w:lang w:val="el-GR"/>
    </w:rPr>
  </w:style>
  <w:style w:type="character" w:customStyle="1" w:styleId="WW8Num8z2">
    <w:name w:val="WW8Num8z2"/>
    <w:rsid w:val="00DC3038"/>
  </w:style>
  <w:style w:type="character" w:customStyle="1" w:styleId="WW8Num8z3">
    <w:name w:val="WW8Num8z3"/>
    <w:rsid w:val="00DC3038"/>
  </w:style>
  <w:style w:type="character" w:customStyle="1" w:styleId="WW8Num8z4">
    <w:name w:val="WW8Num8z4"/>
    <w:rsid w:val="00DC3038"/>
  </w:style>
  <w:style w:type="character" w:customStyle="1" w:styleId="WW8Num8z5">
    <w:name w:val="WW8Num8z5"/>
    <w:rsid w:val="00DC3038"/>
  </w:style>
  <w:style w:type="character" w:customStyle="1" w:styleId="WW8Num8z6">
    <w:name w:val="WW8Num8z6"/>
    <w:rsid w:val="00DC3038"/>
  </w:style>
  <w:style w:type="character" w:customStyle="1" w:styleId="WW8Num8z7">
    <w:name w:val="WW8Num8z7"/>
    <w:rsid w:val="00DC3038"/>
  </w:style>
  <w:style w:type="character" w:customStyle="1" w:styleId="WW8Num8z8">
    <w:name w:val="WW8Num8z8"/>
    <w:rsid w:val="00DC3038"/>
  </w:style>
  <w:style w:type="character" w:customStyle="1" w:styleId="WW8Num11z3">
    <w:name w:val="WW8Num11z3"/>
    <w:rsid w:val="00DC3038"/>
  </w:style>
  <w:style w:type="character" w:customStyle="1" w:styleId="WW8Num11z4">
    <w:name w:val="WW8Num11z4"/>
    <w:rsid w:val="00DC3038"/>
  </w:style>
  <w:style w:type="character" w:customStyle="1" w:styleId="WW8Num11z5">
    <w:name w:val="WW8Num11z5"/>
    <w:rsid w:val="00DC3038"/>
  </w:style>
  <w:style w:type="character" w:customStyle="1" w:styleId="WW8Num11z6">
    <w:name w:val="WW8Num11z6"/>
    <w:rsid w:val="00DC3038"/>
  </w:style>
  <w:style w:type="character" w:customStyle="1" w:styleId="WW8Num11z7">
    <w:name w:val="WW8Num11z7"/>
    <w:rsid w:val="00DC3038"/>
  </w:style>
  <w:style w:type="character" w:customStyle="1" w:styleId="WW8Num11z8">
    <w:name w:val="WW8Num11z8"/>
    <w:rsid w:val="00DC3038"/>
  </w:style>
  <w:style w:type="character" w:customStyle="1" w:styleId="WW-DefaultParagraphFont1">
    <w:name w:val="WW-Default Paragraph Font1"/>
    <w:rsid w:val="00DC3038"/>
  </w:style>
  <w:style w:type="character" w:customStyle="1" w:styleId="40">
    <w:name w:val="Προεπιλεγμένη γραμματοσειρά4"/>
    <w:rsid w:val="00DC3038"/>
  </w:style>
  <w:style w:type="character" w:customStyle="1" w:styleId="WW8Num2z1">
    <w:name w:val="WW8Num2z1"/>
    <w:rsid w:val="00DC3038"/>
  </w:style>
  <w:style w:type="character" w:customStyle="1" w:styleId="WW8Num2z2">
    <w:name w:val="WW8Num2z2"/>
    <w:rsid w:val="00DC3038"/>
  </w:style>
  <w:style w:type="character" w:customStyle="1" w:styleId="WW8Num2z3">
    <w:name w:val="WW8Num2z3"/>
    <w:rsid w:val="00DC3038"/>
  </w:style>
  <w:style w:type="character" w:customStyle="1" w:styleId="WW8Num2z4">
    <w:name w:val="WW8Num2z4"/>
    <w:rsid w:val="00DC303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C3038"/>
  </w:style>
  <w:style w:type="character" w:customStyle="1" w:styleId="WW8Num2z6">
    <w:name w:val="WW8Num2z6"/>
    <w:rsid w:val="00DC3038"/>
  </w:style>
  <w:style w:type="character" w:customStyle="1" w:styleId="WW8Num2z7">
    <w:name w:val="WW8Num2z7"/>
    <w:rsid w:val="00DC3038"/>
  </w:style>
  <w:style w:type="character" w:customStyle="1" w:styleId="WW8Num2z8">
    <w:name w:val="WW8Num2z8"/>
    <w:rsid w:val="00DC3038"/>
  </w:style>
  <w:style w:type="character" w:customStyle="1" w:styleId="WW8Num9z1">
    <w:name w:val="WW8Num9z1"/>
    <w:rsid w:val="00DC3038"/>
    <w:rPr>
      <w:rFonts w:eastAsia="Calibri"/>
      <w:lang w:val="el-GR"/>
    </w:rPr>
  </w:style>
  <w:style w:type="character" w:customStyle="1" w:styleId="WW8Num9z2">
    <w:name w:val="WW8Num9z2"/>
    <w:rsid w:val="00DC3038"/>
  </w:style>
  <w:style w:type="character" w:customStyle="1" w:styleId="WW8Num9z3">
    <w:name w:val="WW8Num9z3"/>
    <w:rsid w:val="00DC3038"/>
  </w:style>
  <w:style w:type="character" w:customStyle="1" w:styleId="WW8Num9z4">
    <w:name w:val="WW8Num9z4"/>
    <w:rsid w:val="00DC3038"/>
  </w:style>
  <w:style w:type="character" w:customStyle="1" w:styleId="WW8Num9z5">
    <w:name w:val="WW8Num9z5"/>
    <w:rsid w:val="00DC3038"/>
  </w:style>
  <w:style w:type="character" w:customStyle="1" w:styleId="WW8Num9z6">
    <w:name w:val="WW8Num9z6"/>
    <w:rsid w:val="00DC3038"/>
  </w:style>
  <w:style w:type="character" w:customStyle="1" w:styleId="WW8Num9z7">
    <w:name w:val="WW8Num9z7"/>
    <w:rsid w:val="00DC3038"/>
  </w:style>
  <w:style w:type="character" w:customStyle="1" w:styleId="WW8Num9z8">
    <w:name w:val="WW8Num9z8"/>
    <w:rsid w:val="00DC3038"/>
  </w:style>
  <w:style w:type="character" w:customStyle="1" w:styleId="WW-DefaultParagraphFont11">
    <w:name w:val="WW-Default Paragraph Font11"/>
    <w:rsid w:val="00DC3038"/>
  </w:style>
  <w:style w:type="character" w:customStyle="1" w:styleId="WW8Num12z1">
    <w:name w:val="WW8Num12z1"/>
    <w:rsid w:val="00DC3038"/>
    <w:rPr>
      <w:rFonts w:ascii="Courier New" w:hAnsi="Courier New" w:cs="Courier New"/>
    </w:rPr>
  </w:style>
  <w:style w:type="character" w:customStyle="1" w:styleId="WW8Num12z2">
    <w:name w:val="WW8Num12z2"/>
    <w:rsid w:val="00DC3038"/>
    <w:rPr>
      <w:rFonts w:ascii="Wingdings" w:hAnsi="Wingdings" w:cs="Wingdings"/>
    </w:rPr>
  </w:style>
  <w:style w:type="character" w:customStyle="1" w:styleId="WW-DefaultParagraphFont111">
    <w:name w:val="WW-Default Paragraph Font111"/>
    <w:rsid w:val="00DC3038"/>
  </w:style>
  <w:style w:type="character" w:customStyle="1" w:styleId="WW-DefaultParagraphFont1111">
    <w:name w:val="WW-Default Paragraph Font1111"/>
    <w:rsid w:val="00DC3038"/>
  </w:style>
  <w:style w:type="character" w:customStyle="1" w:styleId="WW-DefaultParagraphFont11111">
    <w:name w:val="WW-Default Paragraph Font11111"/>
    <w:rsid w:val="00DC3038"/>
  </w:style>
  <w:style w:type="character" w:customStyle="1" w:styleId="30">
    <w:name w:val="Προεπιλεγμένη γραμματοσειρά3"/>
    <w:rsid w:val="00DC3038"/>
  </w:style>
  <w:style w:type="character" w:customStyle="1" w:styleId="WW-DefaultParagraphFont111111">
    <w:name w:val="WW-Default Paragraph Font111111"/>
    <w:rsid w:val="00DC3038"/>
  </w:style>
  <w:style w:type="character" w:customStyle="1" w:styleId="DefaultParagraphFont2">
    <w:name w:val="Default Paragraph Font2"/>
    <w:rsid w:val="00DC3038"/>
  </w:style>
  <w:style w:type="character" w:customStyle="1" w:styleId="WW8Num12z3">
    <w:name w:val="WW8Num12z3"/>
    <w:rsid w:val="00DC3038"/>
  </w:style>
  <w:style w:type="character" w:customStyle="1" w:styleId="WW8Num12z4">
    <w:name w:val="WW8Num12z4"/>
    <w:rsid w:val="00DC3038"/>
  </w:style>
  <w:style w:type="character" w:customStyle="1" w:styleId="WW8Num12z5">
    <w:name w:val="WW8Num12z5"/>
    <w:rsid w:val="00DC3038"/>
  </w:style>
  <w:style w:type="character" w:customStyle="1" w:styleId="WW8Num12z6">
    <w:name w:val="WW8Num12z6"/>
    <w:rsid w:val="00DC3038"/>
  </w:style>
  <w:style w:type="character" w:customStyle="1" w:styleId="WW8Num12z7">
    <w:name w:val="WW8Num12z7"/>
    <w:rsid w:val="00DC3038"/>
  </w:style>
  <w:style w:type="character" w:customStyle="1" w:styleId="WW8Num12z8">
    <w:name w:val="WW8Num12z8"/>
    <w:rsid w:val="00DC3038"/>
  </w:style>
  <w:style w:type="character" w:customStyle="1" w:styleId="WW-DefaultParagraphFont1111111">
    <w:name w:val="WW-Default Paragraph Font1111111"/>
    <w:rsid w:val="00DC3038"/>
  </w:style>
  <w:style w:type="character" w:customStyle="1" w:styleId="WW8Num13z1">
    <w:name w:val="WW8Num13z1"/>
    <w:rsid w:val="00DC3038"/>
    <w:rPr>
      <w:rFonts w:eastAsia="Calibri"/>
      <w:lang w:val="el-GR"/>
    </w:rPr>
  </w:style>
  <w:style w:type="character" w:customStyle="1" w:styleId="WW8Num13z2">
    <w:name w:val="WW8Num13z2"/>
    <w:rsid w:val="00DC3038"/>
  </w:style>
  <w:style w:type="character" w:customStyle="1" w:styleId="WW8Num13z3">
    <w:name w:val="WW8Num13z3"/>
    <w:rsid w:val="00DC3038"/>
  </w:style>
  <w:style w:type="character" w:customStyle="1" w:styleId="WW8Num13z4">
    <w:name w:val="WW8Num13z4"/>
    <w:rsid w:val="00DC3038"/>
  </w:style>
  <w:style w:type="character" w:customStyle="1" w:styleId="WW8Num13z5">
    <w:name w:val="WW8Num13z5"/>
    <w:rsid w:val="00DC3038"/>
  </w:style>
  <w:style w:type="character" w:customStyle="1" w:styleId="WW8Num13z6">
    <w:name w:val="WW8Num13z6"/>
    <w:rsid w:val="00DC3038"/>
  </w:style>
  <w:style w:type="character" w:customStyle="1" w:styleId="WW8Num13z7">
    <w:name w:val="WW8Num13z7"/>
    <w:rsid w:val="00DC3038"/>
  </w:style>
  <w:style w:type="character" w:customStyle="1" w:styleId="WW8Num13z8">
    <w:name w:val="WW8Num13z8"/>
    <w:rsid w:val="00DC3038"/>
  </w:style>
  <w:style w:type="character" w:customStyle="1" w:styleId="WW8Num14z1">
    <w:name w:val="WW8Num14z1"/>
    <w:rsid w:val="00DC3038"/>
  </w:style>
  <w:style w:type="character" w:customStyle="1" w:styleId="WW8Num14z2">
    <w:name w:val="WW8Num14z2"/>
    <w:rsid w:val="00DC3038"/>
  </w:style>
  <w:style w:type="character" w:customStyle="1" w:styleId="WW8Num14z3">
    <w:name w:val="WW8Num14z3"/>
    <w:rsid w:val="00DC3038"/>
  </w:style>
  <w:style w:type="character" w:customStyle="1" w:styleId="WW8Num14z4">
    <w:name w:val="WW8Num14z4"/>
    <w:rsid w:val="00DC3038"/>
  </w:style>
  <w:style w:type="character" w:customStyle="1" w:styleId="WW8Num14z5">
    <w:name w:val="WW8Num14z5"/>
    <w:rsid w:val="00DC3038"/>
  </w:style>
  <w:style w:type="character" w:customStyle="1" w:styleId="WW8Num14z6">
    <w:name w:val="WW8Num14z6"/>
    <w:rsid w:val="00DC3038"/>
  </w:style>
  <w:style w:type="character" w:customStyle="1" w:styleId="WW8Num14z7">
    <w:name w:val="WW8Num14z7"/>
    <w:rsid w:val="00DC3038"/>
  </w:style>
  <w:style w:type="character" w:customStyle="1" w:styleId="WW8Num14z8">
    <w:name w:val="WW8Num14z8"/>
    <w:rsid w:val="00DC3038"/>
  </w:style>
  <w:style w:type="character" w:customStyle="1" w:styleId="WW8Num15z1">
    <w:name w:val="WW8Num15z1"/>
    <w:rsid w:val="00DC3038"/>
  </w:style>
  <w:style w:type="character" w:customStyle="1" w:styleId="WW8Num15z2">
    <w:name w:val="WW8Num15z2"/>
    <w:rsid w:val="00DC3038"/>
  </w:style>
  <w:style w:type="character" w:customStyle="1" w:styleId="WW8Num15z3">
    <w:name w:val="WW8Num15z3"/>
    <w:rsid w:val="00DC3038"/>
  </w:style>
  <w:style w:type="character" w:customStyle="1" w:styleId="WW8Num15z4">
    <w:name w:val="WW8Num15z4"/>
    <w:rsid w:val="00DC3038"/>
  </w:style>
  <w:style w:type="character" w:customStyle="1" w:styleId="WW8Num15z5">
    <w:name w:val="WW8Num15z5"/>
    <w:rsid w:val="00DC3038"/>
  </w:style>
  <w:style w:type="character" w:customStyle="1" w:styleId="WW8Num15z6">
    <w:name w:val="WW8Num15z6"/>
    <w:rsid w:val="00DC3038"/>
  </w:style>
  <w:style w:type="character" w:customStyle="1" w:styleId="WW8Num15z7">
    <w:name w:val="WW8Num15z7"/>
    <w:rsid w:val="00DC3038"/>
  </w:style>
  <w:style w:type="character" w:customStyle="1" w:styleId="WW8Num15z8">
    <w:name w:val="WW8Num15z8"/>
    <w:rsid w:val="00DC3038"/>
  </w:style>
  <w:style w:type="character" w:customStyle="1" w:styleId="WW8Num16z1">
    <w:name w:val="WW8Num16z1"/>
    <w:rsid w:val="00DC3038"/>
  </w:style>
  <w:style w:type="character" w:customStyle="1" w:styleId="WW8Num16z2">
    <w:name w:val="WW8Num16z2"/>
    <w:rsid w:val="00DC3038"/>
  </w:style>
  <w:style w:type="character" w:customStyle="1" w:styleId="WW8Num16z3">
    <w:name w:val="WW8Num16z3"/>
    <w:rsid w:val="00DC3038"/>
  </w:style>
  <w:style w:type="character" w:customStyle="1" w:styleId="WW8Num16z4">
    <w:name w:val="WW8Num16z4"/>
    <w:rsid w:val="00DC3038"/>
  </w:style>
  <w:style w:type="character" w:customStyle="1" w:styleId="WW8Num16z5">
    <w:name w:val="WW8Num16z5"/>
    <w:rsid w:val="00DC3038"/>
  </w:style>
  <w:style w:type="character" w:customStyle="1" w:styleId="WW8Num16z6">
    <w:name w:val="WW8Num16z6"/>
    <w:rsid w:val="00DC3038"/>
  </w:style>
  <w:style w:type="character" w:customStyle="1" w:styleId="WW8Num16z7">
    <w:name w:val="WW8Num16z7"/>
    <w:rsid w:val="00DC3038"/>
  </w:style>
  <w:style w:type="character" w:customStyle="1" w:styleId="WW8Num16z8">
    <w:name w:val="WW8Num16z8"/>
    <w:rsid w:val="00DC3038"/>
  </w:style>
  <w:style w:type="character" w:customStyle="1" w:styleId="WW-DefaultParagraphFont11111111">
    <w:name w:val="WW-Default Paragraph Font11111111"/>
    <w:rsid w:val="00DC3038"/>
  </w:style>
  <w:style w:type="character" w:customStyle="1" w:styleId="WW-DefaultParagraphFont111111111">
    <w:name w:val="WW-Default Paragraph Font111111111"/>
    <w:rsid w:val="00DC3038"/>
  </w:style>
  <w:style w:type="character" w:customStyle="1" w:styleId="WW-DefaultParagraphFont1111111111">
    <w:name w:val="WW-Default Paragraph Font1111111111"/>
    <w:rsid w:val="00DC3038"/>
  </w:style>
  <w:style w:type="character" w:customStyle="1" w:styleId="WW-DefaultParagraphFont11111111111">
    <w:name w:val="WW-Default Paragraph Font11111111111"/>
    <w:rsid w:val="00DC3038"/>
  </w:style>
  <w:style w:type="character" w:customStyle="1" w:styleId="WW-DefaultParagraphFont111111111111">
    <w:name w:val="WW-Default Paragraph Font111111111111"/>
    <w:rsid w:val="00DC3038"/>
  </w:style>
  <w:style w:type="character" w:customStyle="1" w:styleId="WW8Num17z3">
    <w:name w:val="WW8Num17z3"/>
    <w:rsid w:val="00DC3038"/>
  </w:style>
  <w:style w:type="character" w:customStyle="1" w:styleId="WW8Num17z4">
    <w:name w:val="WW8Num17z4"/>
    <w:rsid w:val="00DC3038"/>
  </w:style>
  <w:style w:type="character" w:customStyle="1" w:styleId="WW8Num17z5">
    <w:name w:val="WW8Num17z5"/>
    <w:rsid w:val="00DC3038"/>
  </w:style>
  <w:style w:type="character" w:customStyle="1" w:styleId="WW8Num17z6">
    <w:name w:val="WW8Num17z6"/>
    <w:rsid w:val="00DC3038"/>
  </w:style>
  <w:style w:type="character" w:customStyle="1" w:styleId="WW8Num17z7">
    <w:name w:val="WW8Num17z7"/>
    <w:rsid w:val="00DC3038"/>
  </w:style>
  <w:style w:type="character" w:customStyle="1" w:styleId="WW8Num17z8">
    <w:name w:val="WW8Num17z8"/>
    <w:rsid w:val="00DC3038"/>
  </w:style>
  <w:style w:type="character" w:customStyle="1" w:styleId="WW8Num18z1">
    <w:name w:val="WW8Num18z1"/>
    <w:rsid w:val="00DC3038"/>
  </w:style>
  <w:style w:type="character" w:customStyle="1" w:styleId="WW8Num18z2">
    <w:name w:val="WW8Num18z2"/>
    <w:rsid w:val="00DC3038"/>
  </w:style>
  <w:style w:type="character" w:customStyle="1" w:styleId="WW8Num18z3">
    <w:name w:val="WW8Num18z3"/>
    <w:rsid w:val="00DC3038"/>
  </w:style>
  <w:style w:type="character" w:customStyle="1" w:styleId="WW8Num18z4">
    <w:name w:val="WW8Num18z4"/>
    <w:rsid w:val="00DC3038"/>
  </w:style>
  <w:style w:type="character" w:customStyle="1" w:styleId="WW8Num18z5">
    <w:name w:val="WW8Num18z5"/>
    <w:rsid w:val="00DC3038"/>
  </w:style>
  <w:style w:type="character" w:customStyle="1" w:styleId="WW8Num18z6">
    <w:name w:val="WW8Num18z6"/>
    <w:rsid w:val="00DC3038"/>
  </w:style>
  <w:style w:type="character" w:customStyle="1" w:styleId="WW8Num18z7">
    <w:name w:val="WW8Num18z7"/>
    <w:rsid w:val="00DC3038"/>
  </w:style>
  <w:style w:type="character" w:customStyle="1" w:styleId="WW8Num18z8">
    <w:name w:val="WW8Num18z8"/>
    <w:rsid w:val="00DC3038"/>
  </w:style>
  <w:style w:type="character" w:customStyle="1" w:styleId="WW8Num3z1">
    <w:name w:val="WW8Num3z1"/>
    <w:rsid w:val="00DC3038"/>
  </w:style>
  <w:style w:type="character" w:customStyle="1" w:styleId="WW8Num3z2">
    <w:name w:val="WW8Num3z2"/>
    <w:rsid w:val="00DC3038"/>
  </w:style>
  <w:style w:type="character" w:customStyle="1" w:styleId="WW8Num3z3">
    <w:name w:val="WW8Num3z3"/>
    <w:rsid w:val="00DC3038"/>
  </w:style>
  <w:style w:type="character" w:customStyle="1" w:styleId="WW8Num3z4">
    <w:name w:val="WW8Num3z4"/>
    <w:rsid w:val="00DC303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C3038"/>
  </w:style>
  <w:style w:type="character" w:customStyle="1" w:styleId="WW8Num3z6">
    <w:name w:val="WW8Num3z6"/>
    <w:rsid w:val="00DC3038"/>
  </w:style>
  <w:style w:type="character" w:customStyle="1" w:styleId="WW8Num3z7">
    <w:name w:val="WW8Num3z7"/>
    <w:rsid w:val="00DC3038"/>
  </w:style>
  <w:style w:type="character" w:customStyle="1" w:styleId="WW8Num3z8">
    <w:name w:val="WW8Num3z8"/>
    <w:rsid w:val="00DC3038"/>
  </w:style>
  <w:style w:type="character" w:customStyle="1" w:styleId="WW-DefaultParagraphFont1111111111111">
    <w:name w:val="WW-Default Paragraph Font1111111111111"/>
    <w:rsid w:val="00DC3038"/>
  </w:style>
  <w:style w:type="character" w:customStyle="1" w:styleId="WW-DefaultParagraphFont11111111111111">
    <w:name w:val="WW-Default Paragraph Font11111111111111"/>
    <w:rsid w:val="00DC3038"/>
  </w:style>
  <w:style w:type="character" w:customStyle="1" w:styleId="WW-DefaultParagraphFont111111111111111">
    <w:name w:val="WW-Default Paragraph Font111111111111111"/>
    <w:rsid w:val="00DC3038"/>
  </w:style>
  <w:style w:type="character" w:customStyle="1" w:styleId="WW-DefaultParagraphFont1111111111111111">
    <w:name w:val="WW-Default Paragraph Font1111111111111111"/>
    <w:rsid w:val="00DC3038"/>
  </w:style>
  <w:style w:type="character" w:customStyle="1" w:styleId="20">
    <w:name w:val="Προεπιλεγμένη γραμματοσειρά2"/>
    <w:rsid w:val="00DC3038"/>
  </w:style>
  <w:style w:type="character" w:customStyle="1" w:styleId="WW8Num19z0">
    <w:name w:val="WW8Num19z0"/>
    <w:rsid w:val="00DC3038"/>
    <w:rPr>
      <w:rFonts w:ascii="Calibri" w:hAnsi="Calibri" w:cs="Calibri"/>
    </w:rPr>
  </w:style>
  <w:style w:type="character" w:customStyle="1" w:styleId="WW8Num19z1">
    <w:name w:val="WW8Num19z1"/>
    <w:rsid w:val="00DC3038"/>
  </w:style>
  <w:style w:type="character" w:customStyle="1" w:styleId="WW8Num20z3">
    <w:name w:val="WW8Num20z3"/>
    <w:rsid w:val="00DC303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C3038"/>
  </w:style>
  <w:style w:type="character" w:customStyle="1" w:styleId="WW8Num19z2">
    <w:name w:val="WW8Num19z2"/>
    <w:rsid w:val="00DC3038"/>
  </w:style>
  <w:style w:type="character" w:customStyle="1" w:styleId="WW8Num19z3">
    <w:name w:val="WW8Num19z3"/>
    <w:rsid w:val="00DC3038"/>
  </w:style>
  <w:style w:type="character" w:customStyle="1" w:styleId="WW8Num19z4">
    <w:name w:val="WW8Num19z4"/>
    <w:rsid w:val="00DC3038"/>
  </w:style>
  <w:style w:type="character" w:customStyle="1" w:styleId="WW8Num19z5">
    <w:name w:val="WW8Num19z5"/>
    <w:rsid w:val="00DC3038"/>
  </w:style>
  <w:style w:type="character" w:customStyle="1" w:styleId="WW8Num19z6">
    <w:name w:val="WW8Num19z6"/>
    <w:rsid w:val="00DC3038"/>
  </w:style>
  <w:style w:type="character" w:customStyle="1" w:styleId="WW8Num19z7">
    <w:name w:val="WW8Num19z7"/>
    <w:rsid w:val="00DC3038"/>
  </w:style>
  <w:style w:type="character" w:customStyle="1" w:styleId="WW8Num19z8">
    <w:name w:val="WW8Num19z8"/>
    <w:rsid w:val="00DC3038"/>
  </w:style>
  <w:style w:type="character" w:customStyle="1" w:styleId="WW8Num20z4">
    <w:name w:val="WW8Num20z4"/>
    <w:rsid w:val="00DC3038"/>
  </w:style>
  <w:style w:type="character" w:customStyle="1" w:styleId="WW8Num20z5">
    <w:name w:val="WW8Num20z5"/>
    <w:rsid w:val="00DC3038"/>
  </w:style>
  <w:style w:type="character" w:customStyle="1" w:styleId="WW8Num20z6">
    <w:name w:val="WW8Num20z6"/>
    <w:rsid w:val="00DC3038"/>
  </w:style>
  <w:style w:type="character" w:customStyle="1" w:styleId="WW8Num20z7">
    <w:name w:val="WW8Num20z7"/>
    <w:rsid w:val="00DC3038"/>
  </w:style>
  <w:style w:type="character" w:customStyle="1" w:styleId="WW8Num20z8">
    <w:name w:val="WW8Num20z8"/>
    <w:rsid w:val="00DC3038"/>
  </w:style>
  <w:style w:type="character" w:customStyle="1" w:styleId="WW-DefaultParagraphFont111111111111111111">
    <w:name w:val="WW-Default Paragraph Font111111111111111111"/>
    <w:rsid w:val="00DC3038"/>
  </w:style>
  <w:style w:type="character" w:customStyle="1" w:styleId="WW-DefaultParagraphFont1111111111111111111">
    <w:name w:val="WW-Default Paragraph Font1111111111111111111"/>
    <w:rsid w:val="00DC3038"/>
  </w:style>
  <w:style w:type="character" w:customStyle="1" w:styleId="WW8Num21z3">
    <w:name w:val="WW8Num21z3"/>
    <w:rsid w:val="00DC3038"/>
    <w:rPr>
      <w:rFonts w:ascii="Symbol" w:hAnsi="Symbol" w:cs="Symbol"/>
    </w:rPr>
  </w:style>
  <w:style w:type="character" w:customStyle="1" w:styleId="WW8Num23z1">
    <w:name w:val="WW8Num23z1"/>
    <w:rsid w:val="00DC3038"/>
    <w:rPr>
      <w:rFonts w:ascii="Courier New" w:hAnsi="Courier New" w:cs="Courier New"/>
    </w:rPr>
  </w:style>
  <w:style w:type="character" w:customStyle="1" w:styleId="WW8Num23z2">
    <w:name w:val="WW8Num23z2"/>
    <w:rsid w:val="00DC3038"/>
    <w:rPr>
      <w:rFonts w:ascii="Wingdings" w:hAnsi="Wingdings" w:cs="Wingdings"/>
    </w:rPr>
  </w:style>
  <w:style w:type="character" w:customStyle="1" w:styleId="WW8Num23z3">
    <w:name w:val="WW8Num23z3"/>
    <w:rsid w:val="00DC3038"/>
    <w:rPr>
      <w:rFonts w:ascii="Symbol" w:hAnsi="Symbol" w:cs="Symbol"/>
    </w:rPr>
  </w:style>
  <w:style w:type="character" w:customStyle="1" w:styleId="WW8Num24z1">
    <w:name w:val="WW8Num24z1"/>
    <w:rsid w:val="00DC3038"/>
    <w:rPr>
      <w:rFonts w:ascii="Courier New" w:hAnsi="Courier New" w:cs="Courier New"/>
    </w:rPr>
  </w:style>
  <w:style w:type="character" w:customStyle="1" w:styleId="WW8Num24z2">
    <w:name w:val="WW8Num24z2"/>
    <w:rsid w:val="00DC3038"/>
    <w:rPr>
      <w:rFonts w:ascii="Wingdings" w:hAnsi="Wingdings" w:cs="Wingdings"/>
    </w:rPr>
  </w:style>
  <w:style w:type="character" w:customStyle="1" w:styleId="WW8Num25z0">
    <w:name w:val="WW8Num25z0"/>
    <w:rsid w:val="00DC3038"/>
    <w:rPr>
      <w:rFonts w:ascii="Symbol" w:hAnsi="Symbol" w:cs="Symbol"/>
    </w:rPr>
  </w:style>
  <w:style w:type="character" w:customStyle="1" w:styleId="WW8Num25z1">
    <w:name w:val="WW8Num25z1"/>
    <w:rsid w:val="00DC3038"/>
    <w:rPr>
      <w:rFonts w:ascii="Courier New" w:hAnsi="Courier New" w:cs="Courier New"/>
    </w:rPr>
  </w:style>
  <w:style w:type="character" w:customStyle="1" w:styleId="WW8Num25z2">
    <w:name w:val="WW8Num25z2"/>
    <w:rsid w:val="00DC3038"/>
    <w:rPr>
      <w:rFonts w:ascii="Wingdings" w:hAnsi="Wingdings" w:cs="Wingdings"/>
    </w:rPr>
  </w:style>
  <w:style w:type="character" w:customStyle="1" w:styleId="WW8Num26z0">
    <w:name w:val="WW8Num26z0"/>
    <w:rsid w:val="00DC3038"/>
    <w:rPr>
      <w:rFonts w:ascii="Symbol" w:hAnsi="Symbol" w:cs="Symbol"/>
    </w:rPr>
  </w:style>
  <w:style w:type="character" w:customStyle="1" w:styleId="WW8Num26z1">
    <w:name w:val="WW8Num26z1"/>
    <w:rsid w:val="00DC3038"/>
    <w:rPr>
      <w:rFonts w:ascii="Courier New" w:hAnsi="Courier New" w:cs="Courier New"/>
    </w:rPr>
  </w:style>
  <w:style w:type="character" w:customStyle="1" w:styleId="WW8Num26z2">
    <w:name w:val="WW8Num26z2"/>
    <w:rsid w:val="00DC3038"/>
    <w:rPr>
      <w:rFonts w:ascii="Wingdings" w:hAnsi="Wingdings" w:cs="Wingdings"/>
    </w:rPr>
  </w:style>
  <w:style w:type="character" w:customStyle="1" w:styleId="WW8Num27z0">
    <w:name w:val="WW8Num27z0"/>
    <w:rsid w:val="00DC3038"/>
    <w:rPr>
      <w:rFonts w:ascii="Calibri" w:eastAsia="Times New Roman" w:hAnsi="Calibri" w:cs="Calibri"/>
    </w:rPr>
  </w:style>
  <w:style w:type="character" w:customStyle="1" w:styleId="WW8Num27z1">
    <w:name w:val="WW8Num27z1"/>
    <w:rsid w:val="00DC3038"/>
    <w:rPr>
      <w:rFonts w:ascii="Courier New" w:hAnsi="Courier New" w:cs="Courier New"/>
    </w:rPr>
  </w:style>
  <w:style w:type="character" w:customStyle="1" w:styleId="WW8Num27z2">
    <w:name w:val="WW8Num27z2"/>
    <w:rsid w:val="00DC3038"/>
    <w:rPr>
      <w:rFonts w:ascii="Wingdings" w:hAnsi="Wingdings" w:cs="Wingdings"/>
    </w:rPr>
  </w:style>
  <w:style w:type="character" w:customStyle="1" w:styleId="WW8Num27z3">
    <w:name w:val="WW8Num27z3"/>
    <w:rsid w:val="00DC3038"/>
    <w:rPr>
      <w:rFonts w:ascii="Symbol" w:hAnsi="Symbol" w:cs="Symbol"/>
    </w:rPr>
  </w:style>
  <w:style w:type="character" w:customStyle="1" w:styleId="WW8Num28z0">
    <w:name w:val="WW8Num28z0"/>
    <w:rsid w:val="00DC3038"/>
    <w:rPr>
      <w:rFonts w:ascii="Symbol" w:hAnsi="Symbol" w:cs="Symbol"/>
    </w:rPr>
  </w:style>
  <w:style w:type="character" w:customStyle="1" w:styleId="WW8Num28z1">
    <w:name w:val="WW8Num28z1"/>
    <w:rsid w:val="00DC3038"/>
    <w:rPr>
      <w:rFonts w:ascii="Courier New" w:hAnsi="Courier New" w:cs="Courier New"/>
    </w:rPr>
  </w:style>
  <w:style w:type="character" w:customStyle="1" w:styleId="WW8Num28z2">
    <w:name w:val="WW8Num28z2"/>
    <w:rsid w:val="00DC3038"/>
    <w:rPr>
      <w:rFonts w:ascii="Wingdings" w:hAnsi="Wingdings" w:cs="Wingdings"/>
    </w:rPr>
  </w:style>
  <w:style w:type="character" w:customStyle="1" w:styleId="WW8Num29z0">
    <w:name w:val="WW8Num29z0"/>
    <w:rsid w:val="00DC3038"/>
    <w:rPr>
      <w:rFonts w:ascii="Calibri" w:eastAsia="Times New Roman" w:hAnsi="Calibri" w:cs="Calibri"/>
    </w:rPr>
  </w:style>
  <w:style w:type="character" w:customStyle="1" w:styleId="WW8Num29z1">
    <w:name w:val="WW8Num29z1"/>
    <w:rsid w:val="00DC3038"/>
    <w:rPr>
      <w:rFonts w:ascii="Courier New" w:hAnsi="Courier New" w:cs="Courier New"/>
    </w:rPr>
  </w:style>
  <w:style w:type="character" w:customStyle="1" w:styleId="WW8Num29z2">
    <w:name w:val="WW8Num29z2"/>
    <w:rsid w:val="00DC3038"/>
    <w:rPr>
      <w:rFonts w:ascii="Wingdings" w:hAnsi="Wingdings" w:cs="Wingdings"/>
    </w:rPr>
  </w:style>
  <w:style w:type="character" w:customStyle="1" w:styleId="WW8Num29z3">
    <w:name w:val="WW8Num29z3"/>
    <w:rsid w:val="00DC3038"/>
    <w:rPr>
      <w:rFonts w:ascii="Symbol" w:hAnsi="Symbol" w:cs="Symbol"/>
    </w:rPr>
  </w:style>
  <w:style w:type="character" w:customStyle="1" w:styleId="WW8Num30z0">
    <w:name w:val="WW8Num30z0"/>
    <w:rsid w:val="00DC303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C3038"/>
    <w:rPr>
      <w:rFonts w:ascii="Courier New" w:hAnsi="Courier New" w:cs="Courier New"/>
    </w:rPr>
  </w:style>
  <w:style w:type="character" w:customStyle="1" w:styleId="WW8Num30z2">
    <w:name w:val="WW8Num30z2"/>
    <w:rsid w:val="00DC3038"/>
    <w:rPr>
      <w:rFonts w:ascii="Wingdings" w:hAnsi="Wingdings" w:cs="Wingdings"/>
    </w:rPr>
  </w:style>
  <w:style w:type="character" w:customStyle="1" w:styleId="WW8Num31z0">
    <w:name w:val="WW8Num31z0"/>
    <w:rsid w:val="00DC3038"/>
    <w:rPr>
      <w:rFonts w:cs="Times New Roman"/>
    </w:rPr>
  </w:style>
  <w:style w:type="character" w:customStyle="1" w:styleId="WW8Num32z0">
    <w:name w:val="WW8Num32z0"/>
    <w:rsid w:val="00DC3038"/>
  </w:style>
  <w:style w:type="character" w:customStyle="1" w:styleId="WW8Num32z1">
    <w:name w:val="WW8Num32z1"/>
    <w:rsid w:val="00DC3038"/>
  </w:style>
  <w:style w:type="character" w:customStyle="1" w:styleId="WW8Num32z2">
    <w:name w:val="WW8Num32z2"/>
    <w:rsid w:val="00DC3038"/>
  </w:style>
  <w:style w:type="character" w:customStyle="1" w:styleId="WW8Num32z3">
    <w:name w:val="WW8Num32z3"/>
    <w:rsid w:val="00DC3038"/>
  </w:style>
  <w:style w:type="character" w:customStyle="1" w:styleId="WW8Num32z4">
    <w:name w:val="WW8Num32z4"/>
    <w:rsid w:val="00DC3038"/>
  </w:style>
  <w:style w:type="character" w:customStyle="1" w:styleId="WW8Num32z5">
    <w:name w:val="WW8Num32z5"/>
    <w:rsid w:val="00DC3038"/>
  </w:style>
  <w:style w:type="character" w:customStyle="1" w:styleId="WW8Num32z6">
    <w:name w:val="WW8Num32z6"/>
    <w:rsid w:val="00DC3038"/>
  </w:style>
  <w:style w:type="character" w:customStyle="1" w:styleId="WW8Num32z7">
    <w:name w:val="WW8Num32z7"/>
    <w:rsid w:val="00DC3038"/>
  </w:style>
  <w:style w:type="character" w:customStyle="1" w:styleId="WW8Num32z8">
    <w:name w:val="WW8Num32z8"/>
    <w:rsid w:val="00DC3038"/>
  </w:style>
  <w:style w:type="character" w:customStyle="1" w:styleId="WW8Num33z0">
    <w:name w:val="WW8Num33z0"/>
    <w:rsid w:val="00DC3038"/>
    <w:rPr>
      <w:rFonts w:ascii="Symbol" w:eastAsia="Calibri" w:hAnsi="Symbol" w:cs="Symbol"/>
    </w:rPr>
  </w:style>
  <w:style w:type="character" w:customStyle="1" w:styleId="WW8Num33z1">
    <w:name w:val="WW8Num33z1"/>
    <w:rsid w:val="00DC3038"/>
    <w:rPr>
      <w:rFonts w:ascii="Courier New" w:hAnsi="Courier New" w:cs="Courier New"/>
    </w:rPr>
  </w:style>
  <w:style w:type="character" w:customStyle="1" w:styleId="WW8Num33z2">
    <w:name w:val="WW8Num33z2"/>
    <w:rsid w:val="00DC3038"/>
    <w:rPr>
      <w:rFonts w:ascii="Wingdings" w:hAnsi="Wingdings" w:cs="Wingdings"/>
    </w:rPr>
  </w:style>
  <w:style w:type="character" w:customStyle="1" w:styleId="WW8Num34z0">
    <w:name w:val="WW8Num34z0"/>
    <w:rsid w:val="00DC3038"/>
    <w:rPr>
      <w:rFonts w:ascii="Symbol" w:hAnsi="Symbol" w:cs="Symbol"/>
    </w:rPr>
  </w:style>
  <w:style w:type="character" w:customStyle="1" w:styleId="WW8Num34z1">
    <w:name w:val="WW8Num34z1"/>
    <w:rsid w:val="00DC3038"/>
    <w:rPr>
      <w:rFonts w:ascii="Courier New" w:hAnsi="Courier New" w:cs="Courier New"/>
    </w:rPr>
  </w:style>
  <w:style w:type="character" w:customStyle="1" w:styleId="WW8Num34z2">
    <w:name w:val="WW8Num34z2"/>
    <w:rsid w:val="00DC3038"/>
    <w:rPr>
      <w:rFonts w:ascii="Wingdings" w:hAnsi="Wingdings" w:cs="Wingdings"/>
    </w:rPr>
  </w:style>
  <w:style w:type="character" w:customStyle="1" w:styleId="WW8Num35z0">
    <w:name w:val="WW8Num35z0"/>
    <w:rsid w:val="00DC3038"/>
    <w:rPr>
      <w:rFonts w:ascii="Calibri" w:eastAsia="Times New Roman" w:hAnsi="Calibri" w:cs="Calibri"/>
    </w:rPr>
  </w:style>
  <w:style w:type="character" w:customStyle="1" w:styleId="WW8Num35z1">
    <w:name w:val="WW8Num35z1"/>
    <w:rsid w:val="00DC3038"/>
    <w:rPr>
      <w:rFonts w:ascii="Courier New" w:hAnsi="Courier New" w:cs="Courier New"/>
    </w:rPr>
  </w:style>
  <w:style w:type="character" w:customStyle="1" w:styleId="WW8Num35z2">
    <w:name w:val="WW8Num35z2"/>
    <w:rsid w:val="00DC3038"/>
    <w:rPr>
      <w:rFonts w:ascii="Wingdings" w:hAnsi="Wingdings" w:cs="Wingdings"/>
    </w:rPr>
  </w:style>
  <w:style w:type="character" w:customStyle="1" w:styleId="WW8Num35z3">
    <w:name w:val="WW8Num35z3"/>
    <w:rsid w:val="00DC3038"/>
    <w:rPr>
      <w:rFonts w:ascii="Symbol" w:hAnsi="Symbol" w:cs="Symbol"/>
    </w:rPr>
  </w:style>
  <w:style w:type="character" w:customStyle="1" w:styleId="WW8Num36z0">
    <w:name w:val="WW8Num36z0"/>
    <w:rsid w:val="00DC3038"/>
    <w:rPr>
      <w:lang w:val="el-GR"/>
    </w:rPr>
  </w:style>
  <w:style w:type="character" w:customStyle="1" w:styleId="WW8Num36z1">
    <w:name w:val="WW8Num36z1"/>
    <w:rsid w:val="00DC3038"/>
  </w:style>
  <w:style w:type="character" w:customStyle="1" w:styleId="WW8Num36z2">
    <w:name w:val="WW8Num36z2"/>
    <w:rsid w:val="00DC3038"/>
  </w:style>
  <w:style w:type="character" w:customStyle="1" w:styleId="WW8Num36z3">
    <w:name w:val="WW8Num36z3"/>
    <w:rsid w:val="00DC3038"/>
  </w:style>
  <w:style w:type="character" w:customStyle="1" w:styleId="WW8Num36z4">
    <w:name w:val="WW8Num36z4"/>
    <w:rsid w:val="00DC3038"/>
  </w:style>
  <w:style w:type="character" w:customStyle="1" w:styleId="WW8Num36z5">
    <w:name w:val="WW8Num36z5"/>
    <w:rsid w:val="00DC3038"/>
  </w:style>
  <w:style w:type="character" w:customStyle="1" w:styleId="WW8Num36z6">
    <w:name w:val="WW8Num36z6"/>
    <w:rsid w:val="00DC3038"/>
  </w:style>
  <w:style w:type="character" w:customStyle="1" w:styleId="WW8Num36z7">
    <w:name w:val="WW8Num36z7"/>
    <w:rsid w:val="00DC3038"/>
  </w:style>
  <w:style w:type="character" w:customStyle="1" w:styleId="WW8Num36z8">
    <w:name w:val="WW8Num36z8"/>
    <w:rsid w:val="00DC3038"/>
  </w:style>
  <w:style w:type="character" w:customStyle="1" w:styleId="WW8Num37z0">
    <w:name w:val="WW8Num37z0"/>
    <w:rsid w:val="00DC3038"/>
    <w:rPr>
      <w:rFonts w:ascii="Calibri" w:eastAsia="Times New Roman" w:hAnsi="Calibri" w:cs="Calibri"/>
    </w:rPr>
  </w:style>
  <w:style w:type="character" w:customStyle="1" w:styleId="WW8Num37z1">
    <w:name w:val="WW8Num37z1"/>
    <w:rsid w:val="00DC3038"/>
    <w:rPr>
      <w:rFonts w:ascii="Courier New" w:hAnsi="Courier New" w:cs="Courier New"/>
    </w:rPr>
  </w:style>
  <w:style w:type="character" w:customStyle="1" w:styleId="WW8Num37z2">
    <w:name w:val="WW8Num37z2"/>
    <w:rsid w:val="00DC3038"/>
    <w:rPr>
      <w:rFonts w:ascii="Wingdings" w:hAnsi="Wingdings" w:cs="Wingdings"/>
    </w:rPr>
  </w:style>
  <w:style w:type="character" w:customStyle="1" w:styleId="WW8Num37z3">
    <w:name w:val="WW8Num37z3"/>
    <w:rsid w:val="00DC3038"/>
    <w:rPr>
      <w:rFonts w:ascii="Symbol" w:hAnsi="Symbol" w:cs="Symbol"/>
    </w:rPr>
  </w:style>
  <w:style w:type="character" w:customStyle="1" w:styleId="WW8Num38z0">
    <w:name w:val="WW8Num38z0"/>
    <w:rsid w:val="00DC3038"/>
  </w:style>
  <w:style w:type="character" w:customStyle="1" w:styleId="WW8Num38z1">
    <w:name w:val="WW8Num38z1"/>
    <w:rsid w:val="00DC3038"/>
  </w:style>
  <w:style w:type="character" w:customStyle="1" w:styleId="WW8Num38z2">
    <w:name w:val="WW8Num38z2"/>
    <w:rsid w:val="00DC3038"/>
  </w:style>
  <w:style w:type="character" w:customStyle="1" w:styleId="WW8Num38z3">
    <w:name w:val="WW8Num38z3"/>
    <w:rsid w:val="00DC3038"/>
  </w:style>
  <w:style w:type="character" w:customStyle="1" w:styleId="WW8Num38z4">
    <w:name w:val="WW8Num38z4"/>
    <w:rsid w:val="00DC3038"/>
  </w:style>
  <w:style w:type="character" w:customStyle="1" w:styleId="WW8Num38z5">
    <w:name w:val="WW8Num38z5"/>
    <w:rsid w:val="00DC3038"/>
  </w:style>
  <w:style w:type="character" w:customStyle="1" w:styleId="WW8Num38z6">
    <w:name w:val="WW8Num38z6"/>
    <w:rsid w:val="00DC3038"/>
  </w:style>
  <w:style w:type="character" w:customStyle="1" w:styleId="WW8Num38z7">
    <w:name w:val="WW8Num38z7"/>
    <w:rsid w:val="00DC3038"/>
  </w:style>
  <w:style w:type="character" w:customStyle="1" w:styleId="WW8Num38z8">
    <w:name w:val="WW8Num38z8"/>
    <w:rsid w:val="00DC3038"/>
  </w:style>
  <w:style w:type="character" w:customStyle="1" w:styleId="WW-DefaultParagraphFont11111111111111111111">
    <w:name w:val="WW-Default Paragraph Font11111111111111111111"/>
    <w:rsid w:val="00DC3038"/>
  </w:style>
  <w:style w:type="character" w:customStyle="1" w:styleId="WW8Num4z1">
    <w:name w:val="WW8Num4z1"/>
    <w:rsid w:val="00DC3038"/>
    <w:rPr>
      <w:rFonts w:cs="Times New Roman"/>
    </w:rPr>
  </w:style>
  <w:style w:type="character" w:customStyle="1" w:styleId="WW8Num5z1">
    <w:name w:val="WW8Num5z1"/>
    <w:rsid w:val="00DC3038"/>
    <w:rPr>
      <w:rFonts w:cs="Times New Roman"/>
    </w:rPr>
  </w:style>
  <w:style w:type="character" w:customStyle="1" w:styleId="WW8Num29z4">
    <w:name w:val="WW8Num29z4"/>
    <w:rsid w:val="00DC3038"/>
  </w:style>
  <w:style w:type="character" w:customStyle="1" w:styleId="WW8Num29z5">
    <w:name w:val="WW8Num29z5"/>
    <w:rsid w:val="00DC3038"/>
  </w:style>
  <w:style w:type="character" w:customStyle="1" w:styleId="WW8Num29z6">
    <w:name w:val="WW8Num29z6"/>
    <w:rsid w:val="00DC3038"/>
  </w:style>
  <w:style w:type="character" w:customStyle="1" w:styleId="WW8Num29z7">
    <w:name w:val="WW8Num29z7"/>
    <w:rsid w:val="00DC3038"/>
  </w:style>
  <w:style w:type="character" w:customStyle="1" w:styleId="WW8Num29z8">
    <w:name w:val="WW8Num29z8"/>
    <w:rsid w:val="00DC3038"/>
  </w:style>
  <w:style w:type="character" w:customStyle="1" w:styleId="WW8Num30z3">
    <w:name w:val="WW8Num30z3"/>
    <w:rsid w:val="00DC3038"/>
    <w:rPr>
      <w:rFonts w:ascii="Symbol" w:hAnsi="Symbol" w:cs="Symbol"/>
    </w:rPr>
  </w:style>
  <w:style w:type="character" w:customStyle="1" w:styleId="WW8Num31z1">
    <w:name w:val="WW8Num31z1"/>
    <w:rsid w:val="00DC3038"/>
  </w:style>
  <w:style w:type="character" w:customStyle="1" w:styleId="WW8Num31z2">
    <w:name w:val="WW8Num31z2"/>
    <w:rsid w:val="00DC3038"/>
  </w:style>
  <w:style w:type="character" w:customStyle="1" w:styleId="WW8Num31z3">
    <w:name w:val="WW8Num31z3"/>
    <w:rsid w:val="00DC3038"/>
  </w:style>
  <w:style w:type="character" w:customStyle="1" w:styleId="WW8Num31z4">
    <w:name w:val="WW8Num31z4"/>
    <w:rsid w:val="00DC3038"/>
  </w:style>
  <w:style w:type="character" w:customStyle="1" w:styleId="WW8Num31z5">
    <w:name w:val="WW8Num31z5"/>
    <w:rsid w:val="00DC3038"/>
  </w:style>
  <w:style w:type="character" w:customStyle="1" w:styleId="WW8Num31z6">
    <w:name w:val="WW8Num31z6"/>
    <w:rsid w:val="00DC3038"/>
  </w:style>
  <w:style w:type="character" w:customStyle="1" w:styleId="WW8Num31z7">
    <w:name w:val="WW8Num31z7"/>
    <w:rsid w:val="00DC3038"/>
  </w:style>
  <w:style w:type="character" w:customStyle="1" w:styleId="WW8Num31z8">
    <w:name w:val="WW8Num31z8"/>
    <w:rsid w:val="00DC3038"/>
  </w:style>
  <w:style w:type="character" w:customStyle="1" w:styleId="WW8Num39z0">
    <w:name w:val="WW8Num39z0"/>
    <w:rsid w:val="00DC3038"/>
    <w:rPr>
      <w:rFonts w:ascii="Calibri" w:eastAsia="Times New Roman" w:hAnsi="Calibri" w:cs="Calibri"/>
    </w:rPr>
  </w:style>
  <w:style w:type="character" w:customStyle="1" w:styleId="WW8Num39z1">
    <w:name w:val="WW8Num39z1"/>
    <w:rsid w:val="00DC3038"/>
    <w:rPr>
      <w:rFonts w:ascii="Courier New" w:hAnsi="Courier New" w:cs="Courier New"/>
    </w:rPr>
  </w:style>
  <w:style w:type="character" w:customStyle="1" w:styleId="WW8Num39z2">
    <w:name w:val="WW8Num39z2"/>
    <w:rsid w:val="00DC3038"/>
    <w:rPr>
      <w:rFonts w:ascii="Wingdings" w:hAnsi="Wingdings" w:cs="Wingdings"/>
    </w:rPr>
  </w:style>
  <w:style w:type="character" w:customStyle="1" w:styleId="WW8Num39z3">
    <w:name w:val="WW8Num39z3"/>
    <w:rsid w:val="00DC3038"/>
    <w:rPr>
      <w:rFonts w:ascii="Symbol" w:hAnsi="Symbol" w:cs="Symbol"/>
    </w:rPr>
  </w:style>
  <w:style w:type="character" w:customStyle="1" w:styleId="WW8Num40z0">
    <w:name w:val="WW8Num40z0"/>
    <w:rsid w:val="00DC3038"/>
    <w:rPr>
      <w:rFonts w:ascii="Symbol" w:hAnsi="Symbol" w:cs="Symbol"/>
    </w:rPr>
  </w:style>
  <w:style w:type="character" w:customStyle="1" w:styleId="WW8Num40z1">
    <w:name w:val="WW8Num40z1"/>
    <w:rsid w:val="00DC3038"/>
    <w:rPr>
      <w:rFonts w:ascii="Courier New" w:hAnsi="Courier New" w:cs="Courier New"/>
    </w:rPr>
  </w:style>
  <w:style w:type="character" w:customStyle="1" w:styleId="WW8Num40z2">
    <w:name w:val="WW8Num40z2"/>
    <w:rsid w:val="00DC3038"/>
    <w:rPr>
      <w:rFonts w:ascii="Wingdings" w:hAnsi="Wingdings" w:cs="Wingdings"/>
    </w:rPr>
  </w:style>
  <w:style w:type="character" w:customStyle="1" w:styleId="WW8Num41z0">
    <w:name w:val="WW8Num41z0"/>
    <w:rsid w:val="00DC303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C3038"/>
    <w:rPr>
      <w:rFonts w:cs="Times New Roman"/>
    </w:rPr>
  </w:style>
  <w:style w:type="character" w:customStyle="1" w:styleId="WW8Num41z2">
    <w:name w:val="WW8Num41z2"/>
    <w:rsid w:val="00DC303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C303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C3038"/>
  </w:style>
  <w:style w:type="character" w:customStyle="1" w:styleId="Heading1Char">
    <w:name w:val="Heading 1 Char"/>
    <w:rsid w:val="00DC303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C303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C303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C3038"/>
    <w:rPr>
      <w:sz w:val="24"/>
      <w:szCs w:val="24"/>
      <w:lang w:val="en-GB"/>
    </w:rPr>
  </w:style>
  <w:style w:type="character" w:customStyle="1" w:styleId="FooterChar">
    <w:name w:val="Footer Char"/>
    <w:rsid w:val="00DC303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C3038"/>
    <w:rPr>
      <w:sz w:val="16"/>
    </w:rPr>
  </w:style>
  <w:style w:type="character" w:styleId="-">
    <w:name w:val="Hyperlink"/>
    <w:rsid w:val="00DC3038"/>
    <w:rPr>
      <w:color w:val="0000FF"/>
      <w:u w:val="single"/>
    </w:rPr>
  </w:style>
  <w:style w:type="character" w:customStyle="1" w:styleId="HeaderChar">
    <w:name w:val="Header Char"/>
    <w:rsid w:val="00DC3038"/>
    <w:rPr>
      <w:rFonts w:cs="Times New Roman"/>
      <w:sz w:val="24"/>
      <w:szCs w:val="24"/>
      <w:lang w:val="en-GB"/>
    </w:rPr>
  </w:style>
  <w:style w:type="character" w:styleId="a3">
    <w:name w:val="page number"/>
    <w:rsid w:val="00DC3038"/>
    <w:rPr>
      <w:rFonts w:cs="Times New Roman"/>
    </w:rPr>
  </w:style>
  <w:style w:type="character" w:customStyle="1" w:styleId="BalloonTextChar">
    <w:name w:val="Balloon Text Char"/>
    <w:rsid w:val="00DC303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C3038"/>
    <w:rPr>
      <w:rFonts w:cs="Times New Roman"/>
      <w:lang w:val="en-GB"/>
    </w:rPr>
  </w:style>
  <w:style w:type="character" w:customStyle="1" w:styleId="CommentSubjectChar">
    <w:name w:val="Comment Subject Char"/>
    <w:rsid w:val="00DC3038"/>
    <w:rPr>
      <w:rFonts w:cs="Times New Roman"/>
      <w:b/>
      <w:bCs/>
      <w:lang w:val="en-GB"/>
    </w:rPr>
  </w:style>
  <w:style w:type="character" w:customStyle="1" w:styleId="BodyTextChar">
    <w:name w:val="Body Text Char"/>
    <w:rsid w:val="00DC3038"/>
    <w:rPr>
      <w:rFonts w:cs="Times New Roman"/>
      <w:sz w:val="24"/>
      <w:szCs w:val="24"/>
      <w:lang w:val="en-GB"/>
    </w:rPr>
  </w:style>
  <w:style w:type="character" w:styleId="a4">
    <w:name w:val="Placeholder Text"/>
    <w:rsid w:val="00DC3038"/>
    <w:rPr>
      <w:rFonts w:cs="Times New Roman"/>
      <w:color w:val="808080"/>
    </w:rPr>
  </w:style>
  <w:style w:type="character" w:customStyle="1" w:styleId="a5">
    <w:name w:val="Χαρακτήρες υποσημείωσης"/>
    <w:rsid w:val="00DC3038"/>
    <w:rPr>
      <w:rFonts w:cs="Times New Roman"/>
      <w:vertAlign w:val="superscript"/>
    </w:rPr>
  </w:style>
  <w:style w:type="character" w:customStyle="1" w:styleId="FootnoteTextChar">
    <w:name w:val="Footnote Text Char"/>
    <w:rsid w:val="00DC3038"/>
    <w:rPr>
      <w:rFonts w:ascii="Calibri" w:hAnsi="Calibri" w:cs="Times New Roman"/>
    </w:rPr>
  </w:style>
  <w:style w:type="character" w:customStyle="1" w:styleId="Heading3Char">
    <w:name w:val="Heading 3 Char"/>
    <w:rsid w:val="00DC303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C303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C3038"/>
  </w:style>
  <w:style w:type="character" w:customStyle="1" w:styleId="Style1Char">
    <w:name w:val="Style1 Char"/>
    <w:rsid w:val="00DC303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C303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C3038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DC3038"/>
    <w:rPr>
      <w:vertAlign w:val="superscript"/>
    </w:rPr>
  </w:style>
  <w:style w:type="character" w:customStyle="1" w:styleId="FootnoteReference2">
    <w:name w:val="Footnote Reference2"/>
    <w:rsid w:val="00DC3038"/>
    <w:rPr>
      <w:vertAlign w:val="superscript"/>
    </w:rPr>
  </w:style>
  <w:style w:type="character" w:customStyle="1" w:styleId="EndnoteReference1">
    <w:name w:val="Endnote Reference1"/>
    <w:rsid w:val="00DC3038"/>
    <w:rPr>
      <w:vertAlign w:val="superscript"/>
    </w:rPr>
  </w:style>
  <w:style w:type="character" w:customStyle="1" w:styleId="a7">
    <w:name w:val="Κουκκίδες"/>
    <w:rsid w:val="00DC3038"/>
    <w:rPr>
      <w:rFonts w:ascii="OpenSymbol" w:eastAsia="OpenSymbol" w:hAnsi="OpenSymbol" w:cs="OpenSymbol"/>
    </w:rPr>
  </w:style>
  <w:style w:type="character" w:styleId="a8">
    <w:name w:val="Strong"/>
    <w:qFormat/>
    <w:rsid w:val="00DC3038"/>
    <w:rPr>
      <w:b/>
      <w:bCs/>
    </w:rPr>
  </w:style>
  <w:style w:type="character" w:customStyle="1" w:styleId="10">
    <w:name w:val="Προεπιλεγμένη γραμματοσειρά1"/>
    <w:rsid w:val="00DC3038"/>
  </w:style>
  <w:style w:type="character" w:customStyle="1" w:styleId="a9">
    <w:name w:val="Σύμβολο υποσημείωσης"/>
    <w:rsid w:val="00DC3038"/>
    <w:rPr>
      <w:vertAlign w:val="superscript"/>
    </w:rPr>
  </w:style>
  <w:style w:type="character" w:styleId="aa">
    <w:name w:val="Emphasis"/>
    <w:qFormat/>
    <w:rsid w:val="00DC3038"/>
    <w:rPr>
      <w:i/>
      <w:iCs/>
    </w:rPr>
  </w:style>
  <w:style w:type="character" w:customStyle="1" w:styleId="ab">
    <w:name w:val="Χαρακτήρες αρίθμησης"/>
    <w:rsid w:val="00DC3038"/>
  </w:style>
  <w:style w:type="character" w:customStyle="1" w:styleId="normalwithoutspacingChar">
    <w:name w:val="normal_without_spacing Char"/>
    <w:rsid w:val="00DC303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C303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C303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C303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C3038"/>
  </w:style>
  <w:style w:type="character" w:customStyle="1" w:styleId="BodyTextIndent3Char">
    <w:name w:val="Body Text Indent 3 Char"/>
    <w:rsid w:val="00DC303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C3038"/>
    <w:rPr>
      <w:vertAlign w:val="superscript"/>
    </w:rPr>
  </w:style>
  <w:style w:type="character" w:customStyle="1" w:styleId="WW-EndnoteReference">
    <w:name w:val="WW-Endnote Reference"/>
    <w:rsid w:val="00DC3038"/>
    <w:rPr>
      <w:vertAlign w:val="superscript"/>
    </w:rPr>
  </w:style>
  <w:style w:type="character" w:customStyle="1" w:styleId="FootnoteReference1">
    <w:name w:val="Footnote Reference1"/>
    <w:rsid w:val="00DC3038"/>
    <w:rPr>
      <w:vertAlign w:val="superscript"/>
    </w:rPr>
  </w:style>
  <w:style w:type="character" w:customStyle="1" w:styleId="FootnoteTextChar2">
    <w:name w:val="Footnote Text Char2"/>
    <w:rsid w:val="00DC303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C303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C3038"/>
  </w:style>
  <w:style w:type="character" w:customStyle="1" w:styleId="CommentTextChar1">
    <w:name w:val="Comment Text Char1"/>
    <w:rsid w:val="00DC303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C303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C303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C3038"/>
    <w:rPr>
      <w:vertAlign w:val="superscript"/>
    </w:rPr>
  </w:style>
  <w:style w:type="character" w:customStyle="1" w:styleId="WW-EndnoteReference1">
    <w:name w:val="WW-Endnote Reference1"/>
    <w:rsid w:val="00DC3038"/>
    <w:rPr>
      <w:vertAlign w:val="superscript"/>
    </w:rPr>
  </w:style>
  <w:style w:type="character" w:customStyle="1" w:styleId="WW-FootnoteReference2">
    <w:name w:val="WW-Footnote Reference2"/>
    <w:rsid w:val="00DC3038"/>
    <w:rPr>
      <w:vertAlign w:val="superscript"/>
    </w:rPr>
  </w:style>
  <w:style w:type="character" w:customStyle="1" w:styleId="WW-EndnoteReference2">
    <w:name w:val="WW-Endnote Reference2"/>
    <w:rsid w:val="00DC3038"/>
    <w:rPr>
      <w:vertAlign w:val="superscript"/>
    </w:rPr>
  </w:style>
  <w:style w:type="character" w:customStyle="1" w:styleId="FootnoteTextChar3">
    <w:name w:val="Footnote Text Char3"/>
    <w:rsid w:val="00DC303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C303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C3038"/>
  </w:style>
  <w:style w:type="character" w:customStyle="1" w:styleId="foootChar">
    <w:name w:val="fooot Char"/>
    <w:basedOn w:val="footersChar1"/>
    <w:rsid w:val="00DC3038"/>
  </w:style>
  <w:style w:type="character" w:customStyle="1" w:styleId="11">
    <w:name w:val="Παραπομπή υποσημείωσης1"/>
    <w:rsid w:val="00DC3038"/>
    <w:rPr>
      <w:vertAlign w:val="superscript"/>
    </w:rPr>
  </w:style>
  <w:style w:type="character" w:customStyle="1" w:styleId="12">
    <w:name w:val="Παραπομπή σημείωσης τέλους1"/>
    <w:rsid w:val="00DC3038"/>
    <w:rPr>
      <w:vertAlign w:val="superscript"/>
    </w:rPr>
  </w:style>
  <w:style w:type="character" w:customStyle="1" w:styleId="Char">
    <w:name w:val="Κείμενο πλαισίου Char"/>
    <w:rsid w:val="00DC3038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DC3038"/>
    <w:rPr>
      <w:sz w:val="16"/>
      <w:szCs w:val="16"/>
    </w:rPr>
  </w:style>
  <w:style w:type="character" w:customStyle="1" w:styleId="Char0">
    <w:name w:val="Κείμενο σχολίου Char"/>
    <w:rsid w:val="00DC303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C303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DC303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DC3038"/>
    <w:rPr>
      <w:vertAlign w:val="superscript"/>
    </w:rPr>
  </w:style>
  <w:style w:type="character" w:customStyle="1" w:styleId="WW-EndnoteReference3">
    <w:name w:val="WW-Endnote Reference3"/>
    <w:rsid w:val="00DC3038"/>
    <w:rPr>
      <w:vertAlign w:val="superscript"/>
    </w:rPr>
  </w:style>
  <w:style w:type="character" w:customStyle="1" w:styleId="WW-FootnoteReference4">
    <w:name w:val="WW-Footnote Reference4"/>
    <w:rsid w:val="00DC3038"/>
    <w:rPr>
      <w:vertAlign w:val="superscript"/>
    </w:rPr>
  </w:style>
  <w:style w:type="character" w:customStyle="1" w:styleId="WW-EndnoteReference4">
    <w:name w:val="WW-Endnote Reference4"/>
    <w:rsid w:val="00DC3038"/>
    <w:rPr>
      <w:vertAlign w:val="superscript"/>
    </w:rPr>
  </w:style>
  <w:style w:type="character" w:customStyle="1" w:styleId="WW-FootnoteReference5">
    <w:name w:val="WW-Footnote Reference5"/>
    <w:rsid w:val="00DC3038"/>
    <w:rPr>
      <w:vertAlign w:val="superscript"/>
    </w:rPr>
  </w:style>
  <w:style w:type="character" w:customStyle="1" w:styleId="WW-EndnoteReference5">
    <w:name w:val="WW-Endnote Reference5"/>
    <w:rsid w:val="00DC3038"/>
    <w:rPr>
      <w:vertAlign w:val="superscript"/>
    </w:rPr>
  </w:style>
  <w:style w:type="character" w:customStyle="1" w:styleId="WW-FootnoteReference6">
    <w:name w:val="WW-Footnote Reference6"/>
    <w:rsid w:val="00DC3038"/>
    <w:rPr>
      <w:vertAlign w:val="superscript"/>
    </w:rPr>
  </w:style>
  <w:style w:type="character" w:styleId="-0">
    <w:name w:val="FollowedHyperlink"/>
    <w:rsid w:val="00DC3038"/>
    <w:rPr>
      <w:color w:val="800000"/>
      <w:u w:val="single"/>
    </w:rPr>
  </w:style>
  <w:style w:type="character" w:customStyle="1" w:styleId="WW-EndnoteReference6">
    <w:name w:val="WW-Endnote Reference6"/>
    <w:rsid w:val="00DC3038"/>
    <w:rPr>
      <w:vertAlign w:val="superscript"/>
    </w:rPr>
  </w:style>
  <w:style w:type="character" w:customStyle="1" w:styleId="WW-FootnoteReference7">
    <w:name w:val="WW-Footnote Reference7"/>
    <w:rsid w:val="00DC3038"/>
    <w:rPr>
      <w:vertAlign w:val="superscript"/>
    </w:rPr>
  </w:style>
  <w:style w:type="character" w:customStyle="1" w:styleId="WW-EndnoteReference7">
    <w:name w:val="WW-Endnote Reference7"/>
    <w:rsid w:val="00DC3038"/>
    <w:rPr>
      <w:vertAlign w:val="superscript"/>
    </w:rPr>
  </w:style>
  <w:style w:type="character" w:customStyle="1" w:styleId="WW-FootnoteReference8">
    <w:name w:val="WW-Footnote Reference8"/>
    <w:rsid w:val="00DC3038"/>
    <w:rPr>
      <w:vertAlign w:val="superscript"/>
    </w:rPr>
  </w:style>
  <w:style w:type="character" w:customStyle="1" w:styleId="WW-EndnoteReference8">
    <w:name w:val="WW-Endnote Reference8"/>
    <w:rsid w:val="00DC3038"/>
    <w:rPr>
      <w:vertAlign w:val="superscript"/>
    </w:rPr>
  </w:style>
  <w:style w:type="character" w:customStyle="1" w:styleId="WW-FootnoteReference9">
    <w:name w:val="WW-Footnote Reference9"/>
    <w:rsid w:val="00DC3038"/>
    <w:rPr>
      <w:vertAlign w:val="superscript"/>
    </w:rPr>
  </w:style>
  <w:style w:type="character" w:customStyle="1" w:styleId="WW-EndnoteReference9">
    <w:name w:val="WW-Endnote Reference9"/>
    <w:rsid w:val="00DC3038"/>
    <w:rPr>
      <w:vertAlign w:val="superscript"/>
    </w:rPr>
  </w:style>
  <w:style w:type="character" w:customStyle="1" w:styleId="WW-FootnoteReference10">
    <w:name w:val="WW-Footnote Reference10"/>
    <w:rsid w:val="00DC3038"/>
    <w:rPr>
      <w:vertAlign w:val="superscript"/>
    </w:rPr>
  </w:style>
  <w:style w:type="character" w:customStyle="1" w:styleId="WW-EndnoteReference10">
    <w:name w:val="WW-Endnote Reference10"/>
    <w:rsid w:val="00DC3038"/>
    <w:rPr>
      <w:vertAlign w:val="superscript"/>
    </w:rPr>
  </w:style>
  <w:style w:type="character" w:customStyle="1" w:styleId="WW-FootnoteReference11">
    <w:name w:val="WW-Footnote Reference11"/>
    <w:rsid w:val="00DC3038"/>
    <w:rPr>
      <w:vertAlign w:val="superscript"/>
    </w:rPr>
  </w:style>
  <w:style w:type="character" w:customStyle="1" w:styleId="WW-EndnoteReference11">
    <w:name w:val="WW-Endnote Reference11"/>
    <w:rsid w:val="00DC3038"/>
    <w:rPr>
      <w:vertAlign w:val="superscript"/>
    </w:rPr>
  </w:style>
  <w:style w:type="character" w:customStyle="1" w:styleId="WW-FootnoteReference12">
    <w:name w:val="WW-Footnote Reference12"/>
    <w:rsid w:val="00DC3038"/>
    <w:rPr>
      <w:vertAlign w:val="superscript"/>
    </w:rPr>
  </w:style>
  <w:style w:type="character" w:customStyle="1" w:styleId="WW-EndnoteReference12">
    <w:name w:val="WW-Endnote Reference12"/>
    <w:rsid w:val="00DC3038"/>
    <w:rPr>
      <w:vertAlign w:val="superscript"/>
    </w:rPr>
  </w:style>
  <w:style w:type="character" w:customStyle="1" w:styleId="WW-FootnoteReference13">
    <w:name w:val="WW-Footnote Reference13"/>
    <w:rsid w:val="00DC3038"/>
    <w:rPr>
      <w:vertAlign w:val="superscript"/>
    </w:rPr>
  </w:style>
  <w:style w:type="character" w:customStyle="1" w:styleId="WW-EndnoteReference13">
    <w:name w:val="WW-Endnote Reference13"/>
    <w:rsid w:val="00DC3038"/>
    <w:rPr>
      <w:vertAlign w:val="superscript"/>
    </w:rPr>
  </w:style>
  <w:style w:type="character" w:customStyle="1" w:styleId="41">
    <w:name w:val="Παραπομπή υποσημείωσης4"/>
    <w:rsid w:val="00DC3038"/>
    <w:rPr>
      <w:vertAlign w:val="superscript"/>
    </w:rPr>
  </w:style>
  <w:style w:type="character" w:customStyle="1" w:styleId="42">
    <w:name w:val="Παραπομπή σημείωσης τέλους4"/>
    <w:rsid w:val="00DC3038"/>
    <w:rPr>
      <w:vertAlign w:val="superscript"/>
    </w:rPr>
  </w:style>
  <w:style w:type="character" w:customStyle="1" w:styleId="23">
    <w:name w:val="Παραπομπή υποσημείωσης2"/>
    <w:rsid w:val="00DC3038"/>
    <w:rPr>
      <w:vertAlign w:val="superscript"/>
    </w:rPr>
  </w:style>
  <w:style w:type="character" w:customStyle="1" w:styleId="24">
    <w:name w:val="Παραπομπή σημείωσης τέλους2"/>
    <w:rsid w:val="00DC3038"/>
    <w:rPr>
      <w:vertAlign w:val="superscript"/>
    </w:rPr>
  </w:style>
  <w:style w:type="character" w:customStyle="1" w:styleId="WW-FootnoteReference14">
    <w:name w:val="WW-Footnote Reference14"/>
    <w:rsid w:val="00DC3038"/>
    <w:rPr>
      <w:vertAlign w:val="superscript"/>
    </w:rPr>
  </w:style>
  <w:style w:type="character" w:customStyle="1" w:styleId="WW-EndnoteReference14">
    <w:name w:val="WW-Endnote Reference14"/>
    <w:rsid w:val="00DC3038"/>
    <w:rPr>
      <w:vertAlign w:val="superscript"/>
    </w:rPr>
  </w:style>
  <w:style w:type="character" w:customStyle="1" w:styleId="WW-FootnoteReference15">
    <w:name w:val="WW-Footnote Reference15"/>
    <w:rsid w:val="00DC3038"/>
    <w:rPr>
      <w:vertAlign w:val="superscript"/>
    </w:rPr>
  </w:style>
  <w:style w:type="character" w:customStyle="1" w:styleId="WW-EndnoteReference15">
    <w:name w:val="WW-Endnote Reference15"/>
    <w:rsid w:val="00DC3038"/>
    <w:rPr>
      <w:vertAlign w:val="superscript"/>
    </w:rPr>
  </w:style>
  <w:style w:type="character" w:customStyle="1" w:styleId="WW-FootnoteReference16">
    <w:name w:val="WW-Footnote Reference16"/>
    <w:rsid w:val="00DC3038"/>
    <w:rPr>
      <w:vertAlign w:val="superscript"/>
    </w:rPr>
  </w:style>
  <w:style w:type="character" w:customStyle="1" w:styleId="WW-EndnoteReference16">
    <w:name w:val="WW-Endnote Reference16"/>
    <w:rsid w:val="00DC3038"/>
    <w:rPr>
      <w:vertAlign w:val="superscript"/>
    </w:rPr>
  </w:style>
  <w:style w:type="character" w:customStyle="1" w:styleId="WW-FootnoteReference17">
    <w:name w:val="WW-Footnote Reference17"/>
    <w:rsid w:val="00DC3038"/>
    <w:rPr>
      <w:vertAlign w:val="superscript"/>
    </w:rPr>
  </w:style>
  <w:style w:type="character" w:customStyle="1" w:styleId="WW-EndnoteReference17">
    <w:name w:val="WW-Endnote Reference17"/>
    <w:rsid w:val="00DC3038"/>
    <w:rPr>
      <w:vertAlign w:val="superscript"/>
    </w:rPr>
  </w:style>
  <w:style w:type="character" w:customStyle="1" w:styleId="31">
    <w:name w:val="Παραπομπή υποσημείωσης3"/>
    <w:rsid w:val="00DC3038"/>
    <w:rPr>
      <w:vertAlign w:val="superscript"/>
    </w:rPr>
  </w:style>
  <w:style w:type="character" w:customStyle="1" w:styleId="32">
    <w:name w:val="Παραπομπή σημείωσης τέλους3"/>
    <w:rsid w:val="00DC3038"/>
    <w:rPr>
      <w:vertAlign w:val="superscript"/>
    </w:rPr>
  </w:style>
  <w:style w:type="character" w:customStyle="1" w:styleId="WW-FootnoteReference18">
    <w:name w:val="WW-Footnote Reference18"/>
    <w:rsid w:val="00DC3038"/>
    <w:rPr>
      <w:vertAlign w:val="superscript"/>
    </w:rPr>
  </w:style>
  <w:style w:type="character" w:customStyle="1" w:styleId="WW-EndnoteReference18">
    <w:name w:val="WW-Endnote Reference18"/>
    <w:rsid w:val="00DC3038"/>
    <w:rPr>
      <w:vertAlign w:val="superscript"/>
    </w:rPr>
  </w:style>
  <w:style w:type="character" w:customStyle="1" w:styleId="WW-FootnoteReference19">
    <w:name w:val="WW-Footnote Reference19"/>
    <w:rsid w:val="00DC3038"/>
    <w:rPr>
      <w:vertAlign w:val="superscript"/>
    </w:rPr>
  </w:style>
  <w:style w:type="character" w:customStyle="1" w:styleId="WW-EndnoteReference19">
    <w:name w:val="WW-Endnote Reference19"/>
    <w:rsid w:val="00DC3038"/>
    <w:rPr>
      <w:vertAlign w:val="superscript"/>
    </w:rPr>
  </w:style>
  <w:style w:type="character" w:customStyle="1" w:styleId="WW-FootnoteReference20">
    <w:name w:val="WW-Footnote Reference20"/>
    <w:rsid w:val="00DC3038"/>
    <w:rPr>
      <w:vertAlign w:val="superscript"/>
    </w:rPr>
  </w:style>
  <w:style w:type="character" w:customStyle="1" w:styleId="WW-EndnoteReference20">
    <w:name w:val="WW-Endnote Reference20"/>
    <w:rsid w:val="00DC3038"/>
    <w:rPr>
      <w:vertAlign w:val="superscript"/>
    </w:rPr>
  </w:style>
  <w:style w:type="character" w:customStyle="1" w:styleId="ac">
    <w:name w:val="Σύνδεση ευρετηρίου"/>
    <w:rsid w:val="00DC3038"/>
  </w:style>
  <w:style w:type="character" w:customStyle="1" w:styleId="WW-0">
    <w:name w:val="WW-Παραπομπή υποσημείωσης"/>
    <w:rsid w:val="00DC3038"/>
    <w:rPr>
      <w:vertAlign w:val="superscript"/>
    </w:rPr>
  </w:style>
  <w:style w:type="character" w:customStyle="1" w:styleId="WW-1">
    <w:name w:val="WW-Παραπομπή σημείωσης τέλους"/>
    <w:rsid w:val="00DC3038"/>
    <w:rPr>
      <w:vertAlign w:val="superscript"/>
    </w:rPr>
  </w:style>
  <w:style w:type="character" w:customStyle="1" w:styleId="Char2">
    <w:name w:val="Κείμενο υποσημείωσης Char"/>
    <w:rsid w:val="00DC303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DC3038"/>
    <w:rPr>
      <w:vertAlign w:val="superscript"/>
    </w:rPr>
  </w:style>
  <w:style w:type="character" w:styleId="ae">
    <w:name w:val="endnote reference"/>
    <w:rsid w:val="00DC3038"/>
    <w:rPr>
      <w:vertAlign w:val="superscript"/>
    </w:rPr>
  </w:style>
  <w:style w:type="paragraph" w:customStyle="1" w:styleId="14">
    <w:name w:val="Κεφαλίδα1"/>
    <w:basedOn w:val="a"/>
    <w:next w:val="af"/>
    <w:rsid w:val="00DC3038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af">
    <w:name w:val="Body Text"/>
    <w:basedOn w:val="a"/>
    <w:rsid w:val="00DC3038"/>
    <w:pPr>
      <w:spacing w:after="240"/>
    </w:pPr>
  </w:style>
  <w:style w:type="paragraph" w:styleId="af0">
    <w:name w:val="List"/>
    <w:basedOn w:val="af"/>
    <w:rsid w:val="00DC3038"/>
    <w:rPr>
      <w:rFonts w:cs="Mangal"/>
    </w:rPr>
  </w:style>
  <w:style w:type="paragraph" w:styleId="af1">
    <w:name w:val="caption"/>
    <w:basedOn w:val="a"/>
    <w:qFormat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DC3038"/>
    <w:pPr>
      <w:suppressLineNumbers/>
    </w:pPr>
    <w:rPr>
      <w:rFonts w:cs="Mangal"/>
    </w:rPr>
  </w:style>
  <w:style w:type="paragraph" w:customStyle="1" w:styleId="af3">
    <w:name w:val="Επικεφαλίδα"/>
    <w:basedOn w:val="a"/>
    <w:next w:val="af"/>
    <w:rsid w:val="00DC303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3">
    <w:name w:val="Λεζάντα4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DC303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DC303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DC303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DC3038"/>
  </w:style>
  <w:style w:type="paragraph" w:customStyle="1" w:styleId="inserttext">
    <w:name w:val="insert text"/>
    <w:basedOn w:val="a"/>
    <w:rsid w:val="00DC3038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rsid w:val="00DC3038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DC3038"/>
  </w:style>
  <w:style w:type="paragraph" w:styleId="af6">
    <w:name w:val="Balloon Text"/>
    <w:basedOn w:val="a"/>
    <w:rsid w:val="00DC3038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DC3038"/>
    <w:rPr>
      <w:sz w:val="20"/>
      <w:szCs w:val="20"/>
    </w:rPr>
  </w:style>
  <w:style w:type="paragraph" w:styleId="af7">
    <w:name w:val="annotation subject"/>
    <w:basedOn w:val="26"/>
    <w:next w:val="26"/>
    <w:rsid w:val="00DC3038"/>
    <w:rPr>
      <w:b/>
      <w:bCs/>
    </w:rPr>
  </w:style>
  <w:style w:type="paragraph" w:styleId="af8">
    <w:name w:val="Revision"/>
    <w:rsid w:val="00DC303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DC3038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9">
    <w:name w:val="List Paragraph"/>
    <w:basedOn w:val="a"/>
    <w:qFormat/>
    <w:rsid w:val="00DC3038"/>
    <w:pPr>
      <w:spacing w:after="200"/>
      <w:ind w:left="720"/>
      <w:contextualSpacing/>
    </w:pPr>
  </w:style>
  <w:style w:type="paragraph" w:styleId="afa">
    <w:name w:val="footnote text"/>
    <w:basedOn w:val="a"/>
    <w:rsid w:val="00DC3038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7">
    <w:name w:val="toc 1"/>
    <w:basedOn w:val="a"/>
    <w:next w:val="a"/>
    <w:rsid w:val="00DC3038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rsid w:val="00DC303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DC303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rsid w:val="00DC303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DC303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DC303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DC303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DC303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DC303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DC303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C3038"/>
    <w:rPr>
      <w:rFonts w:ascii="Calibri" w:hAnsi="Calibri" w:cs="Calibri"/>
      <w:lang w:val="el-GR"/>
    </w:rPr>
  </w:style>
  <w:style w:type="paragraph" w:styleId="afb">
    <w:name w:val="endnote text"/>
    <w:basedOn w:val="a"/>
    <w:rsid w:val="00DC3038"/>
    <w:rPr>
      <w:sz w:val="20"/>
      <w:szCs w:val="20"/>
    </w:rPr>
  </w:style>
  <w:style w:type="paragraph" w:customStyle="1" w:styleId="18">
    <w:name w:val="Βασικό1"/>
    <w:rsid w:val="00DC303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rsid w:val="00DC3038"/>
  </w:style>
  <w:style w:type="paragraph" w:styleId="afd">
    <w:name w:val="Body Text Indent"/>
    <w:basedOn w:val="a"/>
    <w:rsid w:val="00DC3038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DC3038"/>
    <w:pPr>
      <w:spacing w:after="60"/>
    </w:pPr>
    <w:rPr>
      <w:lang w:val="el-GR"/>
    </w:rPr>
  </w:style>
  <w:style w:type="paragraph" w:customStyle="1" w:styleId="foothanging">
    <w:name w:val="foot_hanging"/>
    <w:basedOn w:val="afa"/>
    <w:rsid w:val="00DC3038"/>
    <w:pPr>
      <w:ind w:left="426" w:hanging="426"/>
    </w:pPr>
    <w:rPr>
      <w:szCs w:val="18"/>
    </w:rPr>
  </w:style>
  <w:style w:type="paragraph" w:styleId="-HTML">
    <w:name w:val="HTML Preformatted"/>
    <w:basedOn w:val="a"/>
    <w:rsid w:val="00DC3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DC303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DC303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e">
    <w:name w:val="No Spacing"/>
    <w:qFormat/>
    <w:rsid w:val="00DC303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">
    <w:name w:val="Περιεχόμενα πίνακα"/>
    <w:basedOn w:val="a"/>
    <w:rsid w:val="00DC3038"/>
    <w:pPr>
      <w:suppressLineNumbers/>
    </w:pPr>
  </w:style>
  <w:style w:type="paragraph" w:customStyle="1" w:styleId="aff0">
    <w:name w:val="Επικεφαλίδα πίνακα"/>
    <w:basedOn w:val="aff"/>
    <w:rsid w:val="00DC303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C3038"/>
  </w:style>
  <w:style w:type="paragraph" w:customStyle="1" w:styleId="Standard">
    <w:name w:val="Standard"/>
    <w:rsid w:val="00DC3038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3038"/>
    <w:pPr>
      <w:spacing w:after="120"/>
    </w:pPr>
  </w:style>
  <w:style w:type="paragraph" w:customStyle="1" w:styleId="Footnote">
    <w:name w:val="Footnote"/>
    <w:basedOn w:val="Standard"/>
    <w:rsid w:val="00DC303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C3038"/>
    <w:rPr>
      <w:sz w:val="16"/>
      <w:szCs w:val="16"/>
    </w:rPr>
  </w:style>
  <w:style w:type="paragraph" w:customStyle="1" w:styleId="fooot">
    <w:name w:val="fooot"/>
    <w:basedOn w:val="footers"/>
    <w:rsid w:val="00DC3038"/>
  </w:style>
  <w:style w:type="paragraph" w:customStyle="1" w:styleId="19">
    <w:name w:val="Κείμενο πλαισίου1"/>
    <w:basedOn w:val="a"/>
    <w:rsid w:val="00DC3038"/>
    <w:pPr>
      <w:spacing w:after="0"/>
    </w:pPr>
    <w:rPr>
      <w:rFonts w:ascii="Tahoma" w:hAnsi="Tahoma" w:cs="Tahoma"/>
      <w:sz w:val="16"/>
      <w:szCs w:val="16"/>
    </w:rPr>
  </w:style>
  <w:style w:type="paragraph" w:customStyle="1" w:styleId="1a">
    <w:name w:val="Κείμενο σχολίου1"/>
    <w:basedOn w:val="a"/>
    <w:rsid w:val="00DC3038"/>
    <w:rPr>
      <w:sz w:val="20"/>
      <w:szCs w:val="20"/>
    </w:rPr>
  </w:style>
  <w:style w:type="paragraph" w:customStyle="1" w:styleId="1b">
    <w:name w:val="Θέμα σχολίου1"/>
    <w:basedOn w:val="1a"/>
    <w:next w:val="1a"/>
    <w:rsid w:val="00DC3038"/>
    <w:rPr>
      <w:b/>
      <w:bCs/>
    </w:rPr>
  </w:style>
  <w:style w:type="paragraph" w:customStyle="1" w:styleId="-HTML1">
    <w:name w:val="Προ-διαμορφωμένο HTML1"/>
    <w:basedOn w:val="a"/>
    <w:rsid w:val="00DC3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c">
    <w:name w:val="Αναθεώρηση1"/>
    <w:rsid w:val="00DC303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DC303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DC3038"/>
    <w:pPr>
      <w:tabs>
        <w:tab w:val="right" w:leader="dot" w:pos="7091"/>
      </w:tabs>
      <w:ind w:left="2547"/>
    </w:pPr>
  </w:style>
  <w:style w:type="paragraph" w:customStyle="1" w:styleId="aff1">
    <w:name w:val="Οριζόντια γραμμή"/>
    <w:basedOn w:val="a"/>
    <w:next w:val="af"/>
    <w:rsid w:val="00DC3038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DC303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DC303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aff2">
    <w:name w:val="Κεφαλίδα πίνακα"/>
    <w:basedOn w:val="aff"/>
    <w:rsid w:val="00DC30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FFD4-E5FB-4F9A-B655-96E56E5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0" baseType="variant">
      <vt:variant>
        <vt:i4>6094972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21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18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mailto:supplies@petroupoli.gov.gr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Pegkas</cp:lastModifiedBy>
  <cp:revision>3</cp:revision>
  <cp:lastPrinted>2020-04-08T09:13:00Z</cp:lastPrinted>
  <dcterms:created xsi:type="dcterms:W3CDTF">2020-04-10T05:46:00Z</dcterms:created>
  <dcterms:modified xsi:type="dcterms:W3CDTF">2020-04-10T05:50:00Z</dcterms:modified>
</cp:coreProperties>
</file>