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E" w:rsidRDefault="007D3A25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98500" cy="666750"/>
            <wp:effectExtent l="19050" t="0" r="63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73E" w:rsidRPr="0088373E" w:rsidRDefault="0088373E" w:rsidP="0088373E"/>
    <w:p w:rsidR="0088373E" w:rsidRPr="0088373E" w:rsidRDefault="0088373E" w:rsidP="0088373E"/>
    <w:p w:rsidR="000659B5" w:rsidRPr="002615D8" w:rsidRDefault="000659B5" w:rsidP="00CD7F3D">
      <w:pPr>
        <w:spacing w:line="0" w:lineRule="atLeast"/>
        <w:ind w:left="120"/>
        <w:outlineLvl w:val="1"/>
        <w:rPr>
          <w:rFonts w:ascii="Arial" w:eastAsia="Arial" w:hAnsi="Arial"/>
          <w:b/>
          <w:color w:val="002060"/>
          <w:sz w:val="22"/>
          <w:szCs w:val="22"/>
        </w:rPr>
      </w:pPr>
      <w:bookmarkStart w:id="0" w:name="_Toc22296009"/>
      <w:r w:rsidRPr="002615D8">
        <w:rPr>
          <w:rFonts w:ascii="Arial" w:eastAsia="Arial" w:hAnsi="Arial"/>
          <w:b/>
          <w:color w:val="002060"/>
          <w:sz w:val="22"/>
          <w:szCs w:val="22"/>
        </w:rPr>
        <w:t>ΠΑΡΑΡΤΗΜΑ IV – Υπόδειγμα Οικονομικής Προσφοράς</w:t>
      </w:r>
      <w:bookmarkEnd w:id="0"/>
    </w:p>
    <w:p w:rsidR="0016479F" w:rsidRDefault="007D3A25" w:rsidP="00EF7628">
      <w:pPr>
        <w:spacing w:line="225" w:lineRule="auto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41910</wp:posOffset>
            </wp:positionV>
            <wp:extent cx="6118860" cy="605155"/>
            <wp:effectExtent l="1905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9B5" w:rsidRDefault="000659B5" w:rsidP="00EF7628">
      <w:pPr>
        <w:spacing w:line="225" w:lineRule="auto"/>
        <w:jc w:val="both"/>
        <w:rPr>
          <w:sz w:val="22"/>
        </w:rPr>
      </w:pPr>
    </w:p>
    <w:p w:rsidR="000659B5" w:rsidRPr="000659B5" w:rsidRDefault="000659B5" w:rsidP="000659B5">
      <w:pPr>
        <w:rPr>
          <w:sz w:val="22"/>
        </w:rPr>
      </w:pPr>
    </w:p>
    <w:p w:rsidR="000659B5" w:rsidRPr="000659B5" w:rsidRDefault="000659B5" w:rsidP="000659B5">
      <w:pPr>
        <w:rPr>
          <w:sz w:val="22"/>
        </w:rPr>
      </w:pPr>
    </w:p>
    <w:p w:rsidR="000659B5" w:rsidRPr="000659B5" w:rsidRDefault="000659B5" w:rsidP="000659B5">
      <w:pPr>
        <w:rPr>
          <w:sz w:val="22"/>
        </w:rPr>
      </w:pPr>
    </w:p>
    <w:p w:rsidR="000659B5" w:rsidRPr="000659B5" w:rsidRDefault="000659B5" w:rsidP="000659B5">
      <w:pPr>
        <w:rPr>
          <w:sz w:val="22"/>
        </w:rPr>
      </w:pPr>
    </w:p>
    <w:p w:rsidR="000659B5" w:rsidRDefault="000659B5" w:rsidP="000659B5">
      <w:pPr>
        <w:rPr>
          <w:sz w:val="22"/>
        </w:rPr>
      </w:pPr>
    </w:p>
    <w:p w:rsidR="000659B5" w:rsidRDefault="000659B5" w:rsidP="000659B5">
      <w:pPr>
        <w:spacing w:line="237" w:lineRule="auto"/>
        <w:ind w:righ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ΕΛΛΗΝΙΚΗ ΔΗΜΟΚΡΑΤΙΑ </w:t>
      </w:r>
    </w:p>
    <w:p w:rsidR="000659B5" w:rsidRDefault="000659B5" w:rsidP="000659B5">
      <w:pPr>
        <w:spacing w:line="237" w:lineRule="auto"/>
        <w:ind w:righ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ΝΟΜΟΣ ΑΤΤΙΚΗΣ </w:t>
      </w:r>
    </w:p>
    <w:p w:rsidR="000659B5" w:rsidRDefault="000659B5" w:rsidP="000659B5">
      <w:pPr>
        <w:spacing w:line="237" w:lineRule="auto"/>
        <w:ind w:righ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ΔΗΜΟΣ ΠΕΤΡΟΥΠΟΛΗΣ </w:t>
      </w:r>
    </w:p>
    <w:p w:rsidR="000659B5" w:rsidRDefault="000659B5" w:rsidP="000659B5">
      <w:pPr>
        <w:spacing w:line="237" w:lineRule="auto"/>
        <w:ind w:righ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Δ/ΝΣΗ ΤΕΧΝΙΚΩΝ ΥΠΗΡΕΣΙΩΝ</w:t>
      </w:r>
    </w:p>
    <w:p w:rsidR="000659B5" w:rsidRDefault="000659B5" w:rsidP="000659B5">
      <w:pPr>
        <w:spacing w:line="1" w:lineRule="exact"/>
      </w:pPr>
    </w:p>
    <w:p w:rsidR="000659B5" w:rsidRDefault="000659B5" w:rsidP="000659B5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ΤΜΗΜΑ ΗΜΕ-ΕΑΜΕ-ΚΤΠ</w:t>
      </w:r>
    </w:p>
    <w:p w:rsidR="000659B5" w:rsidRDefault="000659B5" w:rsidP="000659B5">
      <w:pPr>
        <w:spacing w:line="200" w:lineRule="exact"/>
        <w:jc w:val="right"/>
        <w:rPr>
          <w:sz w:val="22"/>
        </w:rPr>
      </w:pPr>
      <w:r>
        <w:rPr>
          <w:sz w:val="22"/>
        </w:rPr>
        <w:tab/>
      </w:r>
    </w:p>
    <w:p w:rsidR="000659B5" w:rsidRDefault="000659B5" w:rsidP="000659B5">
      <w:pPr>
        <w:spacing w:line="200" w:lineRule="exact"/>
        <w:jc w:val="right"/>
      </w:pPr>
      <w:r w:rsidRPr="009A0115">
        <w:rPr>
          <w:rFonts w:ascii="Arial" w:eastAsia="Arial" w:hAnsi="Arial"/>
          <w:b/>
          <w:sz w:val="22"/>
        </w:rPr>
        <w:t>πυροσβεστικού οχήματος πυροπροστασίας</w:t>
      </w:r>
    </w:p>
    <w:p w:rsidR="000659B5" w:rsidRDefault="000659B5" w:rsidP="000659B5">
      <w:pPr>
        <w:spacing w:line="0" w:lineRule="atLeast"/>
        <w:ind w:left="2080"/>
        <w:jc w:val="center"/>
        <w:rPr>
          <w:rFonts w:ascii="Arial" w:eastAsia="Arial" w:hAnsi="Arial"/>
          <w:b/>
          <w:sz w:val="22"/>
          <w:u w:val="single"/>
        </w:rPr>
      </w:pPr>
      <w:r w:rsidRPr="000659B5">
        <w:rPr>
          <w:rFonts w:ascii="Arial" w:eastAsia="Arial" w:hAnsi="Arial"/>
          <w:b/>
          <w:sz w:val="22"/>
        </w:rPr>
        <w:t xml:space="preserve">                        </w:t>
      </w:r>
      <w:r>
        <w:rPr>
          <w:rFonts w:ascii="Arial" w:eastAsia="Arial" w:hAnsi="Arial"/>
          <w:b/>
          <w:sz w:val="22"/>
          <w:u w:val="single"/>
        </w:rPr>
        <w:t>Α.Μ: 33/2019</w:t>
      </w:r>
    </w:p>
    <w:p w:rsidR="00B9094C" w:rsidRDefault="00B9094C" w:rsidP="000659B5">
      <w:pPr>
        <w:tabs>
          <w:tab w:val="left" w:pos="5280"/>
        </w:tabs>
        <w:rPr>
          <w:sz w:val="22"/>
        </w:rPr>
      </w:pPr>
    </w:p>
    <w:p w:rsidR="00B9094C" w:rsidRPr="00B9094C" w:rsidRDefault="00B9094C" w:rsidP="00B9094C">
      <w:pPr>
        <w:rPr>
          <w:sz w:val="22"/>
        </w:rPr>
      </w:pPr>
    </w:p>
    <w:p w:rsidR="00B9094C" w:rsidRDefault="00B9094C" w:rsidP="00B9094C">
      <w:pPr>
        <w:tabs>
          <w:tab w:val="left" w:pos="3340"/>
        </w:tabs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ΤΙΜΟΛΟΓΙΟ ΠΡΟΣΦΟΡΑΣ</w:t>
      </w:r>
    </w:p>
    <w:p w:rsidR="00B9094C" w:rsidRDefault="00B9094C" w:rsidP="00B9094C">
      <w:pPr>
        <w:spacing w:line="1" w:lineRule="exact"/>
        <w:rPr>
          <w:rFonts w:ascii="Arial" w:eastAsia="Arial" w:hAnsi="Arial"/>
          <w:b/>
          <w:sz w:val="32"/>
        </w:rPr>
      </w:pPr>
    </w:p>
    <w:p w:rsidR="00B9094C" w:rsidRDefault="00B9094C" w:rsidP="00B9094C">
      <w:pPr>
        <w:spacing w:line="0" w:lineRule="atLeast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(ΣΥΜΠΛΗΡΩΝΕΤΑΙ ΑΠΟ ΤΟΝ ΠΡΟΜΗΘΕΥΤΗ)</w:t>
      </w:r>
    </w:p>
    <w:p w:rsidR="00B9094C" w:rsidRDefault="00B9094C" w:rsidP="00B9094C">
      <w:pPr>
        <w:spacing w:line="0" w:lineRule="atLeast"/>
        <w:jc w:val="center"/>
        <w:rPr>
          <w:rFonts w:ascii="Arial" w:eastAsia="Arial" w:hAnsi="Arial"/>
          <w:b/>
          <w:sz w:val="32"/>
        </w:rPr>
      </w:pP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030"/>
        <w:gridCol w:w="1080"/>
        <w:gridCol w:w="768"/>
        <w:gridCol w:w="1212"/>
        <w:gridCol w:w="928"/>
      </w:tblGrid>
      <w:tr w:rsidR="00B9094C" w:rsidRPr="00A90315" w:rsidTr="009B5C5E">
        <w:trPr>
          <w:jc w:val="center"/>
        </w:trPr>
        <w:tc>
          <w:tcPr>
            <w:tcW w:w="7591" w:type="dxa"/>
            <w:gridSpan w:val="6"/>
            <w:shd w:val="clear" w:color="auto" w:fill="E6E6E6"/>
            <w:vAlign w:val="center"/>
          </w:tcPr>
          <w:p w:rsidR="00B9094C" w:rsidRPr="00350BEE" w:rsidRDefault="00B9094C" w:rsidP="00C0772A">
            <w:pPr>
              <w:pStyle w:val="a0"/>
              <w:ind w:left="-57"/>
              <w:jc w:val="center"/>
              <w:rPr>
                <w:lang w:val="el-GR"/>
              </w:rPr>
            </w:pPr>
            <w:r w:rsidRPr="00B9094C">
              <w:rPr>
                <w:rFonts w:ascii="Arial" w:eastAsia="Arial" w:hAnsi="Arial"/>
                <w:b/>
                <w:sz w:val="22"/>
                <w:lang w:val="el-GR"/>
              </w:rPr>
              <w:t xml:space="preserve">ΠΡΟΜΗΘΕΙΑ  ΠΥΡΟΣΒΕΣΤΙΚΟΥ   ΟΧΗΜΑΤΟΣ  </w:t>
            </w:r>
            <w:r w:rsidR="00C0772A">
              <w:rPr>
                <w:rFonts w:ascii="Arial" w:eastAsia="Arial" w:hAnsi="Arial"/>
                <w:b/>
                <w:sz w:val="22"/>
                <w:lang w:val="el-GR"/>
              </w:rPr>
              <w:t>ΠΥΡΟΠΡΟΣΤΑΣΙΑΣ</w:t>
            </w:r>
            <w:r w:rsidRPr="00B9094C">
              <w:rPr>
                <w:rFonts w:ascii="Arial" w:eastAsia="Arial" w:hAnsi="Arial"/>
                <w:b/>
                <w:sz w:val="22"/>
                <w:lang w:val="el-GR"/>
              </w:rPr>
              <w:t>.</w:t>
            </w:r>
          </w:p>
        </w:tc>
      </w:tr>
      <w:tr w:rsidR="00B9094C" w:rsidRPr="004B511C" w:rsidTr="009B5C5E">
        <w:trPr>
          <w:jc w:val="center"/>
        </w:trPr>
        <w:tc>
          <w:tcPr>
            <w:tcW w:w="573" w:type="dxa"/>
            <w:vAlign w:val="center"/>
          </w:tcPr>
          <w:p w:rsidR="00B9094C" w:rsidRPr="004B511C" w:rsidRDefault="00B9094C" w:rsidP="009B5C5E">
            <w:pPr>
              <w:ind w:left="-57"/>
              <w:jc w:val="center"/>
            </w:pPr>
            <w:r w:rsidRPr="004B511C">
              <w:t>1</w:t>
            </w:r>
          </w:p>
        </w:tc>
        <w:tc>
          <w:tcPr>
            <w:tcW w:w="3030" w:type="dxa"/>
          </w:tcPr>
          <w:p w:rsidR="00B9094C" w:rsidRPr="005D0F0A" w:rsidRDefault="00B9094C" w:rsidP="009B5C5E">
            <w:pPr>
              <w:ind w:left="-57"/>
            </w:pPr>
            <w:r w:rsidRPr="005D0F0A">
              <w:t>Πυροσβεστικό ημιφορτηγό όχημα 4</w:t>
            </w:r>
            <w:r w:rsidRPr="004B511C">
              <w:t>X</w:t>
            </w:r>
            <w:r w:rsidRPr="005D0F0A">
              <w:t xml:space="preserve">4 πλήρες με </w:t>
            </w:r>
            <w:proofErr w:type="spellStart"/>
            <w:r w:rsidRPr="005D0F0A">
              <w:t>αντλητικό</w:t>
            </w:r>
            <w:proofErr w:type="spellEnd"/>
            <w:r w:rsidRPr="005D0F0A">
              <w:t xml:space="preserve"> συγκρότημα πυρόσβεσης</w:t>
            </w:r>
          </w:p>
        </w:tc>
        <w:tc>
          <w:tcPr>
            <w:tcW w:w="1080" w:type="dxa"/>
            <w:vAlign w:val="center"/>
          </w:tcPr>
          <w:p w:rsidR="00B9094C" w:rsidRPr="00865AD6" w:rsidRDefault="009B5C5E" w:rsidP="009B5C5E">
            <w:pPr>
              <w:ind w:left="-57"/>
              <w:jc w:val="center"/>
            </w:pPr>
            <w:r>
              <w:t>ΤΕΜ</w:t>
            </w:r>
          </w:p>
        </w:tc>
        <w:tc>
          <w:tcPr>
            <w:tcW w:w="768" w:type="dxa"/>
            <w:vAlign w:val="center"/>
          </w:tcPr>
          <w:p w:rsidR="00B9094C" w:rsidRPr="00865AD6" w:rsidRDefault="009B5C5E" w:rsidP="009B5C5E">
            <w:pPr>
              <w:ind w:left="-57"/>
              <w:jc w:val="center"/>
            </w:pPr>
            <w:r>
              <w:t>1</w:t>
            </w:r>
          </w:p>
        </w:tc>
        <w:tc>
          <w:tcPr>
            <w:tcW w:w="1212" w:type="dxa"/>
            <w:vAlign w:val="center"/>
          </w:tcPr>
          <w:p w:rsidR="00B9094C" w:rsidRPr="004B511C" w:rsidRDefault="00B9094C" w:rsidP="009B5C5E">
            <w:pPr>
              <w:ind w:left="-57"/>
              <w:jc w:val="center"/>
            </w:pPr>
          </w:p>
        </w:tc>
        <w:tc>
          <w:tcPr>
            <w:tcW w:w="928" w:type="dxa"/>
            <w:vAlign w:val="center"/>
          </w:tcPr>
          <w:p w:rsidR="00B9094C" w:rsidRPr="00865AD6" w:rsidRDefault="00B9094C" w:rsidP="009B5C5E">
            <w:pPr>
              <w:ind w:left="-57"/>
              <w:jc w:val="right"/>
            </w:pPr>
          </w:p>
        </w:tc>
      </w:tr>
      <w:tr w:rsidR="009B5C5E" w:rsidRPr="00350BEE" w:rsidTr="009B5C5E">
        <w:trPr>
          <w:jc w:val="center"/>
        </w:trPr>
        <w:tc>
          <w:tcPr>
            <w:tcW w:w="6663" w:type="dxa"/>
            <w:gridSpan w:val="5"/>
            <w:shd w:val="clear" w:color="auto" w:fill="E6E6E6"/>
            <w:vAlign w:val="bottom"/>
          </w:tcPr>
          <w:p w:rsidR="009B5C5E" w:rsidRPr="009B5C5E" w:rsidRDefault="009B5C5E" w:rsidP="009B5C5E">
            <w:pPr>
              <w:spacing w:line="231" w:lineRule="exact"/>
              <w:ind w:left="80"/>
              <w:jc w:val="right"/>
              <w:rPr>
                <w:rFonts w:ascii="Arial" w:eastAsia="Arial" w:hAnsi="Arial"/>
                <w:b/>
                <w:sz w:val="22"/>
                <w:lang w:eastAsia="en-US"/>
              </w:rPr>
            </w:pPr>
            <w:r w:rsidRPr="009B5C5E">
              <w:rPr>
                <w:rFonts w:ascii="Arial" w:eastAsia="Arial" w:hAnsi="Arial"/>
                <w:b/>
                <w:sz w:val="22"/>
                <w:lang w:eastAsia="en-US"/>
              </w:rPr>
              <w:t>ΜΕΡΙΚΟ ΣΥΝΟΛΟ</w:t>
            </w:r>
          </w:p>
        </w:tc>
        <w:tc>
          <w:tcPr>
            <w:tcW w:w="928" w:type="dxa"/>
            <w:shd w:val="clear" w:color="auto" w:fill="E6E6E6"/>
            <w:vAlign w:val="center"/>
          </w:tcPr>
          <w:p w:rsidR="009B5C5E" w:rsidRPr="00350BEE" w:rsidRDefault="009B5C5E" w:rsidP="009B5C5E">
            <w:pPr>
              <w:pStyle w:val="a0"/>
              <w:jc w:val="right"/>
              <w:rPr>
                <w:b/>
                <w:lang w:val="el-GR"/>
              </w:rPr>
            </w:pPr>
          </w:p>
        </w:tc>
      </w:tr>
      <w:tr w:rsidR="009B5C5E" w:rsidRPr="00350BEE" w:rsidTr="009B5C5E">
        <w:trPr>
          <w:jc w:val="center"/>
        </w:trPr>
        <w:tc>
          <w:tcPr>
            <w:tcW w:w="6663" w:type="dxa"/>
            <w:gridSpan w:val="5"/>
            <w:shd w:val="clear" w:color="auto" w:fill="E6E6E6"/>
            <w:vAlign w:val="bottom"/>
          </w:tcPr>
          <w:p w:rsidR="009B5C5E" w:rsidRPr="009B5C5E" w:rsidRDefault="009B5C5E" w:rsidP="009B5C5E">
            <w:pPr>
              <w:spacing w:line="231" w:lineRule="exact"/>
              <w:ind w:left="80"/>
              <w:jc w:val="right"/>
              <w:rPr>
                <w:rFonts w:ascii="Arial" w:eastAsia="Arial" w:hAnsi="Arial"/>
                <w:b/>
                <w:sz w:val="22"/>
                <w:lang w:eastAsia="en-US"/>
              </w:rPr>
            </w:pPr>
            <w:r w:rsidRPr="009B5C5E">
              <w:rPr>
                <w:rFonts w:ascii="Arial" w:eastAsia="Arial" w:hAnsi="Arial"/>
                <w:b/>
                <w:sz w:val="22"/>
                <w:lang w:eastAsia="en-US"/>
              </w:rPr>
              <w:t>ΦΠΑ 24%</w:t>
            </w:r>
          </w:p>
        </w:tc>
        <w:tc>
          <w:tcPr>
            <w:tcW w:w="928" w:type="dxa"/>
            <w:shd w:val="clear" w:color="auto" w:fill="E6E6E6"/>
            <w:vAlign w:val="center"/>
          </w:tcPr>
          <w:p w:rsidR="009B5C5E" w:rsidRPr="00350BEE" w:rsidRDefault="009B5C5E" w:rsidP="009B5C5E">
            <w:pPr>
              <w:pStyle w:val="a0"/>
              <w:jc w:val="right"/>
              <w:rPr>
                <w:b/>
                <w:lang w:val="el-GR"/>
              </w:rPr>
            </w:pPr>
          </w:p>
        </w:tc>
      </w:tr>
      <w:tr w:rsidR="009B5C5E" w:rsidRPr="00350BEE" w:rsidTr="009B5C5E">
        <w:trPr>
          <w:jc w:val="center"/>
        </w:trPr>
        <w:tc>
          <w:tcPr>
            <w:tcW w:w="6663" w:type="dxa"/>
            <w:gridSpan w:val="5"/>
            <w:shd w:val="clear" w:color="auto" w:fill="E6E6E6"/>
          </w:tcPr>
          <w:p w:rsidR="009B5C5E" w:rsidRPr="009B5C5E" w:rsidRDefault="009B5C5E" w:rsidP="009B5C5E">
            <w:pPr>
              <w:spacing w:line="231" w:lineRule="exact"/>
              <w:ind w:left="80"/>
              <w:jc w:val="right"/>
              <w:rPr>
                <w:rFonts w:ascii="Arial" w:eastAsia="Arial" w:hAnsi="Arial"/>
                <w:b/>
                <w:sz w:val="22"/>
                <w:lang w:eastAsia="en-US"/>
              </w:rPr>
            </w:pPr>
            <w:r w:rsidRPr="009B5C5E">
              <w:rPr>
                <w:rFonts w:ascii="Arial" w:eastAsia="Arial" w:hAnsi="Arial"/>
                <w:b/>
                <w:sz w:val="22"/>
                <w:lang w:eastAsia="en-US"/>
              </w:rPr>
              <w:t>ΣΥΝΟΛΟ</w:t>
            </w:r>
          </w:p>
        </w:tc>
        <w:tc>
          <w:tcPr>
            <w:tcW w:w="928" w:type="dxa"/>
            <w:shd w:val="clear" w:color="auto" w:fill="E6E6E6"/>
            <w:vAlign w:val="center"/>
          </w:tcPr>
          <w:p w:rsidR="009B5C5E" w:rsidRPr="00350BEE" w:rsidRDefault="009B5C5E" w:rsidP="009B5C5E">
            <w:pPr>
              <w:pStyle w:val="a0"/>
              <w:jc w:val="right"/>
              <w:rPr>
                <w:b/>
                <w:lang w:val="el-GR"/>
              </w:rPr>
            </w:pPr>
          </w:p>
        </w:tc>
      </w:tr>
    </w:tbl>
    <w:p w:rsidR="00B9094C" w:rsidRDefault="00B9094C" w:rsidP="00B9094C">
      <w:pPr>
        <w:spacing w:line="0" w:lineRule="atLeast"/>
        <w:jc w:val="center"/>
        <w:rPr>
          <w:rFonts w:ascii="Arial" w:eastAsia="Arial" w:hAnsi="Arial"/>
          <w:b/>
          <w:sz w:val="32"/>
        </w:rPr>
      </w:pPr>
    </w:p>
    <w:p w:rsidR="000659B5" w:rsidRDefault="007E4DCF" w:rsidP="00B9094C">
      <w:pPr>
        <w:jc w:val="center"/>
        <w:rPr>
          <w:sz w:val="22"/>
        </w:rPr>
      </w:pPr>
      <w:r>
        <w:rPr>
          <w:sz w:val="22"/>
        </w:rPr>
        <w:t>ΗΜΕΡΟΜΗΝΙΑ</w:t>
      </w:r>
    </w:p>
    <w:p w:rsidR="007E4DCF" w:rsidRDefault="007E4DCF" w:rsidP="00B9094C">
      <w:pPr>
        <w:jc w:val="center"/>
        <w:rPr>
          <w:sz w:val="22"/>
        </w:rPr>
      </w:pPr>
    </w:p>
    <w:p w:rsidR="007E4DCF" w:rsidRDefault="007E4DCF" w:rsidP="00B9094C">
      <w:pPr>
        <w:jc w:val="center"/>
        <w:rPr>
          <w:sz w:val="22"/>
        </w:rPr>
      </w:pPr>
    </w:p>
    <w:p w:rsidR="007E4DCF" w:rsidRDefault="007E4DCF" w:rsidP="00B9094C">
      <w:pPr>
        <w:jc w:val="center"/>
        <w:rPr>
          <w:sz w:val="22"/>
        </w:rPr>
      </w:pPr>
    </w:p>
    <w:p w:rsidR="007E4DCF" w:rsidRDefault="007E4DCF" w:rsidP="007E4DCF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ΥΠΟΓΡΑΦΗ/ΣΦΡΑΓΙΔΑ</w:t>
      </w:r>
    </w:p>
    <w:p w:rsidR="007E4DCF" w:rsidRPr="00B9094C" w:rsidRDefault="007E4DCF" w:rsidP="00B9094C">
      <w:pPr>
        <w:jc w:val="center"/>
        <w:rPr>
          <w:sz w:val="22"/>
        </w:rPr>
      </w:pPr>
    </w:p>
    <w:sectPr w:rsidR="007E4DCF" w:rsidRPr="00B9094C" w:rsidSect="00257803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57" w:rsidRDefault="00FD7557">
      <w:r>
        <w:separator/>
      </w:r>
    </w:p>
  </w:endnote>
  <w:endnote w:type="continuationSeparator" w:id="0">
    <w:p w:rsidR="00FD7557" w:rsidRDefault="00FD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D" w:rsidRDefault="008D346C" w:rsidP="00012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F3D" w:rsidRDefault="00CD7F3D" w:rsidP="00012F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D" w:rsidRDefault="008D346C" w:rsidP="00012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F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72A">
      <w:rPr>
        <w:rStyle w:val="a5"/>
        <w:noProof/>
      </w:rPr>
      <w:t>1</w:t>
    </w:r>
    <w:r>
      <w:rPr>
        <w:rStyle w:val="a5"/>
      </w:rPr>
      <w:fldChar w:fldCharType="end"/>
    </w:r>
  </w:p>
  <w:p w:rsidR="00CD7F3D" w:rsidRDefault="00CD7F3D" w:rsidP="00012F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57" w:rsidRDefault="00FD7557">
      <w:r>
        <w:separator/>
      </w:r>
    </w:p>
  </w:footnote>
  <w:footnote w:type="continuationSeparator" w:id="0">
    <w:p w:rsidR="00FD7557" w:rsidRDefault="00FD7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hybridMultilevel"/>
    <w:tmpl w:val="1BA026F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A1DEA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4" w:hanging="138"/>
      </w:pPr>
      <w:rPr>
        <w:rFonts w:ascii="Arial" w:hAnsi="Arial" w:hint="default"/>
        <w:w w:val="100"/>
        <w:sz w:val="22"/>
      </w:rPr>
    </w:lvl>
  </w:abstractNum>
  <w:abstractNum w:abstractNumId="4">
    <w:nsid w:val="00000005"/>
    <w:multiLevelType w:val="hybridMultilevel"/>
    <w:tmpl w:val="12E685F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" w:hanging="250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</w:abstractNum>
  <w:abstractNum w:abstractNumId="6">
    <w:nsid w:val="00000007"/>
    <w:multiLevelType w:val="hybridMultilevel"/>
    <w:tmpl w:val="520EEDD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74A3FE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F4EF004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441" w:hanging="336"/>
      </w:pPr>
      <w:rPr>
        <w:rFonts w:ascii="Arial" w:eastAsia="Times New Roman" w:hAnsi="Arial" w:cs="Arial" w:hint="default"/>
        <w:w w:val="100"/>
        <w:sz w:val="22"/>
        <w:szCs w:val="22"/>
      </w:rPr>
    </w:lvl>
  </w:abstractNum>
  <w:abstractNum w:abstractNumId="10">
    <w:nsid w:val="0000000B"/>
    <w:multiLevelType w:val="hybridMultilevel"/>
    <w:tmpl w:val="649BB77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75AC79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938657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CF10FD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92F68E"/>
    <w:lvl w:ilvl="0" w:tplc="6310E73A">
      <w:start w:val="1"/>
      <w:numFmt w:val="bullet"/>
      <w:lvlText w:val="Β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singleLevel"/>
    <w:tmpl w:val="00000010"/>
    <w:name w:val="WW8Num16"/>
    <w:lvl w:ilvl="0">
      <w:start w:val="12"/>
      <w:numFmt w:val="decimal"/>
      <w:lvlText w:val="%1"/>
      <w:lvlJc w:val="left"/>
      <w:pPr>
        <w:tabs>
          <w:tab w:val="num" w:pos="0"/>
        </w:tabs>
        <w:ind w:left="106" w:hanging="296"/>
      </w:pPr>
      <w:rPr>
        <w:rFonts w:ascii="Courier New" w:eastAsia="Times New Roman" w:hAnsi="Courier New" w:cs="Courier New" w:hint="default"/>
        <w:i/>
        <w:w w:val="100"/>
        <w:position w:val="1"/>
        <w:sz w:val="20"/>
        <w:szCs w:val="20"/>
      </w:rPr>
    </w:lvl>
  </w:abstractNum>
  <w:abstractNum w:abstractNumId="16">
    <w:nsid w:val="00000011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B5AF5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single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0"/>
        </w:tabs>
        <w:ind w:left="106" w:hanging="435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</w:abstractNum>
  <w:abstractNum w:abstractNumId="20">
    <w:nsid w:val="00000016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6157409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77AE35EA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D"/>
    <w:multiLevelType w:val="hybridMultilevel"/>
    <w:tmpl w:val="5FF87E04"/>
    <w:lvl w:ilvl="0" w:tplc="FFFFFFFF">
      <w:start w:val="1"/>
      <w:numFmt w:val="bullet"/>
      <w:lvlText w:val="(γ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E"/>
    <w:multiLevelType w:val="hybridMultilevel"/>
    <w:tmpl w:val="2F305DEE"/>
    <w:lvl w:ilvl="0" w:tplc="FFFFFFFF">
      <w:start w:val="1"/>
      <w:numFmt w:val="bullet"/>
      <w:lvlText w:val="(ε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F"/>
    <w:multiLevelType w:val="hybridMultilevel"/>
    <w:tmpl w:val="25A70BF6"/>
    <w:lvl w:ilvl="0" w:tplc="FFFFFFFF">
      <w:start w:val="1"/>
      <w:numFmt w:val="bullet"/>
      <w:lvlText w:val="(ζ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0"/>
    <w:multiLevelType w:val="hybridMultilevel"/>
    <w:tmpl w:val="1DBABF00"/>
    <w:lvl w:ilvl="0" w:tplc="FFFFFFFF">
      <w:start w:val="1"/>
      <w:numFmt w:val="bullet"/>
      <w:lvlText w:val="(η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1"/>
    <w:multiLevelType w:val="hybridMultilevel"/>
    <w:tmpl w:val="4AD084E8"/>
    <w:lvl w:ilvl="0" w:tplc="FFFFFFFF">
      <w:start w:val="1"/>
      <w:numFmt w:val="bullet"/>
      <w:lvlText w:val="(θ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5DB70AE4"/>
    <w:lvl w:ilvl="0" w:tplc="FFFFFFFF">
      <w:start w:val="1"/>
      <w:numFmt w:val="bullet"/>
      <w:lvlText w:val="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100F8FCA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7"/>
    <w:multiLevelType w:val="hybridMultilevel"/>
    <w:tmpl w:val="15014ACA"/>
    <w:lvl w:ilvl="0" w:tplc="FFFFFFFF">
      <w:start w:val="1"/>
      <w:numFmt w:val="bullet"/>
      <w:lvlText w:val="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8"/>
    <w:multiLevelType w:val="hybridMultilevel"/>
    <w:tmpl w:val="5F5E7FD0"/>
    <w:lvl w:ilvl="0" w:tplc="FFFFFFFF">
      <w:start w:val="1"/>
      <w:numFmt w:val="bullet"/>
      <w:lvlText w:val="ή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B"/>
    <w:multiLevelType w:val="hybridMultilevel"/>
    <w:tmpl w:val="06B9476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0"/>
    <w:multiLevelType w:val="hybridMultilevel"/>
    <w:tmpl w:val="5DC79EA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1"/>
    <w:multiLevelType w:val="hybridMultilevel"/>
    <w:tmpl w:val="540A471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λ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3"/>
    <w:multiLevelType w:val="hybridMultilevel"/>
    <w:tmpl w:val="51D9C564"/>
    <w:lvl w:ilvl="0" w:tplc="FFFFFFFF">
      <w:start w:val="1"/>
      <w:numFmt w:val="bullet"/>
      <w:lvlText w:val="(α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4"/>
    <w:multiLevelType w:val="hybridMultilevel"/>
    <w:tmpl w:val="613EFDC4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6"/>
    <w:multiLevelType w:val="hybridMultilevel"/>
    <w:tmpl w:val="11447B7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7"/>
    <w:multiLevelType w:val="hybridMultilevel"/>
    <w:tmpl w:val="42963E5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8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A"/>
    <w:multiLevelType w:val="hybridMultilevel"/>
    <w:tmpl w:val="1A32234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B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E"/>
    <w:multiLevelType w:val="hybridMultilevel"/>
    <w:tmpl w:val="60B6DF7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F"/>
    <w:multiLevelType w:val="hybridMultilevel"/>
    <w:tmpl w:val="06A5EE6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40"/>
    <w:multiLevelType w:val="hybridMultilevel"/>
    <w:tmpl w:val="1433062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42"/>
    <w:multiLevelType w:val="hybridMultilevel"/>
    <w:tmpl w:val="1A27709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45"/>
    <w:multiLevelType w:val="hybridMultilevel"/>
    <w:tmpl w:val="7FB7E0A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6"/>
    <w:multiLevelType w:val="hybridMultilevel"/>
    <w:tmpl w:val="06EB5BD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49"/>
    <w:multiLevelType w:val="hybridMultilevel"/>
    <w:tmpl w:val="00885E1A"/>
    <w:lvl w:ilvl="0" w:tplc="FFFFFFFF">
      <w:start w:val="1"/>
      <w:numFmt w:val="bullet"/>
      <w:lvlText w:val="(α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4A"/>
    <w:multiLevelType w:val="hybridMultilevel"/>
    <w:tmpl w:val="76272110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4B"/>
    <w:multiLevelType w:val="hybridMultilevel"/>
    <w:tmpl w:val="4C04A8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51"/>
    <w:multiLevelType w:val="hybridMultilevel"/>
    <w:tmpl w:val="2DF6D64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52"/>
    <w:multiLevelType w:val="hybridMultilevel"/>
    <w:tmpl w:val="46B7D44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53"/>
    <w:multiLevelType w:val="hybridMultilevel"/>
    <w:tmpl w:val="4A2AC31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56"/>
    <w:multiLevelType w:val="hybridMultilevel"/>
    <w:tmpl w:val="0CC1016E"/>
    <w:lvl w:ilvl="0" w:tplc="FFFFFFFF">
      <w:start w:val="2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57"/>
    <w:multiLevelType w:val="hybridMultilevel"/>
    <w:tmpl w:val="43F1842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58"/>
    <w:multiLevelType w:val="hybridMultilevel"/>
    <w:tmpl w:val="60EF011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5D"/>
    <w:multiLevelType w:val="hybridMultilevel"/>
    <w:tmpl w:val="5FB8370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62"/>
    <w:multiLevelType w:val="hybridMultilevel"/>
    <w:tmpl w:val="7672BD2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5C2581B"/>
    <w:multiLevelType w:val="multilevel"/>
    <w:tmpl w:val="083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48"/>
  </w:num>
  <w:num w:numId="44">
    <w:abstractNumId w:val="61"/>
  </w:num>
  <w:num w:numId="45">
    <w:abstractNumId w:val="49"/>
  </w:num>
  <w:num w:numId="46">
    <w:abstractNumId w:val="50"/>
  </w:num>
  <w:num w:numId="47">
    <w:abstractNumId w:val="51"/>
  </w:num>
  <w:num w:numId="48">
    <w:abstractNumId w:val="52"/>
  </w:num>
  <w:num w:numId="49">
    <w:abstractNumId w:val="53"/>
  </w:num>
  <w:num w:numId="50">
    <w:abstractNumId w:val="54"/>
  </w:num>
  <w:num w:numId="51">
    <w:abstractNumId w:val="55"/>
  </w:num>
  <w:num w:numId="52">
    <w:abstractNumId w:val="56"/>
  </w:num>
  <w:num w:numId="53">
    <w:abstractNumId w:val="57"/>
  </w:num>
  <w:num w:numId="54">
    <w:abstractNumId w:val="58"/>
  </w:num>
  <w:num w:numId="55">
    <w:abstractNumId w:val="59"/>
  </w:num>
  <w:num w:numId="56">
    <w:abstractNumId w:val="60"/>
  </w:num>
  <w:num w:numId="57">
    <w:abstractNumId w:val="0"/>
  </w:num>
  <w:num w:numId="58">
    <w:abstractNumId w:val="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15D9"/>
    <w:rsid w:val="00010C17"/>
    <w:rsid w:val="00012FC8"/>
    <w:rsid w:val="00024164"/>
    <w:rsid w:val="00040895"/>
    <w:rsid w:val="000447C4"/>
    <w:rsid w:val="00061381"/>
    <w:rsid w:val="000631F0"/>
    <w:rsid w:val="0006333B"/>
    <w:rsid w:val="000659B5"/>
    <w:rsid w:val="000A3C10"/>
    <w:rsid w:val="000C1E11"/>
    <w:rsid w:val="00116DFA"/>
    <w:rsid w:val="00146777"/>
    <w:rsid w:val="001570E8"/>
    <w:rsid w:val="0016479F"/>
    <w:rsid w:val="00174E6B"/>
    <w:rsid w:val="00176C47"/>
    <w:rsid w:val="001A1CD7"/>
    <w:rsid w:val="001C09EF"/>
    <w:rsid w:val="001F2344"/>
    <w:rsid w:val="001F5327"/>
    <w:rsid w:val="002005E5"/>
    <w:rsid w:val="002015D9"/>
    <w:rsid w:val="0020627C"/>
    <w:rsid w:val="00233FB3"/>
    <w:rsid w:val="00257803"/>
    <w:rsid w:val="00260FD7"/>
    <w:rsid w:val="002615D8"/>
    <w:rsid w:val="002976A9"/>
    <w:rsid w:val="00297FC0"/>
    <w:rsid w:val="002E0DEB"/>
    <w:rsid w:val="00313889"/>
    <w:rsid w:val="003240FB"/>
    <w:rsid w:val="003405F5"/>
    <w:rsid w:val="0035700D"/>
    <w:rsid w:val="00395AF8"/>
    <w:rsid w:val="003C2299"/>
    <w:rsid w:val="003D2C58"/>
    <w:rsid w:val="00440D09"/>
    <w:rsid w:val="004445E0"/>
    <w:rsid w:val="004504ED"/>
    <w:rsid w:val="00490DD1"/>
    <w:rsid w:val="00492B8A"/>
    <w:rsid w:val="004B1FD0"/>
    <w:rsid w:val="004C49E6"/>
    <w:rsid w:val="004C7F68"/>
    <w:rsid w:val="00532A5E"/>
    <w:rsid w:val="0055172F"/>
    <w:rsid w:val="00556C39"/>
    <w:rsid w:val="00562D29"/>
    <w:rsid w:val="005867A9"/>
    <w:rsid w:val="0058754D"/>
    <w:rsid w:val="00595361"/>
    <w:rsid w:val="00603575"/>
    <w:rsid w:val="00605DEE"/>
    <w:rsid w:val="0067746D"/>
    <w:rsid w:val="006A294A"/>
    <w:rsid w:val="0079553E"/>
    <w:rsid w:val="007B6C02"/>
    <w:rsid w:val="007D10FF"/>
    <w:rsid w:val="007D3A25"/>
    <w:rsid w:val="007E4DCF"/>
    <w:rsid w:val="00804B9F"/>
    <w:rsid w:val="00877452"/>
    <w:rsid w:val="00880E46"/>
    <w:rsid w:val="0088373E"/>
    <w:rsid w:val="0088384B"/>
    <w:rsid w:val="00895204"/>
    <w:rsid w:val="008C7EF0"/>
    <w:rsid w:val="008D346C"/>
    <w:rsid w:val="008E7C46"/>
    <w:rsid w:val="0091236B"/>
    <w:rsid w:val="00930D5E"/>
    <w:rsid w:val="009A5018"/>
    <w:rsid w:val="009B5C5E"/>
    <w:rsid w:val="009D1C2A"/>
    <w:rsid w:val="009E29E9"/>
    <w:rsid w:val="00A1351D"/>
    <w:rsid w:val="00A162A5"/>
    <w:rsid w:val="00A21732"/>
    <w:rsid w:val="00AB41D7"/>
    <w:rsid w:val="00AD2ED4"/>
    <w:rsid w:val="00AD4E9A"/>
    <w:rsid w:val="00AF6F85"/>
    <w:rsid w:val="00B45968"/>
    <w:rsid w:val="00B77CF1"/>
    <w:rsid w:val="00B9094C"/>
    <w:rsid w:val="00BB4687"/>
    <w:rsid w:val="00C0772A"/>
    <w:rsid w:val="00C11D18"/>
    <w:rsid w:val="00C5175E"/>
    <w:rsid w:val="00CB7ECF"/>
    <w:rsid w:val="00CD7F3D"/>
    <w:rsid w:val="00CE71EF"/>
    <w:rsid w:val="00D06D5A"/>
    <w:rsid w:val="00D20F03"/>
    <w:rsid w:val="00D27D35"/>
    <w:rsid w:val="00D728F2"/>
    <w:rsid w:val="00D74AFB"/>
    <w:rsid w:val="00DB5422"/>
    <w:rsid w:val="00DC6959"/>
    <w:rsid w:val="00DD2E62"/>
    <w:rsid w:val="00DE56D2"/>
    <w:rsid w:val="00E00A04"/>
    <w:rsid w:val="00E459DB"/>
    <w:rsid w:val="00E62FA5"/>
    <w:rsid w:val="00EC171F"/>
    <w:rsid w:val="00EF7628"/>
    <w:rsid w:val="00F50CF8"/>
    <w:rsid w:val="00F84119"/>
    <w:rsid w:val="00F94D6B"/>
    <w:rsid w:val="00FA74FC"/>
    <w:rsid w:val="00FC3765"/>
    <w:rsid w:val="00F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03"/>
    <w:rPr>
      <w:sz w:val="24"/>
      <w:szCs w:val="24"/>
    </w:rPr>
  </w:style>
  <w:style w:type="paragraph" w:styleId="1">
    <w:name w:val="heading 1"/>
    <w:basedOn w:val="a"/>
    <w:next w:val="a0"/>
    <w:link w:val="1Char"/>
    <w:uiPriority w:val="99"/>
    <w:qFormat/>
    <w:rsid w:val="00DE56D2"/>
    <w:pPr>
      <w:widowControl w:val="0"/>
      <w:numPr>
        <w:numId w:val="57"/>
      </w:numPr>
      <w:suppressAutoHyphens/>
      <w:ind w:left="106" w:right="558"/>
      <w:outlineLvl w:val="0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2">
    <w:name w:val="heading 2"/>
    <w:basedOn w:val="a"/>
    <w:next w:val="a0"/>
    <w:link w:val="2Char"/>
    <w:uiPriority w:val="99"/>
    <w:qFormat/>
    <w:rsid w:val="00DE56D2"/>
    <w:pPr>
      <w:widowControl w:val="0"/>
      <w:numPr>
        <w:ilvl w:val="1"/>
        <w:numId w:val="57"/>
      </w:numPr>
      <w:suppressAutoHyphens/>
      <w:ind w:left="106" w:right="505"/>
      <w:outlineLvl w:val="1"/>
    </w:pPr>
    <w:rPr>
      <w:rFonts w:ascii="Arial" w:hAnsi="Arial" w:cs="Arial"/>
      <w:b/>
      <w:bCs/>
      <w:i/>
      <w:sz w:val="22"/>
      <w:szCs w:val="22"/>
      <w:lang w:val="en-US" w:eastAsia="zh-CN"/>
    </w:rPr>
  </w:style>
  <w:style w:type="paragraph" w:styleId="3">
    <w:name w:val="heading 3"/>
    <w:basedOn w:val="a"/>
    <w:next w:val="a"/>
    <w:link w:val="3Char"/>
    <w:uiPriority w:val="99"/>
    <w:qFormat/>
    <w:rsid w:val="00DE56D2"/>
    <w:pPr>
      <w:keepNext/>
      <w:widowControl w:val="0"/>
      <w:numPr>
        <w:ilvl w:val="2"/>
        <w:numId w:val="57"/>
      </w:numPr>
      <w:suppressAutoHyphens/>
      <w:spacing w:line="240" w:lineRule="atLeast"/>
      <w:jc w:val="center"/>
      <w:outlineLvl w:val="2"/>
    </w:pPr>
    <w:rPr>
      <w:rFonts w:ascii="Arial" w:eastAsia="Calibri" w:hAnsi="Arial" w:cs="Arial"/>
      <w:szCs w:val="22"/>
      <w:lang w:val="en-US" w:eastAsia="zh-CN"/>
    </w:rPr>
  </w:style>
  <w:style w:type="paragraph" w:styleId="4">
    <w:name w:val="heading 4"/>
    <w:basedOn w:val="a"/>
    <w:next w:val="a"/>
    <w:link w:val="4Char"/>
    <w:uiPriority w:val="99"/>
    <w:qFormat/>
    <w:rsid w:val="00DE56D2"/>
    <w:pPr>
      <w:keepNext/>
      <w:numPr>
        <w:ilvl w:val="3"/>
        <w:numId w:val="57"/>
      </w:numPr>
      <w:jc w:val="both"/>
      <w:outlineLvl w:val="3"/>
    </w:pPr>
    <w:rPr>
      <w:rFonts w:ascii="Arial" w:hAnsi="Arial" w:cs="Arial"/>
      <w:b/>
      <w:bCs/>
      <w:sz w:val="22"/>
      <w:szCs w:val="20"/>
      <w:lang w:eastAsia="zh-CN"/>
    </w:rPr>
  </w:style>
  <w:style w:type="paragraph" w:styleId="5">
    <w:name w:val="heading 5"/>
    <w:basedOn w:val="a"/>
    <w:next w:val="a"/>
    <w:link w:val="5Char"/>
    <w:uiPriority w:val="99"/>
    <w:qFormat/>
    <w:rsid w:val="00DE56D2"/>
    <w:pPr>
      <w:keepNext/>
      <w:numPr>
        <w:ilvl w:val="4"/>
        <w:numId w:val="57"/>
      </w:numPr>
      <w:ind w:right="5329"/>
      <w:outlineLvl w:val="4"/>
    </w:pPr>
    <w:rPr>
      <w:rFonts w:ascii="Arial" w:hAnsi="Arial" w:cs="Arial"/>
      <w:b/>
      <w:sz w:val="22"/>
      <w:szCs w:val="20"/>
      <w:lang w:eastAsia="zh-CN"/>
    </w:rPr>
  </w:style>
  <w:style w:type="paragraph" w:styleId="7">
    <w:name w:val="heading 7"/>
    <w:basedOn w:val="a"/>
    <w:next w:val="a"/>
    <w:link w:val="7Char"/>
    <w:uiPriority w:val="99"/>
    <w:qFormat/>
    <w:rsid w:val="00DE56D2"/>
    <w:pPr>
      <w:keepNext/>
      <w:widowControl w:val="0"/>
      <w:numPr>
        <w:ilvl w:val="6"/>
        <w:numId w:val="57"/>
      </w:numPr>
      <w:suppressAutoHyphens/>
      <w:spacing w:line="240" w:lineRule="atLeast"/>
      <w:outlineLvl w:val="6"/>
    </w:pPr>
    <w:rPr>
      <w:rFonts w:ascii="Arial" w:hAnsi="Arial" w:cs="Arial"/>
      <w:bCs/>
      <w:szCs w:val="22"/>
      <w:lang w:val="en-US" w:eastAsia="zh-CN"/>
    </w:rPr>
  </w:style>
  <w:style w:type="paragraph" w:styleId="8">
    <w:name w:val="heading 8"/>
    <w:basedOn w:val="a"/>
    <w:next w:val="a"/>
    <w:link w:val="8Char"/>
    <w:uiPriority w:val="99"/>
    <w:qFormat/>
    <w:rsid w:val="00DE56D2"/>
    <w:pPr>
      <w:keepNext/>
      <w:widowControl w:val="0"/>
      <w:numPr>
        <w:ilvl w:val="7"/>
        <w:numId w:val="57"/>
      </w:numPr>
      <w:suppressAutoHyphens/>
      <w:spacing w:line="240" w:lineRule="atLeast"/>
      <w:ind w:left="602" w:right="458"/>
      <w:outlineLvl w:val="7"/>
    </w:pPr>
    <w:rPr>
      <w:rFonts w:ascii="Arial" w:hAnsi="Arial" w:cs="Arial"/>
      <w:bCs/>
      <w:szCs w:val="22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iPriority w:val="99"/>
    <w:rsid w:val="00012FC8"/>
    <w:pPr>
      <w:tabs>
        <w:tab w:val="center" w:pos="4153"/>
        <w:tab w:val="right" w:pos="8306"/>
      </w:tabs>
    </w:pPr>
  </w:style>
  <w:style w:type="character" w:styleId="a5">
    <w:name w:val="page number"/>
    <w:basedOn w:val="a1"/>
    <w:uiPriority w:val="99"/>
    <w:rsid w:val="00012FC8"/>
  </w:style>
  <w:style w:type="table" w:styleId="a6">
    <w:name w:val="Table Grid"/>
    <w:basedOn w:val="a2"/>
    <w:rsid w:val="0020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20627C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Char">
    <w:name w:val="Κεφαλίδα Char"/>
    <w:basedOn w:val="a1"/>
    <w:link w:val="a7"/>
    <w:uiPriority w:val="99"/>
    <w:rsid w:val="0020627C"/>
    <w:rPr>
      <w:rFonts w:ascii="Calibri" w:eastAsia="Calibri" w:hAnsi="Calibri" w:cs="Arial"/>
      <w:lang w:val="el-GR" w:eastAsia="el-GR" w:bidi="ar-SA"/>
    </w:rPr>
  </w:style>
  <w:style w:type="paragraph" w:styleId="a8">
    <w:name w:val="footnote text"/>
    <w:basedOn w:val="a"/>
    <w:semiHidden/>
    <w:rsid w:val="00AD4E9A"/>
    <w:rPr>
      <w:sz w:val="20"/>
      <w:szCs w:val="20"/>
    </w:rPr>
  </w:style>
  <w:style w:type="character" w:styleId="a9">
    <w:name w:val="footnote reference"/>
    <w:basedOn w:val="a1"/>
    <w:semiHidden/>
    <w:rsid w:val="00AD4E9A"/>
    <w:rPr>
      <w:vertAlign w:val="superscript"/>
    </w:rPr>
  </w:style>
  <w:style w:type="paragraph" w:customStyle="1" w:styleId="Default">
    <w:name w:val="Default"/>
    <w:rsid w:val="004504ED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a0">
    <w:name w:val="Body Text"/>
    <w:basedOn w:val="a"/>
    <w:link w:val="Char0"/>
    <w:uiPriority w:val="99"/>
    <w:rsid w:val="00B9094C"/>
    <w:pPr>
      <w:widowControl w:val="0"/>
      <w:suppressAutoHyphens/>
      <w:ind w:left="117"/>
    </w:pPr>
    <w:rPr>
      <w:lang w:val="en-US" w:eastAsia="en-US"/>
    </w:rPr>
  </w:style>
  <w:style w:type="character" w:customStyle="1" w:styleId="Char0">
    <w:name w:val="Σώμα κειμένου Char"/>
    <w:basedOn w:val="a1"/>
    <w:link w:val="a0"/>
    <w:uiPriority w:val="99"/>
    <w:rsid w:val="00B9094C"/>
    <w:rPr>
      <w:sz w:val="24"/>
      <w:szCs w:val="24"/>
      <w:lang w:val="en-US" w:eastAsia="en-US" w:bidi="ar-SA"/>
    </w:rPr>
  </w:style>
  <w:style w:type="paragraph" w:styleId="20">
    <w:name w:val="toc 2"/>
    <w:basedOn w:val="a"/>
    <w:next w:val="a"/>
    <w:autoRedefine/>
    <w:semiHidden/>
    <w:rsid w:val="00FC3765"/>
    <w:pPr>
      <w:ind w:left="240"/>
    </w:pPr>
  </w:style>
  <w:style w:type="paragraph" w:styleId="10">
    <w:name w:val="toc 1"/>
    <w:basedOn w:val="a"/>
    <w:next w:val="a"/>
    <w:autoRedefine/>
    <w:semiHidden/>
    <w:rsid w:val="0088384B"/>
  </w:style>
  <w:style w:type="paragraph" w:styleId="30">
    <w:name w:val="toc 3"/>
    <w:basedOn w:val="a"/>
    <w:next w:val="a"/>
    <w:autoRedefine/>
    <w:semiHidden/>
    <w:rsid w:val="00FC3765"/>
    <w:pPr>
      <w:ind w:left="480"/>
    </w:pPr>
  </w:style>
  <w:style w:type="character" w:styleId="-">
    <w:name w:val="Hyperlink"/>
    <w:basedOn w:val="a1"/>
    <w:uiPriority w:val="99"/>
    <w:rsid w:val="00FC3765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uiPriority w:val="99"/>
    <w:rsid w:val="00DE56D2"/>
    <w:rPr>
      <w:rFonts w:ascii="Arial" w:hAnsi="Arial" w:cs="Arial"/>
      <w:b/>
      <w:bCs/>
      <w:sz w:val="22"/>
      <w:szCs w:val="22"/>
      <w:lang w:val="en-US" w:eastAsia="zh-CN"/>
    </w:rPr>
  </w:style>
  <w:style w:type="character" w:customStyle="1" w:styleId="2Char">
    <w:name w:val="Επικεφαλίδα 2 Char"/>
    <w:basedOn w:val="a1"/>
    <w:link w:val="2"/>
    <w:uiPriority w:val="99"/>
    <w:rsid w:val="00DE56D2"/>
    <w:rPr>
      <w:rFonts w:ascii="Arial" w:hAnsi="Arial" w:cs="Arial"/>
      <w:b/>
      <w:bCs/>
      <w:i/>
      <w:sz w:val="22"/>
      <w:szCs w:val="22"/>
      <w:lang w:val="en-US" w:eastAsia="zh-CN"/>
    </w:rPr>
  </w:style>
  <w:style w:type="character" w:customStyle="1" w:styleId="3Char">
    <w:name w:val="Επικεφαλίδα 3 Char"/>
    <w:basedOn w:val="a1"/>
    <w:link w:val="3"/>
    <w:uiPriority w:val="99"/>
    <w:rsid w:val="00DE56D2"/>
    <w:rPr>
      <w:rFonts w:ascii="Arial" w:eastAsia="Calibri" w:hAnsi="Arial" w:cs="Arial"/>
      <w:sz w:val="24"/>
      <w:szCs w:val="22"/>
      <w:lang w:val="en-US" w:eastAsia="zh-CN"/>
    </w:rPr>
  </w:style>
  <w:style w:type="character" w:customStyle="1" w:styleId="4Char">
    <w:name w:val="Επικεφαλίδα 4 Char"/>
    <w:basedOn w:val="a1"/>
    <w:link w:val="4"/>
    <w:uiPriority w:val="99"/>
    <w:rsid w:val="00DE56D2"/>
    <w:rPr>
      <w:rFonts w:ascii="Arial" w:hAnsi="Arial" w:cs="Arial"/>
      <w:b/>
      <w:bCs/>
      <w:sz w:val="22"/>
      <w:lang w:eastAsia="zh-CN"/>
    </w:rPr>
  </w:style>
  <w:style w:type="character" w:customStyle="1" w:styleId="5Char">
    <w:name w:val="Επικεφαλίδα 5 Char"/>
    <w:basedOn w:val="a1"/>
    <w:link w:val="5"/>
    <w:uiPriority w:val="99"/>
    <w:rsid w:val="00DE56D2"/>
    <w:rPr>
      <w:rFonts w:ascii="Arial" w:hAnsi="Arial" w:cs="Arial"/>
      <w:b/>
      <w:sz w:val="22"/>
      <w:lang w:eastAsia="zh-CN"/>
    </w:rPr>
  </w:style>
  <w:style w:type="character" w:customStyle="1" w:styleId="7Char">
    <w:name w:val="Επικεφαλίδα 7 Char"/>
    <w:basedOn w:val="a1"/>
    <w:link w:val="7"/>
    <w:uiPriority w:val="99"/>
    <w:rsid w:val="00DE56D2"/>
    <w:rPr>
      <w:rFonts w:ascii="Arial" w:hAnsi="Arial" w:cs="Arial"/>
      <w:bCs/>
      <w:sz w:val="24"/>
      <w:szCs w:val="22"/>
      <w:lang w:val="en-US" w:eastAsia="zh-CN"/>
    </w:rPr>
  </w:style>
  <w:style w:type="character" w:customStyle="1" w:styleId="8Char">
    <w:name w:val="Επικεφαλίδα 8 Char"/>
    <w:basedOn w:val="a1"/>
    <w:link w:val="8"/>
    <w:uiPriority w:val="99"/>
    <w:rsid w:val="00DE56D2"/>
    <w:rPr>
      <w:rFonts w:ascii="Arial" w:hAnsi="Arial" w:cs="Arial"/>
      <w:bCs/>
      <w:sz w:val="24"/>
      <w:szCs w:val="22"/>
      <w:lang w:val="en-US" w:eastAsia="zh-CN"/>
    </w:rPr>
  </w:style>
  <w:style w:type="character" w:customStyle="1" w:styleId="WW8Num1z0">
    <w:name w:val="WW8Num1z0"/>
    <w:uiPriority w:val="99"/>
    <w:rsid w:val="00DE56D2"/>
  </w:style>
  <w:style w:type="character" w:customStyle="1" w:styleId="WW8Num1z1">
    <w:name w:val="WW8Num1z1"/>
    <w:uiPriority w:val="99"/>
    <w:rsid w:val="00DE56D2"/>
  </w:style>
  <w:style w:type="character" w:customStyle="1" w:styleId="WW8Num1z2">
    <w:name w:val="WW8Num1z2"/>
    <w:uiPriority w:val="99"/>
    <w:rsid w:val="00DE56D2"/>
  </w:style>
  <w:style w:type="character" w:customStyle="1" w:styleId="WW8Num1z3">
    <w:name w:val="WW8Num1z3"/>
    <w:uiPriority w:val="99"/>
    <w:rsid w:val="00DE56D2"/>
  </w:style>
  <w:style w:type="character" w:customStyle="1" w:styleId="WW8Num1z4">
    <w:name w:val="WW8Num1z4"/>
    <w:uiPriority w:val="99"/>
    <w:rsid w:val="00DE56D2"/>
  </w:style>
  <w:style w:type="character" w:customStyle="1" w:styleId="WW8Num1z5">
    <w:name w:val="WW8Num1z5"/>
    <w:uiPriority w:val="99"/>
    <w:rsid w:val="00DE56D2"/>
  </w:style>
  <w:style w:type="character" w:customStyle="1" w:styleId="WW8Num1z6">
    <w:name w:val="WW8Num1z6"/>
    <w:uiPriority w:val="99"/>
    <w:rsid w:val="00DE56D2"/>
  </w:style>
  <w:style w:type="character" w:customStyle="1" w:styleId="WW8Num1z7">
    <w:name w:val="WW8Num1z7"/>
    <w:uiPriority w:val="99"/>
    <w:rsid w:val="00DE56D2"/>
  </w:style>
  <w:style w:type="character" w:customStyle="1" w:styleId="WW8Num1z8">
    <w:name w:val="WW8Num1z8"/>
    <w:uiPriority w:val="99"/>
    <w:rsid w:val="00DE56D2"/>
  </w:style>
  <w:style w:type="character" w:customStyle="1" w:styleId="WW8Num2z0">
    <w:name w:val="WW8Num2z0"/>
    <w:uiPriority w:val="99"/>
    <w:rsid w:val="00DE56D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DE56D2"/>
    <w:rPr>
      <w:rFonts w:ascii="Courier New" w:hAnsi="Courier New"/>
      <w:b/>
      <w:i/>
      <w:w w:val="100"/>
      <w:position w:val="1"/>
      <w:sz w:val="20"/>
      <w:lang w:val="el-GR"/>
    </w:rPr>
  </w:style>
  <w:style w:type="character" w:customStyle="1" w:styleId="WW8Num4z0">
    <w:name w:val="WW8Num4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5z0">
    <w:name w:val="WW8Num5z0"/>
    <w:uiPriority w:val="99"/>
    <w:rsid w:val="00DE56D2"/>
    <w:rPr>
      <w:w w:val="100"/>
      <w:position w:val="1"/>
      <w:sz w:val="20"/>
      <w:lang w:val="el-GR"/>
    </w:rPr>
  </w:style>
  <w:style w:type="character" w:customStyle="1" w:styleId="WW8Num6z0">
    <w:name w:val="WW8Num6z0"/>
    <w:uiPriority w:val="99"/>
    <w:rsid w:val="00DE56D2"/>
    <w:rPr>
      <w:rFonts w:ascii="Arial" w:hAnsi="Arial"/>
      <w:b/>
      <w:spacing w:val="0"/>
      <w:w w:val="100"/>
      <w:sz w:val="22"/>
      <w:lang w:val="el-GR"/>
    </w:rPr>
  </w:style>
  <w:style w:type="character" w:customStyle="1" w:styleId="WW8Num7z0">
    <w:name w:val="WW8Num7z0"/>
    <w:uiPriority w:val="99"/>
    <w:rsid w:val="00DE56D2"/>
    <w:rPr>
      <w:rFonts w:ascii="Arial" w:hAnsi="Arial"/>
      <w:b/>
      <w:spacing w:val="0"/>
      <w:w w:val="100"/>
      <w:sz w:val="22"/>
      <w:lang w:val="el-GR"/>
    </w:rPr>
  </w:style>
  <w:style w:type="character" w:customStyle="1" w:styleId="WW8Num7z2">
    <w:name w:val="WW8Num7z2"/>
    <w:uiPriority w:val="99"/>
    <w:rsid w:val="00DE56D2"/>
    <w:rPr>
      <w:rFonts w:ascii="Liberation Serif" w:hAnsi="Liberation Serif"/>
    </w:rPr>
  </w:style>
  <w:style w:type="character" w:customStyle="1" w:styleId="WW8Num8z0">
    <w:name w:val="WW8Num8z0"/>
    <w:uiPriority w:val="99"/>
    <w:rsid w:val="00DE56D2"/>
    <w:rPr>
      <w:rFonts w:ascii="Calibri" w:hAnsi="Calibri"/>
      <w:sz w:val="20"/>
    </w:rPr>
  </w:style>
  <w:style w:type="character" w:customStyle="1" w:styleId="WW8Num9z0">
    <w:name w:val="WW8Num9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0z0">
    <w:name w:val="WW8Num10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1z0">
    <w:name w:val="WW8Num11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2z0">
    <w:name w:val="WW8Num12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3z0">
    <w:name w:val="WW8Num13z0"/>
    <w:uiPriority w:val="99"/>
    <w:rsid w:val="00DE56D2"/>
    <w:rPr>
      <w:rFonts w:ascii="Courier New" w:hAnsi="Courier New"/>
      <w:spacing w:val="0"/>
      <w:w w:val="100"/>
      <w:sz w:val="19"/>
      <w:lang w:val="el-GR"/>
    </w:rPr>
  </w:style>
  <w:style w:type="character" w:customStyle="1" w:styleId="WW8Num14z0">
    <w:name w:val="WW8Num14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5z0">
    <w:name w:val="WW8Num15z0"/>
    <w:uiPriority w:val="99"/>
    <w:rsid w:val="00DE56D2"/>
    <w:rPr>
      <w:rFonts w:ascii="Arial" w:hAnsi="Arial"/>
      <w:spacing w:val="-4"/>
      <w:w w:val="100"/>
      <w:sz w:val="22"/>
      <w:lang w:val="el-GR"/>
    </w:rPr>
  </w:style>
  <w:style w:type="character" w:customStyle="1" w:styleId="WW8Num16z0">
    <w:name w:val="WW8Num16z0"/>
    <w:uiPriority w:val="99"/>
    <w:rsid w:val="00DE56D2"/>
    <w:rPr>
      <w:rFonts w:ascii="Courier New" w:hAnsi="Courier New"/>
      <w:i/>
      <w:w w:val="100"/>
      <w:position w:val="1"/>
      <w:sz w:val="20"/>
      <w:lang w:val="el-GR"/>
    </w:rPr>
  </w:style>
  <w:style w:type="character" w:customStyle="1" w:styleId="WW8Num17z0">
    <w:name w:val="WW8Num17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8z0">
    <w:name w:val="WW8Num18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9z0">
    <w:name w:val="WW8Num19z0"/>
    <w:uiPriority w:val="99"/>
    <w:rsid w:val="00DE56D2"/>
    <w:rPr>
      <w:rFonts w:ascii="Arial" w:hAnsi="Arial"/>
      <w:b/>
      <w:w w:val="100"/>
      <w:sz w:val="22"/>
      <w:lang w:val="el-GR"/>
    </w:rPr>
  </w:style>
  <w:style w:type="character" w:customStyle="1" w:styleId="WW8Num19z1">
    <w:name w:val="WW8Num19z1"/>
    <w:uiPriority w:val="99"/>
    <w:rsid w:val="00DE56D2"/>
    <w:rPr>
      <w:rFonts w:ascii="Symbol" w:hAnsi="Symbol"/>
      <w:w w:val="100"/>
      <w:sz w:val="22"/>
      <w:lang w:val="el-GR"/>
    </w:rPr>
  </w:style>
  <w:style w:type="character" w:customStyle="1" w:styleId="WW8Num19z2">
    <w:name w:val="WW8Num19z2"/>
    <w:uiPriority w:val="99"/>
    <w:rsid w:val="00DE56D2"/>
    <w:rPr>
      <w:rFonts w:ascii="Liberation Serif" w:hAnsi="Liberation Serif"/>
    </w:rPr>
  </w:style>
  <w:style w:type="character" w:customStyle="1" w:styleId="WW8Num20z0">
    <w:name w:val="WW8Num20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1z0">
    <w:name w:val="WW8Num21z0"/>
    <w:uiPriority w:val="99"/>
    <w:rsid w:val="00DE56D2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DE56D2"/>
  </w:style>
  <w:style w:type="character" w:customStyle="1" w:styleId="WW8Num3z1">
    <w:name w:val="WW8Num3z1"/>
    <w:uiPriority w:val="99"/>
    <w:rsid w:val="00DE56D2"/>
  </w:style>
  <w:style w:type="character" w:customStyle="1" w:styleId="WW8Num4z1">
    <w:name w:val="WW8Num4z1"/>
    <w:uiPriority w:val="99"/>
    <w:rsid w:val="00DE56D2"/>
  </w:style>
  <w:style w:type="character" w:customStyle="1" w:styleId="WW8Num5z1">
    <w:name w:val="WW8Num5z1"/>
    <w:uiPriority w:val="99"/>
    <w:rsid w:val="00DE56D2"/>
  </w:style>
  <w:style w:type="character" w:customStyle="1" w:styleId="WW8Num6z2">
    <w:name w:val="WW8Num6z2"/>
    <w:uiPriority w:val="99"/>
    <w:rsid w:val="00DE56D2"/>
  </w:style>
  <w:style w:type="character" w:customStyle="1" w:styleId="WW8Num7z1">
    <w:name w:val="WW8Num7z1"/>
    <w:uiPriority w:val="99"/>
    <w:rsid w:val="00DE56D2"/>
  </w:style>
  <w:style w:type="character" w:customStyle="1" w:styleId="WW8Num10z1">
    <w:name w:val="WW8Num10z1"/>
    <w:uiPriority w:val="99"/>
    <w:rsid w:val="00DE56D2"/>
    <w:rPr>
      <w:rFonts w:ascii="Arial" w:hAnsi="Arial"/>
      <w:spacing w:val="0"/>
      <w:w w:val="100"/>
      <w:sz w:val="22"/>
    </w:rPr>
  </w:style>
  <w:style w:type="character" w:customStyle="1" w:styleId="WW8Num10z2">
    <w:name w:val="WW8Num10z2"/>
    <w:uiPriority w:val="99"/>
    <w:rsid w:val="00DE56D2"/>
  </w:style>
  <w:style w:type="character" w:customStyle="1" w:styleId="WW8Num11z1">
    <w:name w:val="WW8Num11z1"/>
    <w:uiPriority w:val="99"/>
    <w:rsid w:val="00DE56D2"/>
    <w:rPr>
      <w:rFonts w:ascii="Symbol" w:hAnsi="Symbol"/>
      <w:w w:val="100"/>
      <w:sz w:val="22"/>
    </w:rPr>
  </w:style>
  <w:style w:type="character" w:customStyle="1" w:styleId="WW8Num11z2">
    <w:name w:val="WW8Num11z2"/>
    <w:uiPriority w:val="99"/>
    <w:rsid w:val="00DE56D2"/>
  </w:style>
  <w:style w:type="character" w:customStyle="1" w:styleId="WW8Num12z1">
    <w:name w:val="WW8Num12z1"/>
    <w:uiPriority w:val="99"/>
    <w:rsid w:val="00DE56D2"/>
    <w:rPr>
      <w:rFonts w:ascii="Arial" w:hAnsi="Arial"/>
      <w:spacing w:val="0"/>
      <w:w w:val="100"/>
      <w:sz w:val="22"/>
    </w:rPr>
  </w:style>
  <w:style w:type="character" w:customStyle="1" w:styleId="WW8Num12z2">
    <w:name w:val="WW8Num12z2"/>
    <w:uiPriority w:val="99"/>
    <w:rsid w:val="00DE56D2"/>
  </w:style>
  <w:style w:type="character" w:customStyle="1" w:styleId="WW8Num13z1">
    <w:name w:val="WW8Num13z1"/>
    <w:uiPriority w:val="99"/>
    <w:rsid w:val="00DE56D2"/>
  </w:style>
  <w:style w:type="character" w:customStyle="1" w:styleId="WW8Num14z1">
    <w:name w:val="WW8Num14z1"/>
    <w:uiPriority w:val="99"/>
    <w:rsid w:val="00DE56D2"/>
  </w:style>
  <w:style w:type="character" w:customStyle="1" w:styleId="WW8Num15z1">
    <w:name w:val="WW8Num15z1"/>
    <w:uiPriority w:val="99"/>
    <w:rsid w:val="00DE56D2"/>
  </w:style>
  <w:style w:type="character" w:customStyle="1" w:styleId="WW8Num16z1">
    <w:name w:val="WW8Num16z1"/>
    <w:uiPriority w:val="99"/>
    <w:rsid w:val="00DE56D2"/>
  </w:style>
  <w:style w:type="character" w:customStyle="1" w:styleId="WW8Num17z1">
    <w:name w:val="WW8Num17z1"/>
    <w:uiPriority w:val="99"/>
    <w:rsid w:val="00DE56D2"/>
  </w:style>
  <w:style w:type="character" w:customStyle="1" w:styleId="WW8Num18z1">
    <w:name w:val="WW8Num18z1"/>
    <w:uiPriority w:val="99"/>
    <w:rsid w:val="00DE56D2"/>
  </w:style>
  <w:style w:type="character" w:customStyle="1" w:styleId="WW8Num20z1">
    <w:name w:val="WW8Num20z1"/>
    <w:uiPriority w:val="99"/>
    <w:rsid w:val="00DE56D2"/>
  </w:style>
  <w:style w:type="character" w:customStyle="1" w:styleId="WW8Num21z1">
    <w:name w:val="WW8Num21z1"/>
    <w:uiPriority w:val="99"/>
    <w:rsid w:val="00DE56D2"/>
  </w:style>
  <w:style w:type="character" w:customStyle="1" w:styleId="WW8Num22z0">
    <w:name w:val="WW8Num22z0"/>
    <w:uiPriority w:val="99"/>
    <w:rsid w:val="00DE56D2"/>
    <w:rPr>
      <w:rFonts w:ascii="Courier New" w:hAnsi="Courier New"/>
      <w:i/>
      <w:w w:val="100"/>
      <w:position w:val="1"/>
      <w:sz w:val="20"/>
      <w:lang w:val="el-GR"/>
    </w:rPr>
  </w:style>
  <w:style w:type="character" w:customStyle="1" w:styleId="WW8Num22z1">
    <w:name w:val="WW8Num22z1"/>
    <w:uiPriority w:val="99"/>
    <w:rsid w:val="00DE56D2"/>
  </w:style>
  <w:style w:type="character" w:customStyle="1" w:styleId="WW8Num23z0">
    <w:name w:val="WW8Num23z0"/>
    <w:uiPriority w:val="99"/>
    <w:rsid w:val="00DE56D2"/>
  </w:style>
  <w:style w:type="character" w:customStyle="1" w:styleId="WW8Num24z0">
    <w:name w:val="WW8Num24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4z1">
    <w:name w:val="WW8Num24z1"/>
    <w:uiPriority w:val="99"/>
    <w:rsid w:val="00DE56D2"/>
  </w:style>
  <w:style w:type="character" w:customStyle="1" w:styleId="WW8Num25z0">
    <w:name w:val="WW8Num25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5z1">
    <w:name w:val="WW8Num25z1"/>
    <w:uiPriority w:val="99"/>
    <w:rsid w:val="00DE56D2"/>
  </w:style>
  <w:style w:type="character" w:customStyle="1" w:styleId="WW8Num26z0">
    <w:name w:val="WW8Num26z0"/>
    <w:uiPriority w:val="99"/>
    <w:rsid w:val="00DE56D2"/>
    <w:rPr>
      <w:rFonts w:ascii="Arial" w:hAnsi="Arial"/>
      <w:b/>
      <w:w w:val="100"/>
      <w:sz w:val="22"/>
      <w:lang w:val="el-GR"/>
    </w:rPr>
  </w:style>
  <w:style w:type="character" w:customStyle="1" w:styleId="WW8Num26z1">
    <w:name w:val="WW8Num26z1"/>
    <w:uiPriority w:val="99"/>
    <w:rsid w:val="00DE56D2"/>
    <w:rPr>
      <w:rFonts w:ascii="Symbol" w:hAnsi="Symbol"/>
      <w:w w:val="100"/>
      <w:sz w:val="22"/>
      <w:lang w:val="el-GR"/>
    </w:rPr>
  </w:style>
  <w:style w:type="character" w:customStyle="1" w:styleId="WW8Num26z2">
    <w:name w:val="WW8Num26z2"/>
    <w:uiPriority w:val="99"/>
    <w:rsid w:val="00DE56D2"/>
  </w:style>
  <w:style w:type="character" w:customStyle="1" w:styleId="WW8Num27z0">
    <w:name w:val="WW8Num27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7z1">
    <w:name w:val="WW8Num27z1"/>
    <w:uiPriority w:val="99"/>
    <w:rsid w:val="00DE56D2"/>
  </w:style>
  <w:style w:type="character" w:customStyle="1" w:styleId="21">
    <w:name w:val="Προεπιλεγμένη γραμματοσειρά2"/>
    <w:uiPriority w:val="99"/>
    <w:rsid w:val="00DE56D2"/>
  </w:style>
  <w:style w:type="character" w:customStyle="1" w:styleId="WW-Absatz-Standardschriftart1">
    <w:name w:val="WW-Absatz-Standardschriftart1"/>
    <w:uiPriority w:val="99"/>
    <w:rsid w:val="00DE56D2"/>
  </w:style>
  <w:style w:type="character" w:customStyle="1" w:styleId="Char2">
    <w:name w:val="Υποσέλιδο Char"/>
    <w:uiPriority w:val="99"/>
    <w:rsid w:val="00DE56D2"/>
    <w:rPr>
      <w:rFonts w:ascii="Arial" w:hAnsi="Arial"/>
      <w:sz w:val="22"/>
      <w:lang w:val="en-US"/>
    </w:rPr>
  </w:style>
  <w:style w:type="character" w:customStyle="1" w:styleId="Char3">
    <w:name w:val="Κείμενο πλαισίου Char"/>
    <w:uiPriority w:val="99"/>
    <w:rsid w:val="00DE56D2"/>
    <w:rPr>
      <w:rFonts w:ascii="Tahoma" w:hAnsi="Tahoma"/>
      <w:sz w:val="16"/>
      <w:lang w:val="en-US"/>
    </w:rPr>
  </w:style>
  <w:style w:type="character" w:customStyle="1" w:styleId="11">
    <w:name w:val="Προεπιλεγμένη γραμματοσειρά1"/>
    <w:uiPriority w:val="99"/>
    <w:rsid w:val="00DE56D2"/>
  </w:style>
  <w:style w:type="paragraph" w:customStyle="1" w:styleId="aa">
    <w:name w:val="Επικεφαλίδα"/>
    <w:basedOn w:val="a"/>
    <w:next w:val="a0"/>
    <w:uiPriority w:val="99"/>
    <w:rsid w:val="00DE56D2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List"/>
    <w:basedOn w:val="a0"/>
    <w:uiPriority w:val="99"/>
    <w:rsid w:val="00DE56D2"/>
    <w:pPr>
      <w:ind w:left="106"/>
    </w:pPr>
    <w:rPr>
      <w:rFonts w:ascii="Arial" w:hAnsi="Arial" w:cs="Mangal"/>
      <w:sz w:val="22"/>
      <w:szCs w:val="22"/>
      <w:lang w:eastAsia="zh-CN"/>
    </w:rPr>
  </w:style>
  <w:style w:type="paragraph" w:styleId="ac">
    <w:name w:val="caption"/>
    <w:basedOn w:val="a"/>
    <w:uiPriority w:val="99"/>
    <w:qFormat/>
    <w:rsid w:val="00DE56D2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lang w:val="en-US" w:eastAsia="zh-CN"/>
    </w:rPr>
  </w:style>
  <w:style w:type="paragraph" w:customStyle="1" w:styleId="ad">
    <w:name w:val="Ευρετήριο"/>
    <w:basedOn w:val="a"/>
    <w:uiPriority w:val="99"/>
    <w:rsid w:val="00DE56D2"/>
    <w:pPr>
      <w:widowControl w:val="0"/>
      <w:suppressLineNumbers/>
      <w:suppressAutoHyphens/>
    </w:pPr>
    <w:rPr>
      <w:rFonts w:ascii="Arial" w:hAnsi="Arial" w:cs="Mangal"/>
      <w:sz w:val="22"/>
      <w:szCs w:val="22"/>
      <w:lang w:val="en-US" w:eastAsia="zh-CN"/>
    </w:rPr>
  </w:style>
  <w:style w:type="paragraph" w:customStyle="1" w:styleId="12">
    <w:name w:val="Παράγραφος λίστας1"/>
    <w:basedOn w:val="a"/>
    <w:uiPriority w:val="99"/>
    <w:rsid w:val="00DE56D2"/>
    <w:pPr>
      <w:widowControl w:val="0"/>
      <w:suppressAutoHyphens/>
      <w:ind w:left="106"/>
    </w:pPr>
    <w:rPr>
      <w:rFonts w:ascii="Arial" w:hAnsi="Arial" w:cs="Arial"/>
      <w:sz w:val="22"/>
      <w:szCs w:val="22"/>
      <w:lang w:val="en-US" w:eastAsia="zh-CN"/>
    </w:rPr>
  </w:style>
  <w:style w:type="paragraph" w:customStyle="1" w:styleId="TableParagraph">
    <w:name w:val="Table Paragraph"/>
    <w:basedOn w:val="a"/>
    <w:uiPriority w:val="99"/>
    <w:rsid w:val="00DE56D2"/>
    <w:pPr>
      <w:widowControl w:val="0"/>
      <w:suppressAutoHyphens/>
      <w:ind w:left="104"/>
    </w:pPr>
    <w:rPr>
      <w:rFonts w:ascii="Arial" w:hAnsi="Arial" w:cs="Arial"/>
      <w:sz w:val="22"/>
      <w:szCs w:val="22"/>
      <w:lang w:val="en-US" w:eastAsia="zh-CN"/>
    </w:rPr>
  </w:style>
  <w:style w:type="paragraph" w:styleId="ae">
    <w:name w:val="List Paragraph"/>
    <w:basedOn w:val="a"/>
    <w:uiPriority w:val="99"/>
    <w:qFormat/>
    <w:rsid w:val="00DE56D2"/>
    <w:pPr>
      <w:widowControl w:val="0"/>
      <w:suppressAutoHyphens/>
      <w:ind w:left="720"/>
    </w:pPr>
    <w:rPr>
      <w:rFonts w:ascii="Arial" w:hAnsi="Arial" w:cs="Arial"/>
      <w:sz w:val="22"/>
      <w:szCs w:val="22"/>
      <w:lang w:val="en-US" w:eastAsia="zh-CN"/>
    </w:rPr>
  </w:style>
  <w:style w:type="character" w:customStyle="1" w:styleId="Char10">
    <w:name w:val="Κεφαλίδα Char1"/>
    <w:basedOn w:val="a1"/>
    <w:uiPriority w:val="99"/>
    <w:locked/>
    <w:rsid w:val="00DE56D2"/>
    <w:rPr>
      <w:rFonts w:ascii="Arial" w:hAnsi="Arial" w:cs="Times New Roman"/>
      <w:lang w:val="en-US" w:eastAsia="zh-CN"/>
    </w:rPr>
  </w:style>
  <w:style w:type="character" w:customStyle="1" w:styleId="Char1">
    <w:name w:val="Υποσέλιδο Char1"/>
    <w:basedOn w:val="a1"/>
    <w:link w:val="a4"/>
    <w:uiPriority w:val="99"/>
    <w:locked/>
    <w:rsid w:val="00DE56D2"/>
    <w:rPr>
      <w:sz w:val="24"/>
      <w:szCs w:val="24"/>
    </w:rPr>
  </w:style>
  <w:style w:type="paragraph" w:styleId="af">
    <w:name w:val="Balloon Text"/>
    <w:basedOn w:val="a"/>
    <w:link w:val="Char11"/>
    <w:uiPriority w:val="99"/>
    <w:rsid w:val="00DE56D2"/>
    <w:pPr>
      <w:widowControl w:val="0"/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Char11">
    <w:name w:val="Κείμενο πλαισίου Char1"/>
    <w:basedOn w:val="a1"/>
    <w:link w:val="af"/>
    <w:uiPriority w:val="99"/>
    <w:rsid w:val="00DE56D2"/>
    <w:rPr>
      <w:rFonts w:ascii="Tahoma" w:hAnsi="Tahoma"/>
      <w:sz w:val="16"/>
      <w:szCs w:val="16"/>
      <w:lang w:val="en-US" w:eastAsia="zh-CN"/>
    </w:rPr>
  </w:style>
  <w:style w:type="paragraph" w:customStyle="1" w:styleId="af0">
    <w:name w:val="Περιεχόμενα πλαισίου"/>
    <w:basedOn w:val="a"/>
    <w:uiPriority w:val="99"/>
    <w:rsid w:val="00DE56D2"/>
    <w:pPr>
      <w:widowControl w:val="0"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af1">
    <w:name w:val="Περιεχόμενα πίνακα"/>
    <w:basedOn w:val="a"/>
    <w:uiPriority w:val="99"/>
    <w:rsid w:val="00DE56D2"/>
    <w:pPr>
      <w:widowControl w:val="0"/>
      <w:suppressLineNumbers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af2">
    <w:name w:val="Επικεφαλίδα πίνακα"/>
    <w:basedOn w:val="af1"/>
    <w:uiPriority w:val="99"/>
    <w:rsid w:val="00DE56D2"/>
    <w:pPr>
      <w:jc w:val="center"/>
    </w:pPr>
    <w:rPr>
      <w:b/>
      <w:bCs/>
    </w:rPr>
  </w:style>
  <w:style w:type="paragraph" w:styleId="af3">
    <w:name w:val="Body Text Indent"/>
    <w:basedOn w:val="a"/>
    <w:link w:val="Char4"/>
    <w:uiPriority w:val="99"/>
    <w:rsid w:val="00DE56D2"/>
    <w:pPr>
      <w:widowControl w:val="0"/>
      <w:suppressAutoHyphens/>
      <w:ind w:firstLine="567"/>
      <w:jc w:val="both"/>
    </w:pPr>
    <w:rPr>
      <w:rFonts w:ascii="Arial" w:hAnsi="Arial" w:cs="Arial"/>
      <w:sz w:val="22"/>
      <w:szCs w:val="22"/>
      <w:lang w:val="en-US" w:eastAsia="zh-CN"/>
    </w:rPr>
  </w:style>
  <w:style w:type="character" w:customStyle="1" w:styleId="Char4">
    <w:name w:val="Σώμα κείμενου με εσοχή Char"/>
    <w:basedOn w:val="a1"/>
    <w:link w:val="af3"/>
    <w:uiPriority w:val="99"/>
    <w:rsid w:val="00DE56D2"/>
    <w:rPr>
      <w:rFonts w:ascii="Arial" w:hAnsi="Arial" w:cs="Arial"/>
      <w:sz w:val="22"/>
      <w:szCs w:val="22"/>
      <w:lang w:val="en-US" w:eastAsia="zh-CN"/>
    </w:rPr>
  </w:style>
  <w:style w:type="paragraph" w:customStyle="1" w:styleId="FR1">
    <w:name w:val="FR1"/>
    <w:uiPriority w:val="99"/>
    <w:rsid w:val="00DE56D2"/>
    <w:pPr>
      <w:widowControl w:val="0"/>
      <w:suppressAutoHyphens/>
      <w:spacing w:before="420"/>
      <w:jc w:val="center"/>
    </w:pPr>
    <w:rPr>
      <w:rFonts w:ascii="Arial" w:hAnsi="Arial" w:cs="Arial"/>
      <w:b/>
      <w:bCs/>
      <w:spacing w:val="40"/>
      <w:sz w:val="24"/>
      <w:u w:val="single"/>
      <w:lang w:eastAsia="zh-CN"/>
    </w:rPr>
  </w:style>
  <w:style w:type="paragraph" w:customStyle="1" w:styleId="210">
    <w:name w:val="Σώμα κείμενου 21"/>
    <w:basedOn w:val="a"/>
    <w:uiPriority w:val="99"/>
    <w:rsid w:val="00DE56D2"/>
    <w:pPr>
      <w:widowControl w:val="0"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xl45">
    <w:name w:val="xl45"/>
    <w:basedOn w:val="a"/>
    <w:uiPriority w:val="99"/>
    <w:rsid w:val="00DE56D2"/>
    <w:pPr>
      <w:pBdr>
        <w:top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FR2">
    <w:name w:val="FR2"/>
    <w:uiPriority w:val="99"/>
    <w:rsid w:val="00DE56D2"/>
    <w:pPr>
      <w:widowControl w:val="0"/>
      <w:suppressAutoHyphens/>
      <w:spacing w:line="336" w:lineRule="auto"/>
      <w:ind w:left="880" w:hanging="260"/>
    </w:pPr>
    <w:rPr>
      <w:lang w:eastAsia="zh-CN"/>
    </w:rPr>
  </w:style>
  <w:style w:type="character" w:customStyle="1" w:styleId="Absatz-Standardschriftart">
    <w:name w:val="Absatz-Standardschriftart"/>
    <w:uiPriority w:val="99"/>
    <w:rsid w:val="00DE56D2"/>
  </w:style>
  <w:style w:type="character" w:customStyle="1" w:styleId="WW-Absatz-Standardschriftart">
    <w:name w:val="WW-Absatz-Standardschriftart"/>
    <w:uiPriority w:val="99"/>
    <w:rsid w:val="00DE56D2"/>
  </w:style>
  <w:style w:type="character" w:customStyle="1" w:styleId="WW-Absatz-Standardschriftart11">
    <w:name w:val="WW-Absatz-Standardschriftart11"/>
    <w:uiPriority w:val="99"/>
    <w:rsid w:val="00DE56D2"/>
  </w:style>
  <w:style w:type="character" w:customStyle="1" w:styleId="WW-Absatz-Standardschriftart111">
    <w:name w:val="WW-Absatz-Standardschriftart111"/>
    <w:uiPriority w:val="99"/>
    <w:rsid w:val="00DE56D2"/>
  </w:style>
  <w:style w:type="character" w:customStyle="1" w:styleId="WW-Absatz-Standardschriftart1111">
    <w:name w:val="WW-Absatz-Standardschriftart1111"/>
    <w:uiPriority w:val="99"/>
    <w:rsid w:val="00DE56D2"/>
  </w:style>
  <w:style w:type="character" w:customStyle="1" w:styleId="WW-Absatz-Standardschriftart11111">
    <w:name w:val="WW-Absatz-Standardschriftart11111"/>
    <w:uiPriority w:val="99"/>
    <w:rsid w:val="00DE56D2"/>
  </w:style>
  <w:style w:type="character" w:customStyle="1" w:styleId="WW-Absatz-Standardschriftart111111">
    <w:name w:val="WW-Absatz-Standardschriftart111111"/>
    <w:uiPriority w:val="99"/>
    <w:rsid w:val="00DE56D2"/>
  </w:style>
  <w:style w:type="character" w:customStyle="1" w:styleId="WW-Absatz-Standardschriftart1111111">
    <w:name w:val="WW-Absatz-Standardschriftart1111111"/>
    <w:uiPriority w:val="99"/>
    <w:rsid w:val="00DE56D2"/>
  </w:style>
  <w:style w:type="character" w:customStyle="1" w:styleId="WW-Absatz-Standardschriftart11111111">
    <w:name w:val="WW-Absatz-Standardschriftart11111111"/>
    <w:uiPriority w:val="99"/>
    <w:rsid w:val="00DE56D2"/>
  </w:style>
  <w:style w:type="character" w:customStyle="1" w:styleId="WW8Num4z2">
    <w:name w:val="WW8Num4z2"/>
    <w:uiPriority w:val="99"/>
    <w:rsid w:val="00DE56D2"/>
    <w:rPr>
      <w:rFonts w:ascii="Wingdings" w:hAnsi="Wingdings"/>
    </w:rPr>
  </w:style>
  <w:style w:type="character" w:customStyle="1" w:styleId="WW8Num4z3">
    <w:name w:val="WW8Num4z3"/>
    <w:uiPriority w:val="99"/>
    <w:rsid w:val="00DE56D2"/>
    <w:rPr>
      <w:rFonts w:ascii="Symbol" w:hAnsi="Symbol"/>
    </w:rPr>
  </w:style>
  <w:style w:type="character" w:customStyle="1" w:styleId="WW8Num8z1">
    <w:name w:val="WW8Num8z1"/>
    <w:uiPriority w:val="99"/>
    <w:rsid w:val="00DE56D2"/>
    <w:rPr>
      <w:rFonts w:ascii="Courier New" w:hAnsi="Courier New"/>
    </w:rPr>
  </w:style>
  <w:style w:type="character" w:customStyle="1" w:styleId="WW8Num8z2">
    <w:name w:val="WW8Num8z2"/>
    <w:uiPriority w:val="99"/>
    <w:rsid w:val="00DE56D2"/>
    <w:rPr>
      <w:rFonts w:ascii="Wingdings" w:hAnsi="Wingdings"/>
    </w:rPr>
  </w:style>
  <w:style w:type="character" w:customStyle="1" w:styleId="WW8Num8z3">
    <w:name w:val="WW8Num8z3"/>
    <w:uiPriority w:val="99"/>
    <w:rsid w:val="00DE56D2"/>
    <w:rPr>
      <w:rFonts w:ascii="Symbol" w:hAnsi="Symbol"/>
    </w:rPr>
  </w:style>
  <w:style w:type="character" w:customStyle="1" w:styleId="WW8Num31z0">
    <w:name w:val="WW8Num31z0"/>
    <w:uiPriority w:val="99"/>
    <w:rsid w:val="00DE56D2"/>
    <w:rPr>
      <w:rFonts w:ascii="Symbol" w:hAnsi="Symbol"/>
    </w:rPr>
  </w:style>
  <w:style w:type="character" w:customStyle="1" w:styleId="WW8Num37z0">
    <w:name w:val="WW8Num37z0"/>
    <w:uiPriority w:val="99"/>
    <w:rsid w:val="00DE56D2"/>
    <w:rPr>
      <w:rFonts w:ascii="Times New Roman" w:hAnsi="Times New Roman"/>
    </w:rPr>
  </w:style>
  <w:style w:type="character" w:customStyle="1" w:styleId="WW8Num52z0">
    <w:name w:val="WW8Num52z0"/>
    <w:uiPriority w:val="99"/>
    <w:rsid w:val="00DE56D2"/>
    <w:rPr>
      <w:rFonts w:ascii="Wingdings" w:hAnsi="Wingdings"/>
    </w:rPr>
  </w:style>
  <w:style w:type="character" w:customStyle="1" w:styleId="WW8Num55z0">
    <w:name w:val="WW8Num55z0"/>
    <w:uiPriority w:val="99"/>
    <w:rsid w:val="00DE56D2"/>
    <w:rPr>
      <w:rFonts w:ascii="Wingdings" w:hAnsi="Wingdings"/>
    </w:rPr>
  </w:style>
  <w:style w:type="character" w:customStyle="1" w:styleId="WW8Num55z1">
    <w:name w:val="WW8Num55z1"/>
    <w:uiPriority w:val="99"/>
    <w:rsid w:val="00DE56D2"/>
    <w:rPr>
      <w:rFonts w:ascii="Courier New" w:hAnsi="Courier New"/>
    </w:rPr>
  </w:style>
  <w:style w:type="character" w:customStyle="1" w:styleId="WW8Num55z3">
    <w:name w:val="WW8Num55z3"/>
    <w:uiPriority w:val="99"/>
    <w:rsid w:val="00DE56D2"/>
    <w:rPr>
      <w:rFonts w:ascii="Symbol" w:hAnsi="Symbol"/>
    </w:rPr>
  </w:style>
  <w:style w:type="character" w:customStyle="1" w:styleId="WW8Num63z0">
    <w:name w:val="WW8Num63z0"/>
    <w:uiPriority w:val="99"/>
    <w:rsid w:val="00DE56D2"/>
    <w:rPr>
      <w:rFonts w:ascii="Times New Roman" w:hAnsi="Times New Roman"/>
    </w:rPr>
  </w:style>
  <w:style w:type="character" w:customStyle="1" w:styleId="WW8Num72z0">
    <w:name w:val="WW8Num72z0"/>
    <w:uiPriority w:val="99"/>
    <w:rsid w:val="00DE56D2"/>
    <w:rPr>
      <w:rFonts w:ascii="Wingdings" w:hAnsi="Wingdings"/>
    </w:rPr>
  </w:style>
  <w:style w:type="character" w:customStyle="1" w:styleId="WW8Num72z1">
    <w:name w:val="WW8Num72z1"/>
    <w:uiPriority w:val="99"/>
    <w:rsid w:val="00DE56D2"/>
    <w:rPr>
      <w:rFonts w:ascii="Courier New" w:hAnsi="Courier New"/>
    </w:rPr>
  </w:style>
  <w:style w:type="character" w:customStyle="1" w:styleId="WW8Num72z3">
    <w:name w:val="WW8Num72z3"/>
    <w:uiPriority w:val="99"/>
    <w:rsid w:val="00DE56D2"/>
    <w:rPr>
      <w:rFonts w:ascii="Symbol" w:hAnsi="Symbol"/>
    </w:rPr>
  </w:style>
  <w:style w:type="character" w:customStyle="1" w:styleId="WW8Num74z0">
    <w:name w:val="WW8Num74z0"/>
    <w:uiPriority w:val="99"/>
    <w:rsid w:val="00DE56D2"/>
    <w:rPr>
      <w:rFonts w:ascii="Symbol" w:hAnsi="Symbol"/>
      <w:color w:val="000000"/>
    </w:rPr>
  </w:style>
  <w:style w:type="character" w:customStyle="1" w:styleId="WW8Num83z0">
    <w:name w:val="WW8Num83z0"/>
    <w:uiPriority w:val="99"/>
    <w:rsid w:val="00DE56D2"/>
    <w:rPr>
      <w:rFonts w:ascii="Symbol" w:hAnsi="Symbol"/>
    </w:rPr>
  </w:style>
  <w:style w:type="character" w:customStyle="1" w:styleId="WW8Num84z0">
    <w:name w:val="WW8Num84z0"/>
    <w:uiPriority w:val="99"/>
    <w:rsid w:val="00DE56D2"/>
    <w:rPr>
      <w:rFonts w:ascii="Symbol" w:hAnsi="Symbol"/>
    </w:rPr>
  </w:style>
  <w:style w:type="character" w:customStyle="1" w:styleId="af4">
    <w:name w:val="Χαρακτήρες αρίθμησης"/>
    <w:uiPriority w:val="99"/>
    <w:rsid w:val="00DE56D2"/>
  </w:style>
  <w:style w:type="character" w:customStyle="1" w:styleId="af5">
    <w:name w:val="Κουκίδες"/>
    <w:uiPriority w:val="99"/>
    <w:rsid w:val="00DE56D2"/>
    <w:rPr>
      <w:rFonts w:ascii="OpenSymbol" w:hAnsi="OpenSymbol"/>
    </w:rPr>
  </w:style>
  <w:style w:type="paragraph" w:customStyle="1" w:styleId="211">
    <w:name w:val="Σώμα κείμενου με εσοχή 21"/>
    <w:basedOn w:val="a"/>
    <w:uiPriority w:val="99"/>
    <w:rsid w:val="00DE56D2"/>
    <w:pPr>
      <w:tabs>
        <w:tab w:val="left" w:pos="5846"/>
        <w:tab w:val="left" w:pos="6870"/>
        <w:tab w:val="left" w:pos="7894"/>
        <w:tab w:val="left" w:pos="8918"/>
        <w:tab w:val="left" w:pos="9942"/>
        <w:tab w:val="left" w:pos="13783"/>
        <w:tab w:val="left" w:pos="13863"/>
        <w:tab w:val="left" w:pos="14066"/>
      </w:tabs>
      <w:spacing w:before="120"/>
      <w:ind w:firstLine="567"/>
    </w:pPr>
    <w:rPr>
      <w:rFonts w:ascii="Arial" w:hAnsi="Arial" w:cs="Arial"/>
      <w:sz w:val="22"/>
      <w:szCs w:val="20"/>
      <w:lang w:eastAsia="zh-CN"/>
    </w:rPr>
  </w:style>
  <w:style w:type="paragraph" w:customStyle="1" w:styleId="31">
    <w:name w:val="Σώμα κείμενου με εσοχή 31"/>
    <w:basedOn w:val="a"/>
    <w:uiPriority w:val="99"/>
    <w:rsid w:val="00DE56D2"/>
    <w:pPr>
      <w:tabs>
        <w:tab w:val="left" w:pos="5846"/>
        <w:tab w:val="left" w:pos="6206"/>
        <w:tab w:val="left" w:pos="6566"/>
        <w:tab w:val="left" w:pos="6870"/>
        <w:tab w:val="left" w:pos="6926"/>
        <w:tab w:val="left" w:pos="7286"/>
        <w:tab w:val="left" w:pos="7646"/>
        <w:tab w:val="left" w:pos="7894"/>
        <w:tab w:val="left" w:pos="8006"/>
        <w:tab w:val="left" w:pos="8366"/>
        <w:tab w:val="left" w:pos="8918"/>
        <w:tab w:val="left" w:pos="9278"/>
        <w:tab w:val="left" w:pos="9638"/>
        <w:tab w:val="left" w:pos="9998"/>
        <w:tab w:val="left" w:pos="10358"/>
      </w:tabs>
      <w:spacing w:before="120"/>
      <w:ind w:left="284" w:hanging="284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310">
    <w:name w:val="Σώμα κείμενου 31"/>
    <w:basedOn w:val="a"/>
    <w:uiPriority w:val="99"/>
    <w:rsid w:val="00DE56D2"/>
    <w:pPr>
      <w:shd w:val="clear" w:color="auto" w:fill="D8D8D8"/>
      <w:jc w:val="center"/>
    </w:pPr>
    <w:rPr>
      <w:rFonts w:ascii="Tahoma" w:hAnsi="Tahoma" w:cs="Tahoma"/>
      <w:b/>
      <w:spacing w:val="20"/>
      <w:sz w:val="22"/>
      <w:szCs w:val="20"/>
      <w:lang w:eastAsia="zh-CN"/>
    </w:rPr>
  </w:style>
  <w:style w:type="paragraph" w:customStyle="1" w:styleId="xl24">
    <w:name w:val="xl24"/>
    <w:basedOn w:val="a"/>
    <w:uiPriority w:val="99"/>
    <w:rsid w:val="00DE56D2"/>
    <w:pPr>
      <w:pBdr>
        <w:top w:val="double" w:sz="6" w:space="0" w:color="000000"/>
        <w:lef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5">
    <w:name w:val="xl25"/>
    <w:basedOn w:val="a"/>
    <w:uiPriority w:val="99"/>
    <w:rsid w:val="00DE56D2"/>
    <w:pPr>
      <w:pBdr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6">
    <w:name w:val="xl26"/>
    <w:basedOn w:val="a"/>
    <w:uiPriority w:val="99"/>
    <w:rsid w:val="00DE56D2"/>
    <w:pPr>
      <w:pBdr>
        <w:top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7">
    <w:name w:val="xl27"/>
    <w:basedOn w:val="a"/>
    <w:uiPriority w:val="99"/>
    <w:rsid w:val="00DE56D2"/>
    <w:pPr>
      <w:pBdr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8">
    <w:name w:val="xl28"/>
    <w:basedOn w:val="a"/>
    <w:uiPriority w:val="99"/>
    <w:rsid w:val="00DE56D2"/>
    <w:pPr>
      <w:pBdr>
        <w:lef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9">
    <w:name w:val="xl29"/>
    <w:basedOn w:val="a"/>
    <w:uiPriority w:val="99"/>
    <w:rsid w:val="00DE56D2"/>
    <w:pPr>
      <w:pBdr>
        <w:left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0">
    <w:name w:val="xl30"/>
    <w:basedOn w:val="a"/>
    <w:uiPriority w:val="99"/>
    <w:rsid w:val="00DE56D2"/>
    <w:pPr>
      <w:pBdr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1">
    <w:name w:val="xl31"/>
    <w:basedOn w:val="a"/>
    <w:uiPriority w:val="99"/>
    <w:rsid w:val="00DE56D2"/>
    <w:pPr>
      <w:pBdr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2">
    <w:name w:val="xl32"/>
    <w:basedOn w:val="a"/>
    <w:uiPriority w:val="99"/>
    <w:rsid w:val="00DE56D2"/>
    <w:pPr>
      <w:pBdr>
        <w:top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3">
    <w:name w:val="xl33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4">
    <w:name w:val="xl34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5">
    <w:name w:val="xl35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6">
    <w:name w:val="xl36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7">
    <w:name w:val="xl37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8">
    <w:name w:val="xl38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9">
    <w:name w:val="xl39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0">
    <w:name w:val="xl40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1">
    <w:name w:val="xl41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2">
    <w:name w:val="xl42"/>
    <w:basedOn w:val="a"/>
    <w:uiPriority w:val="99"/>
    <w:rsid w:val="00DE56D2"/>
    <w:pP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3">
    <w:name w:val="xl43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4">
    <w:name w:val="xl44"/>
    <w:basedOn w:val="a"/>
    <w:uiPriority w:val="99"/>
    <w:rsid w:val="00DE56D2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6">
    <w:name w:val="xl46"/>
    <w:basedOn w:val="a"/>
    <w:uiPriority w:val="99"/>
    <w:rsid w:val="00DE56D2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7">
    <w:name w:val="xl47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8">
    <w:name w:val="xl48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9">
    <w:name w:val="xl49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</w:pPr>
    <w:rPr>
      <w:rFonts w:ascii="Arial Unicode MS" w:eastAsia="Calibri" w:hAnsi="Arial Unicode MS" w:cs="Arial Unicode MS"/>
      <w:lang w:eastAsia="zh-CN"/>
    </w:rPr>
  </w:style>
  <w:style w:type="paragraph" w:customStyle="1" w:styleId="xl50">
    <w:name w:val="xl50"/>
    <w:basedOn w:val="a"/>
    <w:uiPriority w:val="99"/>
    <w:rsid w:val="00DE56D2"/>
    <w:pPr>
      <w:spacing w:before="100" w:after="100"/>
      <w:jc w:val="center"/>
      <w:textAlignment w:val="center"/>
    </w:pPr>
    <w:rPr>
      <w:rFonts w:ascii="Arial" w:eastAsia="Calibri" w:hAnsi="Arial" w:cs="Arial Unicode MS"/>
      <w:u w:val="single"/>
      <w:lang w:eastAsia="zh-CN"/>
    </w:rPr>
  </w:style>
  <w:style w:type="paragraph" w:customStyle="1" w:styleId="xl51">
    <w:name w:val="xl51"/>
    <w:basedOn w:val="a"/>
    <w:uiPriority w:val="99"/>
    <w:rsid w:val="00DE56D2"/>
    <w:pP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2">
    <w:name w:val="xl52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3">
    <w:name w:val="xl53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4">
    <w:name w:val="xl54"/>
    <w:basedOn w:val="a"/>
    <w:uiPriority w:val="99"/>
    <w:rsid w:val="00DE56D2"/>
    <w:pP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5">
    <w:name w:val="xl55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6">
    <w:name w:val="xl56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7">
    <w:name w:val="xl57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8">
    <w:name w:val="xl58"/>
    <w:basedOn w:val="a"/>
    <w:uiPriority w:val="99"/>
    <w:rsid w:val="00DE56D2"/>
    <w:pP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FR3">
    <w:name w:val="FR3"/>
    <w:uiPriority w:val="99"/>
    <w:rsid w:val="00DE56D2"/>
    <w:pPr>
      <w:widowControl w:val="0"/>
      <w:suppressAutoHyphens/>
      <w:spacing w:line="276" w:lineRule="auto"/>
      <w:jc w:val="both"/>
    </w:pPr>
    <w:rPr>
      <w:lang w:eastAsia="zh-CN"/>
    </w:rPr>
  </w:style>
  <w:style w:type="character" w:customStyle="1" w:styleId="apple-converted-space">
    <w:name w:val="apple-converted-space"/>
    <w:basedOn w:val="a1"/>
    <w:uiPriority w:val="99"/>
    <w:rsid w:val="00DE56D2"/>
    <w:rPr>
      <w:rFonts w:cs="Times New Roman"/>
    </w:rPr>
  </w:style>
  <w:style w:type="character" w:customStyle="1" w:styleId="WW8Num6z1">
    <w:name w:val="WW8Num6z1"/>
    <w:uiPriority w:val="99"/>
    <w:rsid w:val="00DE56D2"/>
    <w:rPr>
      <w:rFonts w:ascii="OpenSymbol" w:hAnsi="OpenSymbol"/>
    </w:rPr>
  </w:style>
  <w:style w:type="character" w:customStyle="1" w:styleId="WW-Absatz-Standardschriftart111111111">
    <w:name w:val="WW-Absatz-Standardschriftart111111111"/>
    <w:uiPriority w:val="99"/>
    <w:rsid w:val="00DE56D2"/>
  </w:style>
  <w:style w:type="character" w:customStyle="1" w:styleId="WW-Absatz-Standardschriftart1111111111">
    <w:name w:val="WW-Absatz-Standardschriftart1111111111"/>
    <w:uiPriority w:val="99"/>
    <w:rsid w:val="00DE56D2"/>
  </w:style>
  <w:style w:type="character" w:customStyle="1" w:styleId="WW-Absatz-Standardschriftart11111111111">
    <w:name w:val="WW-Absatz-Standardschriftart11111111111"/>
    <w:uiPriority w:val="99"/>
    <w:rsid w:val="00DE56D2"/>
  </w:style>
  <w:style w:type="character" w:customStyle="1" w:styleId="WW-Absatz-Standardschriftart111111111111">
    <w:name w:val="WW-Absatz-Standardschriftart111111111111"/>
    <w:uiPriority w:val="99"/>
    <w:rsid w:val="00DE56D2"/>
  </w:style>
  <w:style w:type="character" w:customStyle="1" w:styleId="WW-Absatz-Standardschriftart1111111111111">
    <w:name w:val="WW-Absatz-Standardschriftart1111111111111"/>
    <w:uiPriority w:val="99"/>
    <w:rsid w:val="00DE56D2"/>
  </w:style>
  <w:style w:type="character" w:customStyle="1" w:styleId="WW-Absatz-Standardschriftart11111111111111">
    <w:name w:val="WW-Absatz-Standardschriftart11111111111111"/>
    <w:uiPriority w:val="99"/>
    <w:rsid w:val="00DE56D2"/>
  </w:style>
  <w:style w:type="character" w:customStyle="1" w:styleId="WW-Absatz-Standardschriftart111111111111111">
    <w:name w:val="WW-Absatz-Standardschriftart111111111111111"/>
    <w:uiPriority w:val="99"/>
    <w:rsid w:val="00DE56D2"/>
  </w:style>
  <w:style w:type="character" w:customStyle="1" w:styleId="WW-Absatz-Standardschriftart1111111111111111">
    <w:name w:val="WW-Absatz-Standardschriftart1111111111111111"/>
    <w:uiPriority w:val="99"/>
    <w:rsid w:val="00DE56D2"/>
  </w:style>
  <w:style w:type="character" w:customStyle="1" w:styleId="WW-Absatz-Standardschriftart11111111111111111">
    <w:name w:val="WW-Absatz-Standardschriftart11111111111111111"/>
    <w:uiPriority w:val="99"/>
    <w:rsid w:val="00DE56D2"/>
  </w:style>
  <w:style w:type="character" w:customStyle="1" w:styleId="WW-Absatz-Standardschriftart111111111111111111">
    <w:name w:val="WW-Absatz-Standardschriftart111111111111111111"/>
    <w:uiPriority w:val="99"/>
    <w:rsid w:val="00DE56D2"/>
  </w:style>
  <w:style w:type="character" w:customStyle="1" w:styleId="WW-Absatz-Standardschriftart1111111111111111111">
    <w:name w:val="WW-Absatz-Standardschriftart1111111111111111111"/>
    <w:uiPriority w:val="99"/>
    <w:rsid w:val="00DE56D2"/>
  </w:style>
  <w:style w:type="character" w:customStyle="1" w:styleId="WW-Absatz-Standardschriftart11111111111111111111">
    <w:name w:val="WW-Absatz-Standardschriftart11111111111111111111"/>
    <w:uiPriority w:val="99"/>
    <w:rsid w:val="00DE56D2"/>
  </w:style>
  <w:style w:type="character" w:customStyle="1" w:styleId="WW-Absatz-Standardschriftart111111111111111111111">
    <w:name w:val="WW-Absatz-Standardschriftart111111111111111111111"/>
    <w:uiPriority w:val="99"/>
    <w:rsid w:val="00DE56D2"/>
  </w:style>
  <w:style w:type="character" w:customStyle="1" w:styleId="WW8Num9z1">
    <w:name w:val="WW8Num9z1"/>
    <w:uiPriority w:val="99"/>
    <w:rsid w:val="00DE56D2"/>
    <w:rPr>
      <w:rFonts w:ascii="OpenSymbol" w:hAnsi="OpenSymbol"/>
    </w:rPr>
  </w:style>
  <w:style w:type="character" w:customStyle="1" w:styleId="af6">
    <w:name w:val="Κουκκίδες"/>
    <w:uiPriority w:val="99"/>
    <w:rsid w:val="00DE56D2"/>
    <w:rPr>
      <w:rFonts w:ascii="OpenSymbol" w:hAnsi="OpenSymbol"/>
    </w:rPr>
  </w:style>
  <w:style w:type="paragraph" w:customStyle="1" w:styleId="13">
    <w:name w:val="Κεφαλίδα1"/>
    <w:basedOn w:val="a"/>
    <w:next w:val="a0"/>
    <w:uiPriority w:val="99"/>
    <w:rsid w:val="00DE56D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22">
    <w:name w:val="Σώμα κείμενου 22"/>
    <w:basedOn w:val="a"/>
    <w:uiPriority w:val="99"/>
    <w:rsid w:val="00DE56D2"/>
    <w:pPr>
      <w:widowControl w:val="0"/>
      <w:suppressAutoHyphens/>
      <w:spacing w:line="360" w:lineRule="auto"/>
      <w:jc w:val="both"/>
    </w:pPr>
    <w:rPr>
      <w:rFonts w:ascii="Arial" w:eastAsia="SimSun" w:hAnsi="Arial" w:cs="Arial"/>
      <w:kern w:val="1"/>
      <w:sz w:val="22"/>
      <w:lang w:eastAsia="zh-CN" w:bidi="hi-IN"/>
    </w:rPr>
  </w:style>
  <w:style w:type="paragraph" w:customStyle="1" w:styleId="af7">
    <w:name w:val="Κεφαλίδα πίνακα"/>
    <w:basedOn w:val="af1"/>
    <w:uiPriority w:val="99"/>
    <w:rsid w:val="00DE56D2"/>
    <w:pPr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val="el-GR" w:bidi="hi-IN"/>
    </w:rPr>
  </w:style>
  <w:style w:type="character" w:customStyle="1" w:styleId="32">
    <w:name w:val="Προεπιλεγμένη γραμματοσειρά3"/>
    <w:uiPriority w:val="99"/>
    <w:rsid w:val="00DE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AAEC-FBA3-4764-B886-2D4FF52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Links>
    <vt:vector size="474" baseType="variant">
      <vt:variant>
        <vt:i4>7667798</vt:i4>
      </vt:variant>
      <vt:variant>
        <vt:i4>435</vt:i4>
      </vt:variant>
      <vt:variant>
        <vt:i4>0</vt:i4>
      </vt:variant>
      <vt:variant>
        <vt:i4>5</vt:i4>
      </vt:variant>
      <vt:variant>
        <vt:lpwstr>mailto:egerasis@ilion.gr</vt:lpwstr>
      </vt:variant>
      <vt:variant>
        <vt:lpwstr/>
      </vt:variant>
      <vt:variant>
        <vt:i4>6094972</vt:i4>
      </vt:variant>
      <vt:variant>
        <vt:i4>432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6094972</vt:i4>
      </vt:variant>
      <vt:variant>
        <vt:i4>429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426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423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420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417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411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408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3801165</vt:i4>
      </vt:variant>
      <vt:variant>
        <vt:i4>405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_Toc22296009</vt:lpwstr>
      </vt:variant>
      <vt:variant>
        <vt:i4>1310774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_Toc22296008</vt:lpwstr>
      </vt:variant>
      <vt:variant>
        <vt:i4>1769526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_Toc22296007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_Toc22296006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_Toc22296005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_Toc22296004</vt:lpwstr>
      </vt:variant>
      <vt:variant>
        <vt:i4>2031670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_Toc22296003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_Toc22296002</vt:lpwstr>
      </vt:variant>
      <vt:variant>
        <vt:i4>1900598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_Toc22296001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_Toc22296000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_Toc22295999</vt:lpwstr>
      </vt:variant>
      <vt:variant>
        <vt:i4>1900604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_Toc22295998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_Toc22295997</vt:lpwstr>
      </vt:variant>
      <vt:variant>
        <vt:i4>1245244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_Toc22295996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_Toc22295995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_Toc22295994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_Toc22295993</vt:lpwstr>
      </vt:variant>
      <vt:variant>
        <vt:i4>1507388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_Toc22295992</vt:lpwstr>
      </vt:variant>
      <vt:variant>
        <vt:i4>1310780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_Toc22295991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_Toc22295990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_Toc22295989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_Toc22295988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_Toc22295987</vt:lpwstr>
      </vt:variant>
      <vt:variant>
        <vt:i4>1245245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_Toc22295986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_Toc22295985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_Toc22295984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_Toc22295983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_Toc22295982</vt:lpwstr>
      </vt:variant>
      <vt:variant>
        <vt:i4>1310781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_Toc22295981</vt:lpwstr>
      </vt:variant>
      <vt:variant>
        <vt:i4>1376317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_Toc22295980</vt:lpwstr>
      </vt:variant>
      <vt:variant>
        <vt:i4>1835058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_Toc22295979</vt:lpwstr>
      </vt:variant>
      <vt:variant>
        <vt:i4>1900594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_Toc22295978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_Toc22295977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_Toc22295976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_Toc22295975</vt:lpwstr>
      </vt:variant>
      <vt:variant>
        <vt:i4>1114162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_Toc22295974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_Toc22295973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_Toc22295972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_Toc22295971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_Toc22295970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_Toc22295969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_Toc22295968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_Toc22295967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_Toc22295966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_Toc22295965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_Toc22295964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_Toc22295963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_Toc22295962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_Toc22295961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_Toc22295960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_Toc22295959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_Toc22295958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_Toc22295957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_Toc22295956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_Toc22295955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_Toc22295954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_Toc22295953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_Toc22295952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_Toc22295951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_Toc22295950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_Toc22295949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_Toc22295948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_Toc22295947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_Toc22295946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_Toc22295945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_Toc22295944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_Toc22295943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dramitinos</dc:creator>
  <cp:keywords/>
  <dc:description/>
  <cp:lastModifiedBy>Pegkas</cp:lastModifiedBy>
  <cp:revision>4</cp:revision>
  <cp:lastPrinted>2019-11-05T06:52:00Z</cp:lastPrinted>
  <dcterms:created xsi:type="dcterms:W3CDTF">2019-11-06T06:54:00Z</dcterms:created>
  <dcterms:modified xsi:type="dcterms:W3CDTF">2019-11-06T07:06:00Z</dcterms:modified>
</cp:coreProperties>
</file>