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98" w:rsidRDefault="00400398" w:rsidP="00CD7F3D">
      <w:pPr>
        <w:spacing w:line="0" w:lineRule="atLeast"/>
        <w:ind w:left="160"/>
        <w:outlineLvl w:val="1"/>
        <w:rPr>
          <w:rFonts w:ascii="Arial" w:eastAsia="Arial" w:hAnsi="Arial"/>
          <w:b/>
          <w:color w:val="002060"/>
          <w:sz w:val="22"/>
          <w:lang w:val="en-US"/>
        </w:rPr>
      </w:pPr>
      <w:bookmarkStart w:id="0" w:name="_Toc22296008"/>
      <w:r w:rsidRPr="00400398">
        <w:rPr>
          <w:rFonts w:ascii="Arial" w:eastAsia="Arial" w:hAnsi="Arial"/>
          <w:b/>
          <w:color w:val="002060"/>
          <w:sz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459190</wp:posOffset>
            </wp:positionH>
            <wp:positionV relativeFrom="paragraph">
              <wp:posOffset>-225188</wp:posOffset>
            </wp:positionV>
            <wp:extent cx="697932" cy="470848"/>
            <wp:effectExtent l="19050" t="0" r="6918" b="0"/>
            <wp:wrapNone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7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98" w:rsidRDefault="00400398" w:rsidP="00CD7F3D">
      <w:pPr>
        <w:spacing w:line="0" w:lineRule="atLeast"/>
        <w:ind w:left="160"/>
        <w:outlineLvl w:val="1"/>
        <w:rPr>
          <w:rFonts w:ascii="Arial" w:eastAsia="Arial" w:hAnsi="Arial"/>
          <w:b/>
          <w:color w:val="002060"/>
          <w:sz w:val="22"/>
          <w:lang w:val="en-US"/>
        </w:rPr>
      </w:pPr>
    </w:p>
    <w:p w:rsidR="00400398" w:rsidRDefault="00400398" w:rsidP="00CD7F3D">
      <w:pPr>
        <w:spacing w:line="0" w:lineRule="atLeast"/>
        <w:ind w:left="160"/>
        <w:outlineLvl w:val="1"/>
        <w:rPr>
          <w:rFonts w:ascii="Arial" w:eastAsia="Arial" w:hAnsi="Arial"/>
          <w:b/>
          <w:color w:val="002060"/>
          <w:sz w:val="22"/>
          <w:lang w:val="en-US"/>
        </w:rPr>
      </w:pPr>
    </w:p>
    <w:p w:rsidR="00EF7628" w:rsidRDefault="00EF7628" w:rsidP="00400398">
      <w:pPr>
        <w:spacing w:line="0" w:lineRule="atLeast"/>
        <w:ind w:left="160"/>
        <w:outlineLvl w:val="1"/>
        <w:rPr>
          <w:b/>
        </w:rPr>
      </w:pPr>
      <w:r>
        <w:rPr>
          <w:rFonts w:ascii="Arial" w:eastAsia="Arial" w:hAnsi="Arial"/>
          <w:b/>
          <w:color w:val="002060"/>
          <w:sz w:val="22"/>
        </w:rPr>
        <w:t>ΠΑΡΑΡΤΗΜΑ ΙΙΙ - ΥΠΟΔΕΙΓΜΑ ΦΥΛΛΟΥ ΣΥΜΜΟΡΦΩΣΗΣ</w:t>
      </w:r>
      <w:bookmarkEnd w:id="0"/>
    </w:p>
    <w:p w:rsidR="00EF7628" w:rsidRDefault="00EF7628" w:rsidP="00400398">
      <w:pPr>
        <w:spacing w:line="225" w:lineRule="auto"/>
        <w:jc w:val="center"/>
        <w:rPr>
          <w:b/>
          <w:sz w:val="22"/>
        </w:rPr>
      </w:pPr>
      <w:r>
        <w:rPr>
          <w:b/>
        </w:rPr>
        <w:t>ΦΥΛΛΟ ΣΥΜΜΟΡΦΩΣΗΣ</w:t>
      </w:r>
    </w:p>
    <w:p w:rsidR="00EF7628" w:rsidRDefault="00EF7628" w:rsidP="00400398">
      <w:pPr>
        <w:spacing w:line="217" w:lineRule="auto"/>
        <w:ind w:left="160" w:right="120"/>
        <w:jc w:val="center"/>
        <w:rPr>
          <w:sz w:val="22"/>
        </w:rPr>
      </w:pPr>
      <w:r>
        <w:rPr>
          <w:b/>
          <w:sz w:val="22"/>
        </w:rPr>
        <w:t xml:space="preserve"> </w:t>
      </w:r>
      <w:r w:rsidR="00400398">
        <w:rPr>
          <w:b/>
          <w:sz w:val="22"/>
        </w:rPr>
        <w:t xml:space="preserve">ΠΡΟΜΗΘΕΙΑ </w:t>
      </w:r>
      <w:r>
        <w:rPr>
          <w:b/>
          <w:sz w:val="22"/>
        </w:rPr>
        <w:t>ΠΥΡΟΣΒΕΣΤΙΚΟ</w:t>
      </w:r>
      <w:r w:rsidR="00400398">
        <w:rPr>
          <w:b/>
          <w:sz w:val="22"/>
        </w:rPr>
        <w:t>Υ</w:t>
      </w:r>
      <w:r>
        <w:rPr>
          <w:b/>
          <w:sz w:val="22"/>
        </w:rPr>
        <w:t xml:space="preserve"> ΟΧΗΜΑ</w:t>
      </w:r>
      <w:r w:rsidR="00400398">
        <w:rPr>
          <w:b/>
          <w:sz w:val="22"/>
        </w:rPr>
        <w:t>ΤΟΣ ΠΥΡΟΠΡΟΣΤΑΣΙΑΣ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715"/>
        <w:gridCol w:w="1566"/>
        <w:gridCol w:w="1501"/>
        <w:gridCol w:w="1983"/>
      </w:tblGrid>
      <w:tr w:rsidR="00F84119" w:rsidRPr="00F84119" w:rsidTr="00F84119">
        <w:trPr>
          <w:jc w:val="center"/>
        </w:trPr>
        <w:tc>
          <w:tcPr>
            <w:tcW w:w="747" w:type="dxa"/>
            <w:shd w:val="clear" w:color="auto" w:fill="E6E6E6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Α/Α</w:t>
            </w:r>
          </w:p>
        </w:tc>
        <w:tc>
          <w:tcPr>
            <w:tcW w:w="3715" w:type="dxa"/>
            <w:shd w:val="clear" w:color="auto" w:fill="E6E6E6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566" w:type="dxa"/>
            <w:shd w:val="clear" w:color="auto" w:fill="E6E6E6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501" w:type="dxa"/>
            <w:shd w:val="clear" w:color="auto" w:fill="E6E6E6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983" w:type="dxa"/>
            <w:shd w:val="clear" w:color="auto" w:fill="E6E6E6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b/>
                <w:bCs/>
                <w:sz w:val="22"/>
                <w:szCs w:val="22"/>
              </w:rPr>
              <w:t>ΠΑΡΑΤΗΡΗΣΕΙΣ</w:t>
            </w: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Σκοπός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2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Προορισμός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3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Χρόνος παράδοσης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4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Γενικά χαρακτηριστικά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5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Τεχνικά χαρακτηριστικά οχήματος φορέα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6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Τεχνικά χαρακτηριστικά υπερκατασκευής πυρόσβεσης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7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Εγγύηση καλής λειτουργίας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8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Συντήρηση – ανταλλακτικά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rFonts w:eastAsia="TimesNewRoman"/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9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Μεταφορά τεχνογνωσίας (εκπαίδευση - έντυπα)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rFonts w:eastAsia="TimesNewRoman"/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  <w:lang w:val="en-US"/>
              </w:rPr>
            </w:pPr>
            <w:r w:rsidRPr="00F8411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Τεκμηρίωση προσφοράς με επίσημα στοιχεία του κατασκευαστή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rFonts w:eastAsia="TimesNewRoman"/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  <w:lang w:val="en-US"/>
              </w:rPr>
            </w:pPr>
            <w:r w:rsidRPr="00F84119">
              <w:rPr>
                <w:sz w:val="22"/>
                <w:szCs w:val="22"/>
              </w:rPr>
              <w:t>1</w:t>
            </w:r>
            <w:proofErr w:type="spellStart"/>
            <w:r w:rsidRPr="00F84119"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Τρόπος παράδοσης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  <w:tr w:rsidR="00F84119" w:rsidRPr="00F84119" w:rsidTr="00F84119">
        <w:trPr>
          <w:jc w:val="center"/>
        </w:trPr>
        <w:tc>
          <w:tcPr>
            <w:tcW w:w="747" w:type="dxa"/>
            <w:vAlign w:val="center"/>
          </w:tcPr>
          <w:p w:rsidR="00F84119" w:rsidRPr="00F84119" w:rsidRDefault="00F84119" w:rsidP="00F84119">
            <w:pPr>
              <w:jc w:val="center"/>
              <w:rPr>
                <w:sz w:val="22"/>
                <w:szCs w:val="22"/>
                <w:lang w:val="en-US"/>
              </w:rPr>
            </w:pPr>
            <w:r w:rsidRPr="00F84119">
              <w:rPr>
                <w:sz w:val="22"/>
                <w:szCs w:val="22"/>
              </w:rPr>
              <w:t>1</w:t>
            </w:r>
            <w:r w:rsidRPr="00F8411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15" w:type="dxa"/>
          </w:tcPr>
          <w:p w:rsidR="00F84119" w:rsidRPr="00F84119" w:rsidRDefault="00F84119" w:rsidP="00F84119">
            <w:pPr>
              <w:rPr>
                <w:sz w:val="22"/>
                <w:szCs w:val="22"/>
                <w:lang w:eastAsia="en-US"/>
              </w:rPr>
            </w:pPr>
            <w:r w:rsidRPr="00F84119">
              <w:rPr>
                <w:sz w:val="22"/>
                <w:szCs w:val="22"/>
              </w:rPr>
              <w:t>Επίδειξη υπερκατασκευής (εφόσον ζητηθεί από</w:t>
            </w:r>
            <w:r w:rsidRPr="00F84119">
              <w:rPr>
                <w:sz w:val="22"/>
                <w:szCs w:val="22"/>
                <w:lang w:eastAsia="en-US"/>
              </w:rPr>
              <w:t xml:space="preserve"> </w:t>
            </w:r>
            <w:r w:rsidRPr="00F84119">
              <w:rPr>
                <w:rFonts w:hint="eastAsia"/>
                <w:sz w:val="22"/>
                <w:szCs w:val="22"/>
                <w:lang w:eastAsia="en-US"/>
              </w:rPr>
              <w:t>την</w:t>
            </w:r>
            <w:r w:rsidRPr="00F84119">
              <w:rPr>
                <w:sz w:val="22"/>
                <w:szCs w:val="22"/>
                <w:lang w:eastAsia="en-US"/>
              </w:rPr>
              <w:t xml:space="preserve"> </w:t>
            </w:r>
            <w:r w:rsidRPr="00F84119">
              <w:rPr>
                <w:rFonts w:hint="eastAsia"/>
                <w:sz w:val="22"/>
                <w:szCs w:val="22"/>
                <w:lang w:eastAsia="en-US"/>
              </w:rPr>
              <w:t>Αναθέτουσα</w:t>
            </w:r>
            <w:r w:rsidRPr="00F84119">
              <w:rPr>
                <w:sz w:val="22"/>
                <w:szCs w:val="22"/>
                <w:lang w:eastAsia="en-US"/>
              </w:rPr>
              <w:t xml:space="preserve"> </w:t>
            </w:r>
            <w:r w:rsidRPr="00F84119">
              <w:rPr>
                <w:rFonts w:hint="eastAsia"/>
                <w:sz w:val="22"/>
                <w:szCs w:val="22"/>
                <w:lang w:eastAsia="en-US"/>
              </w:rPr>
              <w:t>Αρχή</w:t>
            </w:r>
            <w:r w:rsidRPr="00F84119">
              <w:rPr>
                <w:sz w:val="22"/>
                <w:szCs w:val="22"/>
                <w:lang w:eastAsia="en-US"/>
              </w:rPr>
              <w:t>)</w:t>
            </w:r>
          </w:p>
          <w:p w:rsidR="00F84119" w:rsidRPr="00F84119" w:rsidRDefault="00F84119" w:rsidP="00F84119">
            <w:pPr>
              <w:rPr>
                <w:sz w:val="22"/>
                <w:szCs w:val="22"/>
              </w:rPr>
            </w:pPr>
            <w:r w:rsidRPr="00F84119">
              <w:rPr>
                <w:sz w:val="22"/>
                <w:szCs w:val="22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66" w:type="dxa"/>
            <w:vAlign w:val="center"/>
          </w:tcPr>
          <w:p w:rsidR="00F84119" w:rsidRPr="00F84119" w:rsidRDefault="00F84119" w:rsidP="00F84119">
            <w:pPr>
              <w:jc w:val="center"/>
              <w:rPr>
                <w:rFonts w:eastAsia="TimesNewRoman"/>
                <w:sz w:val="22"/>
                <w:szCs w:val="22"/>
              </w:rPr>
            </w:pPr>
            <w:r w:rsidRPr="00F84119">
              <w:rPr>
                <w:rFonts w:eastAsia="TimesNewRoman"/>
                <w:sz w:val="22"/>
                <w:szCs w:val="22"/>
              </w:rPr>
              <w:t>ΝΑΙ</w:t>
            </w:r>
          </w:p>
        </w:tc>
        <w:tc>
          <w:tcPr>
            <w:tcW w:w="1501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4119" w:rsidRPr="00F84119" w:rsidRDefault="00F84119" w:rsidP="00F84119">
            <w:pPr>
              <w:rPr>
                <w:sz w:val="22"/>
                <w:szCs w:val="22"/>
              </w:rPr>
            </w:pPr>
          </w:p>
        </w:tc>
      </w:tr>
    </w:tbl>
    <w:p w:rsidR="00F84119" w:rsidRDefault="00F84119" w:rsidP="00F84119">
      <w:pPr>
        <w:spacing w:line="225" w:lineRule="auto"/>
        <w:ind w:left="160" w:right="160"/>
        <w:jc w:val="both"/>
        <w:rPr>
          <w:sz w:val="22"/>
        </w:rPr>
      </w:pPr>
    </w:p>
    <w:p w:rsidR="00F84119" w:rsidRDefault="00F84119" w:rsidP="00F84119">
      <w:pPr>
        <w:spacing w:line="225" w:lineRule="auto"/>
        <w:ind w:left="160" w:right="160"/>
        <w:jc w:val="both"/>
        <w:rPr>
          <w:sz w:val="22"/>
        </w:rPr>
      </w:pPr>
      <w:r>
        <w:rPr>
          <w:sz w:val="22"/>
        </w:rPr>
        <w:t>ΣΗΜΕΙΩΣΗ: Ο προσφέρων θα υποβάλλει συμπληρωμένο και ψηφιακά υπογεγραμμένο το παραπάνω φύλλο συμμόρφωσης, οι παράγραφοι του οποίου αντιστοιχούν στις αντίστοιχες τεχνικές προδιαγραφές της υπ’ αριθμό 33/2019 Μελέτης.</w:t>
      </w:r>
    </w:p>
    <w:p w:rsidR="00F84119" w:rsidRDefault="00F84119" w:rsidP="00F84119">
      <w:pPr>
        <w:spacing w:line="0" w:lineRule="atLeast"/>
        <w:jc w:val="center"/>
        <w:rPr>
          <w:sz w:val="22"/>
        </w:rPr>
      </w:pPr>
    </w:p>
    <w:p w:rsidR="00F84119" w:rsidRDefault="00F84119" w:rsidP="00F84119">
      <w:pPr>
        <w:spacing w:line="0" w:lineRule="atLeast"/>
        <w:jc w:val="center"/>
        <w:rPr>
          <w:sz w:val="22"/>
        </w:rPr>
      </w:pPr>
      <w:r>
        <w:rPr>
          <w:sz w:val="22"/>
        </w:rPr>
        <w:t>ΗΜΕΡΟΜΗΝΙΑ</w:t>
      </w:r>
    </w:p>
    <w:p w:rsidR="00F84119" w:rsidRDefault="00F84119" w:rsidP="00F84119">
      <w:pPr>
        <w:spacing w:line="287" w:lineRule="exact"/>
      </w:pPr>
    </w:p>
    <w:p w:rsidR="00F84119" w:rsidRDefault="00F84119" w:rsidP="00F84119">
      <w:pPr>
        <w:spacing w:line="0" w:lineRule="atLeast"/>
        <w:jc w:val="center"/>
        <w:rPr>
          <w:sz w:val="22"/>
        </w:rPr>
      </w:pPr>
      <w:r>
        <w:rPr>
          <w:sz w:val="22"/>
        </w:rPr>
        <w:t>ΥΠΟΓΡΑΦΗ/ΣΦΡΑΓΙΔΑ</w:t>
      </w:r>
    </w:p>
    <w:sectPr w:rsidR="00F84119" w:rsidSect="000009D0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8C" w:rsidRDefault="00B0418C">
      <w:r>
        <w:separator/>
      </w:r>
    </w:p>
  </w:endnote>
  <w:endnote w:type="continuationSeparator" w:id="0">
    <w:p w:rsidR="00B0418C" w:rsidRDefault="00B0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A1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D" w:rsidRDefault="000009D0" w:rsidP="00012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F3D" w:rsidRDefault="00CD7F3D" w:rsidP="00012FC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D" w:rsidRDefault="000009D0" w:rsidP="00012F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F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398">
      <w:rPr>
        <w:rStyle w:val="a5"/>
        <w:noProof/>
      </w:rPr>
      <w:t>1</w:t>
    </w:r>
    <w:r>
      <w:rPr>
        <w:rStyle w:val="a5"/>
      </w:rPr>
      <w:fldChar w:fldCharType="end"/>
    </w:r>
  </w:p>
  <w:p w:rsidR="00CD7F3D" w:rsidRDefault="00CD7F3D" w:rsidP="00012FC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8C" w:rsidRDefault="00B0418C">
      <w:r>
        <w:separator/>
      </w:r>
    </w:p>
  </w:footnote>
  <w:footnote w:type="continuationSeparator" w:id="0">
    <w:p w:rsidR="00B0418C" w:rsidRDefault="00B04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hybridMultilevel"/>
    <w:tmpl w:val="1BA026F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A1DEA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4" w:hanging="138"/>
      </w:pPr>
      <w:rPr>
        <w:rFonts w:ascii="Arial" w:hAnsi="Arial" w:hint="default"/>
        <w:w w:val="100"/>
        <w:sz w:val="22"/>
      </w:rPr>
    </w:lvl>
  </w:abstractNum>
  <w:abstractNum w:abstractNumId="4">
    <w:nsid w:val="00000005"/>
    <w:multiLevelType w:val="hybridMultilevel"/>
    <w:tmpl w:val="12E685F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" w:hanging="250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</w:abstractNum>
  <w:abstractNum w:abstractNumId="6">
    <w:nsid w:val="00000007"/>
    <w:multiLevelType w:val="hybridMultilevel"/>
    <w:tmpl w:val="520EEDD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74A3FE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F4EF004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441" w:hanging="336"/>
      </w:pPr>
      <w:rPr>
        <w:rFonts w:ascii="Arial" w:eastAsia="Times New Roman" w:hAnsi="Arial" w:cs="Arial" w:hint="default"/>
        <w:w w:val="100"/>
        <w:sz w:val="22"/>
        <w:szCs w:val="22"/>
      </w:rPr>
    </w:lvl>
  </w:abstractNum>
  <w:abstractNum w:abstractNumId="10">
    <w:nsid w:val="0000000B"/>
    <w:multiLevelType w:val="hybridMultilevel"/>
    <w:tmpl w:val="649BB77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75AC79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938657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CF10FD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92F68E"/>
    <w:lvl w:ilvl="0" w:tplc="6310E73A">
      <w:start w:val="1"/>
      <w:numFmt w:val="bullet"/>
      <w:lvlText w:val="Β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singleLevel"/>
    <w:tmpl w:val="00000010"/>
    <w:name w:val="WW8Num16"/>
    <w:lvl w:ilvl="0">
      <w:start w:val="12"/>
      <w:numFmt w:val="decimal"/>
      <w:lvlText w:val="%1"/>
      <w:lvlJc w:val="left"/>
      <w:pPr>
        <w:tabs>
          <w:tab w:val="num" w:pos="0"/>
        </w:tabs>
        <w:ind w:left="106" w:hanging="296"/>
      </w:pPr>
      <w:rPr>
        <w:rFonts w:ascii="Courier New" w:eastAsia="Times New Roman" w:hAnsi="Courier New" w:cs="Courier New" w:hint="default"/>
        <w:i/>
        <w:w w:val="100"/>
        <w:position w:val="1"/>
        <w:sz w:val="20"/>
        <w:szCs w:val="20"/>
      </w:rPr>
    </w:lvl>
  </w:abstractNum>
  <w:abstractNum w:abstractNumId="16">
    <w:nsid w:val="00000011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54FE9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B5AF5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singleLevel"/>
    <w:tmpl w:val="00000014"/>
    <w:name w:val="WW8Num20"/>
    <w:lvl w:ilvl="0">
      <w:start w:val="13"/>
      <w:numFmt w:val="decimal"/>
      <w:lvlText w:val="%1."/>
      <w:lvlJc w:val="left"/>
      <w:pPr>
        <w:tabs>
          <w:tab w:val="num" w:pos="0"/>
        </w:tabs>
        <w:ind w:left="106" w:hanging="435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</w:abstractNum>
  <w:abstractNum w:abstractNumId="20">
    <w:nsid w:val="00000016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6157409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77AE35EA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D"/>
    <w:multiLevelType w:val="hybridMultilevel"/>
    <w:tmpl w:val="5FF87E04"/>
    <w:lvl w:ilvl="0" w:tplc="FFFFFFFF">
      <w:start w:val="1"/>
      <w:numFmt w:val="bullet"/>
      <w:lvlText w:val="(γ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E"/>
    <w:multiLevelType w:val="hybridMultilevel"/>
    <w:tmpl w:val="2F305DEE"/>
    <w:lvl w:ilvl="0" w:tplc="FFFFFFFF">
      <w:start w:val="1"/>
      <w:numFmt w:val="bullet"/>
      <w:lvlText w:val="(ε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F"/>
    <w:multiLevelType w:val="hybridMultilevel"/>
    <w:tmpl w:val="25A70BF6"/>
    <w:lvl w:ilvl="0" w:tplc="FFFFFFFF">
      <w:start w:val="1"/>
      <w:numFmt w:val="bullet"/>
      <w:lvlText w:val="(ζ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0"/>
    <w:multiLevelType w:val="hybridMultilevel"/>
    <w:tmpl w:val="1DBABF00"/>
    <w:lvl w:ilvl="0" w:tplc="FFFFFFFF">
      <w:start w:val="1"/>
      <w:numFmt w:val="bullet"/>
      <w:lvlText w:val="(η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1"/>
    <w:multiLevelType w:val="hybridMultilevel"/>
    <w:tmpl w:val="4AD084E8"/>
    <w:lvl w:ilvl="0" w:tplc="FFFFFFFF">
      <w:start w:val="1"/>
      <w:numFmt w:val="bullet"/>
      <w:lvlText w:val="(θ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5DB70AE4"/>
    <w:lvl w:ilvl="0" w:tplc="FFFFFFFF">
      <w:start w:val="1"/>
      <w:numFmt w:val="bullet"/>
      <w:lvlText w:val="Α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100F8FCA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7"/>
    <w:multiLevelType w:val="hybridMultilevel"/>
    <w:tmpl w:val="15014ACA"/>
    <w:lvl w:ilvl="0" w:tplc="FFFFFFFF">
      <w:start w:val="1"/>
      <w:numFmt w:val="bullet"/>
      <w:lvlText w:val="Β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8"/>
    <w:multiLevelType w:val="hybridMultilevel"/>
    <w:tmpl w:val="5F5E7FD0"/>
    <w:lvl w:ilvl="0" w:tplc="FFFFFFFF">
      <w:start w:val="1"/>
      <w:numFmt w:val="bullet"/>
      <w:lvlText w:val="ή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B"/>
    <w:multiLevelType w:val="hybridMultilevel"/>
    <w:tmpl w:val="06B9476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0"/>
    <w:multiLevelType w:val="hybridMultilevel"/>
    <w:tmpl w:val="5DC79EA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31"/>
    <w:multiLevelType w:val="hybridMultilevel"/>
    <w:tmpl w:val="540A471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λ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3"/>
    <w:multiLevelType w:val="hybridMultilevel"/>
    <w:tmpl w:val="51D9C564"/>
    <w:lvl w:ilvl="0" w:tplc="FFFFFFFF">
      <w:start w:val="1"/>
      <w:numFmt w:val="bullet"/>
      <w:lvlText w:val="(α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4"/>
    <w:multiLevelType w:val="hybridMultilevel"/>
    <w:tmpl w:val="613EFDC4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6"/>
    <w:multiLevelType w:val="hybridMultilevel"/>
    <w:tmpl w:val="11447B7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7"/>
    <w:multiLevelType w:val="hybridMultilevel"/>
    <w:tmpl w:val="42963E5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8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A"/>
    <w:multiLevelType w:val="hybridMultilevel"/>
    <w:tmpl w:val="1A32234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3B"/>
    <w:multiLevelType w:val="hybridMultilevel"/>
    <w:tmpl w:val="3B0FD3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3E"/>
    <w:multiLevelType w:val="hybridMultilevel"/>
    <w:tmpl w:val="60B6DF7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F"/>
    <w:multiLevelType w:val="hybridMultilevel"/>
    <w:tmpl w:val="06A5EE6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40"/>
    <w:multiLevelType w:val="hybridMultilevel"/>
    <w:tmpl w:val="1433062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42"/>
    <w:multiLevelType w:val="hybridMultilevel"/>
    <w:tmpl w:val="1A27709E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45"/>
    <w:multiLevelType w:val="hybridMultilevel"/>
    <w:tmpl w:val="7FB7E0A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46"/>
    <w:multiLevelType w:val="hybridMultilevel"/>
    <w:tmpl w:val="06EB5BD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49"/>
    <w:multiLevelType w:val="hybridMultilevel"/>
    <w:tmpl w:val="00885E1A"/>
    <w:lvl w:ilvl="0" w:tplc="FFFFFFFF">
      <w:start w:val="1"/>
      <w:numFmt w:val="bullet"/>
      <w:lvlText w:val="(α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4A"/>
    <w:multiLevelType w:val="hybridMultilevel"/>
    <w:tmpl w:val="76272110"/>
    <w:lvl w:ilvl="0" w:tplc="FFFFFFFF">
      <w:start w:val="1"/>
      <w:numFmt w:val="bullet"/>
      <w:lvlText w:val="(β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4B"/>
    <w:multiLevelType w:val="hybridMultilevel"/>
    <w:tmpl w:val="4C04A8A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4C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51"/>
    <w:multiLevelType w:val="hybridMultilevel"/>
    <w:tmpl w:val="2DF6D64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52"/>
    <w:multiLevelType w:val="hybridMultilevel"/>
    <w:tmpl w:val="46B7D44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53"/>
    <w:multiLevelType w:val="hybridMultilevel"/>
    <w:tmpl w:val="4A2AC31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56"/>
    <w:multiLevelType w:val="hybridMultilevel"/>
    <w:tmpl w:val="0CC1016E"/>
    <w:lvl w:ilvl="0" w:tplc="FFFFFFFF">
      <w:start w:val="2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57"/>
    <w:multiLevelType w:val="hybridMultilevel"/>
    <w:tmpl w:val="43F1842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58"/>
    <w:multiLevelType w:val="hybridMultilevel"/>
    <w:tmpl w:val="60EF0118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5D"/>
    <w:multiLevelType w:val="hybridMultilevel"/>
    <w:tmpl w:val="5FB8370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62"/>
    <w:multiLevelType w:val="hybridMultilevel"/>
    <w:tmpl w:val="7672BD2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5C2581B"/>
    <w:multiLevelType w:val="multilevel"/>
    <w:tmpl w:val="0830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41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48"/>
  </w:num>
  <w:num w:numId="44">
    <w:abstractNumId w:val="61"/>
  </w:num>
  <w:num w:numId="45">
    <w:abstractNumId w:val="49"/>
  </w:num>
  <w:num w:numId="46">
    <w:abstractNumId w:val="50"/>
  </w:num>
  <w:num w:numId="47">
    <w:abstractNumId w:val="51"/>
  </w:num>
  <w:num w:numId="48">
    <w:abstractNumId w:val="52"/>
  </w:num>
  <w:num w:numId="49">
    <w:abstractNumId w:val="53"/>
  </w:num>
  <w:num w:numId="50">
    <w:abstractNumId w:val="54"/>
  </w:num>
  <w:num w:numId="51">
    <w:abstractNumId w:val="55"/>
  </w:num>
  <w:num w:numId="52">
    <w:abstractNumId w:val="56"/>
  </w:num>
  <w:num w:numId="53">
    <w:abstractNumId w:val="57"/>
  </w:num>
  <w:num w:numId="54">
    <w:abstractNumId w:val="58"/>
  </w:num>
  <w:num w:numId="55">
    <w:abstractNumId w:val="59"/>
  </w:num>
  <w:num w:numId="56">
    <w:abstractNumId w:val="60"/>
  </w:num>
  <w:num w:numId="57">
    <w:abstractNumId w:val="0"/>
  </w:num>
  <w:num w:numId="58">
    <w:abstractNumId w:val="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15D9"/>
    <w:rsid w:val="000009D0"/>
    <w:rsid w:val="00010C17"/>
    <w:rsid w:val="00012FC8"/>
    <w:rsid w:val="00024164"/>
    <w:rsid w:val="00040895"/>
    <w:rsid w:val="00061381"/>
    <w:rsid w:val="000631F0"/>
    <w:rsid w:val="0006333B"/>
    <w:rsid w:val="000659B5"/>
    <w:rsid w:val="000A3C10"/>
    <w:rsid w:val="000C1E11"/>
    <w:rsid w:val="00116DFA"/>
    <w:rsid w:val="00146777"/>
    <w:rsid w:val="001570E8"/>
    <w:rsid w:val="0016479F"/>
    <w:rsid w:val="00174E6B"/>
    <w:rsid w:val="00176C47"/>
    <w:rsid w:val="001A1CD7"/>
    <w:rsid w:val="001C09EF"/>
    <w:rsid w:val="001F2344"/>
    <w:rsid w:val="001F5327"/>
    <w:rsid w:val="002005E5"/>
    <w:rsid w:val="002015D9"/>
    <w:rsid w:val="0020627C"/>
    <w:rsid w:val="00233FB3"/>
    <w:rsid w:val="00260FD7"/>
    <w:rsid w:val="002615D8"/>
    <w:rsid w:val="002976A9"/>
    <w:rsid w:val="00297FC0"/>
    <w:rsid w:val="002E0DEB"/>
    <w:rsid w:val="00313889"/>
    <w:rsid w:val="003240FB"/>
    <w:rsid w:val="003405F5"/>
    <w:rsid w:val="0035700D"/>
    <w:rsid w:val="00395AF8"/>
    <w:rsid w:val="003C2299"/>
    <w:rsid w:val="003D2C58"/>
    <w:rsid w:val="00400398"/>
    <w:rsid w:val="00440D09"/>
    <w:rsid w:val="004445E0"/>
    <w:rsid w:val="004504ED"/>
    <w:rsid w:val="00490DD1"/>
    <w:rsid w:val="00492B8A"/>
    <w:rsid w:val="004B1FD0"/>
    <w:rsid w:val="004C49E6"/>
    <w:rsid w:val="004C7F68"/>
    <w:rsid w:val="00532A5E"/>
    <w:rsid w:val="0055172F"/>
    <w:rsid w:val="00556C39"/>
    <w:rsid w:val="00562D29"/>
    <w:rsid w:val="005867A9"/>
    <w:rsid w:val="0058754D"/>
    <w:rsid w:val="00595361"/>
    <w:rsid w:val="00603575"/>
    <w:rsid w:val="00605DEE"/>
    <w:rsid w:val="0067746D"/>
    <w:rsid w:val="006A294A"/>
    <w:rsid w:val="006C06E6"/>
    <w:rsid w:val="0079553E"/>
    <w:rsid w:val="007B6C02"/>
    <w:rsid w:val="007D10FF"/>
    <w:rsid w:val="007E4DCF"/>
    <w:rsid w:val="00804B9F"/>
    <w:rsid w:val="00841071"/>
    <w:rsid w:val="00880E46"/>
    <w:rsid w:val="0088373E"/>
    <w:rsid w:val="0088384B"/>
    <w:rsid w:val="00895204"/>
    <w:rsid w:val="008C7EF0"/>
    <w:rsid w:val="008E7C46"/>
    <w:rsid w:val="0091236B"/>
    <w:rsid w:val="00930D5E"/>
    <w:rsid w:val="009A5018"/>
    <w:rsid w:val="009B5C5E"/>
    <w:rsid w:val="009D1C2A"/>
    <w:rsid w:val="009E29E9"/>
    <w:rsid w:val="00A1351D"/>
    <w:rsid w:val="00A162A5"/>
    <w:rsid w:val="00A21732"/>
    <w:rsid w:val="00AB41D7"/>
    <w:rsid w:val="00AD2ED4"/>
    <w:rsid w:val="00AD4E9A"/>
    <w:rsid w:val="00AF6F85"/>
    <w:rsid w:val="00B0418C"/>
    <w:rsid w:val="00B45968"/>
    <w:rsid w:val="00B77CF1"/>
    <w:rsid w:val="00B9094C"/>
    <w:rsid w:val="00BB4687"/>
    <w:rsid w:val="00C11D18"/>
    <w:rsid w:val="00C5175E"/>
    <w:rsid w:val="00CB7ECF"/>
    <w:rsid w:val="00CD7F3D"/>
    <w:rsid w:val="00CE71EF"/>
    <w:rsid w:val="00D06D5A"/>
    <w:rsid w:val="00D20F03"/>
    <w:rsid w:val="00D27D35"/>
    <w:rsid w:val="00D728F2"/>
    <w:rsid w:val="00D74AFB"/>
    <w:rsid w:val="00DC6959"/>
    <w:rsid w:val="00DD2E62"/>
    <w:rsid w:val="00DE56D2"/>
    <w:rsid w:val="00E00A04"/>
    <w:rsid w:val="00E14FE4"/>
    <w:rsid w:val="00E459DB"/>
    <w:rsid w:val="00E62FA5"/>
    <w:rsid w:val="00EC171F"/>
    <w:rsid w:val="00EF7628"/>
    <w:rsid w:val="00F50CF8"/>
    <w:rsid w:val="00F84119"/>
    <w:rsid w:val="00F94D6B"/>
    <w:rsid w:val="00FA74FC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D0"/>
    <w:rPr>
      <w:sz w:val="24"/>
      <w:szCs w:val="24"/>
    </w:rPr>
  </w:style>
  <w:style w:type="paragraph" w:styleId="1">
    <w:name w:val="heading 1"/>
    <w:basedOn w:val="a"/>
    <w:next w:val="a0"/>
    <w:link w:val="1Char"/>
    <w:uiPriority w:val="99"/>
    <w:qFormat/>
    <w:rsid w:val="00DE56D2"/>
    <w:pPr>
      <w:widowControl w:val="0"/>
      <w:numPr>
        <w:numId w:val="57"/>
      </w:numPr>
      <w:suppressAutoHyphens/>
      <w:ind w:left="106" w:right="558"/>
      <w:outlineLvl w:val="0"/>
    </w:pPr>
    <w:rPr>
      <w:rFonts w:ascii="Arial" w:hAnsi="Arial" w:cs="Arial"/>
      <w:b/>
      <w:bCs/>
      <w:sz w:val="22"/>
      <w:szCs w:val="22"/>
      <w:lang w:val="en-US" w:eastAsia="zh-CN"/>
    </w:rPr>
  </w:style>
  <w:style w:type="paragraph" w:styleId="2">
    <w:name w:val="heading 2"/>
    <w:basedOn w:val="a"/>
    <w:next w:val="a0"/>
    <w:link w:val="2Char"/>
    <w:uiPriority w:val="99"/>
    <w:qFormat/>
    <w:rsid w:val="00DE56D2"/>
    <w:pPr>
      <w:widowControl w:val="0"/>
      <w:numPr>
        <w:ilvl w:val="1"/>
        <w:numId w:val="57"/>
      </w:numPr>
      <w:suppressAutoHyphens/>
      <w:ind w:left="106" w:right="505"/>
      <w:outlineLvl w:val="1"/>
    </w:pPr>
    <w:rPr>
      <w:rFonts w:ascii="Arial" w:hAnsi="Arial" w:cs="Arial"/>
      <w:b/>
      <w:bCs/>
      <w:i/>
      <w:sz w:val="22"/>
      <w:szCs w:val="22"/>
      <w:lang w:val="en-US" w:eastAsia="zh-CN"/>
    </w:rPr>
  </w:style>
  <w:style w:type="paragraph" w:styleId="3">
    <w:name w:val="heading 3"/>
    <w:basedOn w:val="a"/>
    <w:next w:val="a"/>
    <w:link w:val="3Char"/>
    <w:uiPriority w:val="99"/>
    <w:qFormat/>
    <w:rsid w:val="00DE56D2"/>
    <w:pPr>
      <w:keepNext/>
      <w:widowControl w:val="0"/>
      <w:numPr>
        <w:ilvl w:val="2"/>
        <w:numId w:val="57"/>
      </w:numPr>
      <w:suppressAutoHyphens/>
      <w:spacing w:line="240" w:lineRule="atLeast"/>
      <w:jc w:val="center"/>
      <w:outlineLvl w:val="2"/>
    </w:pPr>
    <w:rPr>
      <w:rFonts w:ascii="Arial" w:eastAsia="Calibri" w:hAnsi="Arial" w:cs="Arial"/>
      <w:szCs w:val="22"/>
      <w:lang w:val="en-US" w:eastAsia="zh-CN"/>
    </w:rPr>
  </w:style>
  <w:style w:type="paragraph" w:styleId="4">
    <w:name w:val="heading 4"/>
    <w:basedOn w:val="a"/>
    <w:next w:val="a"/>
    <w:link w:val="4Char"/>
    <w:uiPriority w:val="99"/>
    <w:qFormat/>
    <w:rsid w:val="00DE56D2"/>
    <w:pPr>
      <w:keepNext/>
      <w:numPr>
        <w:ilvl w:val="3"/>
        <w:numId w:val="57"/>
      </w:numPr>
      <w:jc w:val="both"/>
      <w:outlineLvl w:val="3"/>
    </w:pPr>
    <w:rPr>
      <w:rFonts w:ascii="Arial" w:hAnsi="Arial" w:cs="Arial"/>
      <w:b/>
      <w:bCs/>
      <w:sz w:val="22"/>
      <w:szCs w:val="20"/>
      <w:lang w:eastAsia="zh-CN"/>
    </w:rPr>
  </w:style>
  <w:style w:type="paragraph" w:styleId="5">
    <w:name w:val="heading 5"/>
    <w:basedOn w:val="a"/>
    <w:next w:val="a"/>
    <w:link w:val="5Char"/>
    <w:uiPriority w:val="99"/>
    <w:qFormat/>
    <w:rsid w:val="00DE56D2"/>
    <w:pPr>
      <w:keepNext/>
      <w:numPr>
        <w:ilvl w:val="4"/>
        <w:numId w:val="57"/>
      </w:numPr>
      <w:ind w:right="5329"/>
      <w:outlineLvl w:val="4"/>
    </w:pPr>
    <w:rPr>
      <w:rFonts w:ascii="Arial" w:hAnsi="Arial" w:cs="Arial"/>
      <w:b/>
      <w:sz w:val="22"/>
      <w:szCs w:val="20"/>
      <w:lang w:eastAsia="zh-CN"/>
    </w:rPr>
  </w:style>
  <w:style w:type="paragraph" w:styleId="7">
    <w:name w:val="heading 7"/>
    <w:basedOn w:val="a"/>
    <w:next w:val="a"/>
    <w:link w:val="7Char"/>
    <w:uiPriority w:val="99"/>
    <w:qFormat/>
    <w:rsid w:val="00DE56D2"/>
    <w:pPr>
      <w:keepNext/>
      <w:widowControl w:val="0"/>
      <w:numPr>
        <w:ilvl w:val="6"/>
        <w:numId w:val="57"/>
      </w:numPr>
      <w:suppressAutoHyphens/>
      <w:spacing w:line="240" w:lineRule="atLeast"/>
      <w:outlineLvl w:val="6"/>
    </w:pPr>
    <w:rPr>
      <w:rFonts w:ascii="Arial" w:hAnsi="Arial" w:cs="Arial"/>
      <w:bCs/>
      <w:szCs w:val="22"/>
      <w:lang w:val="en-US" w:eastAsia="zh-CN"/>
    </w:rPr>
  </w:style>
  <w:style w:type="paragraph" w:styleId="8">
    <w:name w:val="heading 8"/>
    <w:basedOn w:val="a"/>
    <w:next w:val="a"/>
    <w:link w:val="8Char"/>
    <w:uiPriority w:val="99"/>
    <w:qFormat/>
    <w:rsid w:val="00DE56D2"/>
    <w:pPr>
      <w:keepNext/>
      <w:widowControl w:val="0"/>
      <w:numPr>
        <w:ilvl w:val="7"/>
        <w:numId w:val="57"/>
      </w:numPr>
      <w:suppressAutoHyphens/>
      <w:spacing w:line="240" w:lineRule="atLeast"/>
      <w:ind w:left="602" w:right="458"/>
      <w:outlineLvl w:val="7"/>
    </w:pPr>
    <w:rPr>
      <w:rFonts w:ascii="Arial" w:hAnsi="Arial" w:cs="Arial"/>
      <w:bCs/>
      <w:szCs w:val="22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iPriority w:val="99"/>
    <w:rsid w:val="00012FC8"/>
    <w:pPr>
      <w:tabs>
        <w:tab w:val="center" w:pos="4153"/>
        <w:tab w:val="right" w:pos="8306"/>
      </w:tabs>
    </w:pPr>
  </w:style>
  <w:style w:type="character" w:styleId="a5">
    <w:name w:val="page number"/>
    <w:basedOn w:val="a1"/>
    <w:uiPriority w:val="99"/>
    <w:rsid w:val="00012FC8"/>
  </w:style>
  <w:style w:type="table" w:styleId="a6">
    <w:name w:val="Table Grid"/>
    <w:basedOn w:val="a2"/>
    <w:rsid w:val="00206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20627C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</w:rPr>
  </w:style>
  <w:style w:type="character" w:customStyle="1" w:styleId="Char">
    <w:name w:val="Κεφαλίδα Char"/>
    <w:basedOn w:val="a1"/>
    <w:link w:val="a7"/>
    <w:uiPriority w:val="99"/>
    <w:rsid w:val="0020627C"/>
    <w:rPr>
      <w:rFonts w:ascii="Calibri" w:eastAsia="Calibri" w:hAnsi="Calibri" w:cs="Arial"/>
      <w:lang w:val="el-GR" w:eastAsia="el-GR" w:bidi="ar-SA"/>
    </w:rPr>
  </w:style>
  <w:style w:type="paragraph" w:styleId="a8">
    <w:name w:val="footnote text"/>
    <w:basedOn w:val="a"/>
    <w:semiHidden/>
    <w:rsid w:val="00AD4E9A"/>
    <w:rPr>
      <w:sz w:val="20"/>
      <w:szCs w:val="20"/>
    </w:rPr>
  </w:style>
  <w:style w:type="character" w:styleId="a9">
    <w:name w:val="footnote reference"/>
    <w:basedOn w:val="a1"/>
    <w:semiHidden/>
    <w:rsid w:val="00AD4E9A"/>
    <w:rPr>
      <w:vertAlign w:val="superscript"/>
    </w:rPr>
  </w:style>
  <w:style w:type="paragraph" w:customStyle="1" w:styleId="Default">
    <w:name w:val="Default"/>
    <w:rsid w:val="004504ED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a0">
    <w:name w:val="Body Text"/>
    <w:basedOn w:val="a"/>
    <w:link w:val="Char0"/>
    <w:uiPriority w:val="99"/>
    <w:rsid w:val="00B9094C"/>
    <w:pPr>
      <w:widowControl w:val="0"/>
      <w:suppressAutoHyphens/>
      <w:ind w:left="117"/>
    </w:pPr>
    <w:rPr>
      <w:lang w:val="en-US" w:eastAsia="en-US"/>
    </w:rPr>
  </w:style>
  <w:style w:type="character" w:customStyle="1" w:styleId="Char0">
    <w:name w:val="Σώμα κειμένου Char"/>
    <w:basedOn w:val="a1"/>
    <w:link w:val="a0"/>
    <w:uiPriority w:val="99"/>
    <w:rsid w:val="00B9094C"/>
    <w:rPr>
      <w:sz w:val="24"/>
      <w:szCs w:val="24"/>
      <w:lang w:val="en-US" w:eastAsia="en-US" w:bidi="ar-SA"/>
    </w:rPr>
  </w:style>
  <w:style w:type="paragraph" w:styleId="20">
    <w:name w:val="toc 2"/>
    <w:basedOn w:val="a"/>
    <w:next w:val="a"/>
    <w:autoRedefine/>
    <w:semiHidden/>
    <w:rsid w:val="00FC3765"/>
    <w:pPr>
      <w:ind w:left="240"/>
    </w:pPr>
  </w:style>
  <w:style w:type="paragraph" w:styleId="10">
    <w:name w:val="toc 1"/>
    <w:basedOn w:val="a"/>
    <w:next w:val="a"/>
    <w:autoRedefine/>
    <w:semiHidden/>
    <w:rsid w:val="0088384B"/>
  </w:style>
  <w:style w:type="paragraph" w:styleId="30">
    <w:name w:val="toc 3"/>
    <w:basedOn w:val="a"/>
    <w:next w:val="a"/>
    <w:autoRedefine/>
    <w:semiHidden/>
    <w:rsid w:val="00FC3765"/>
    <w:pPr>
      <w:ind w:left="480"/>
    </w:pPr>
  </w:style>
  <w:style w:type="character" w:styleId="-">
    <w:name w:val="Hyperlink"/>
    <w:basedOn w:val="a1"/>
    <w:uiPriority w:val="99"/>
    <w:rsid w:val="00FC3765"/>
    <w:rPr>
      <w:color w:val="0000FF"/>
      <w:u w:val="single"/>
    </w:rPr>
  </w:style>
  <w:style w:type="character" w:customStyle="1" w:styleId="1Char">
    <w:name w:val="Επικεφαλίδα 1 Char"/>
    <w:basedOn w:val="a1"/>
    <w:link w:val="1"/>
    <w:uiPriority w:val="99"/>
    <w:rsid w:val="00DE56D2"/>
    <w:rPr>
      <w:rFonts w:ascii="Arial" w:hAnsi="Arial" w:cs="Arial"/>
      <w:b/>
      <w:bCs/>
      <w:sz w:val="22"/>
      <w:szCs w:val="22"/>
      <w:lang w:val="en-US" w:eastAsia="zh-CN"/>
    </w:rPr>
  </w:style>
  <w:style w:type="character" w:customStyle="1" w:styleId="2Char">
    <w:name w:val="Επικεφαλίδα 2 Char"/>
    <w:basedOn w:val="a1"/>
    <w:link w:val="2"/>
    <w:uiPriority w:val="99"/>
    <w:rsid w:val="00DE56D2"/>
    <w:rPr>
      <w:rFonts w:ascii="Arial" w:hAnsi="Arial" w:cs="Arial"/>
      <w:b/>
      <w:bCs/>
      <w:i/>
      <w:sz w:val="22"/>
      <w:szCs w:val="22"/>
      <w:lang w:val="en-US" w:eastAsia="zh-CN"/>
    </w:rPr>
  </w:style>
  <w:style w:type="character" w:customStyle="1" w:styleId="3Char">
    <w:name w:val="Επικεφαλίδα 3 Char"/>
    <w:basedOn w:val="a1"/>
    <w:link w:val="3"/>
    <w:uiPriority w:val="99"/>
    <w:rsid w:val="00DE56D2"/>
    <w:rPr>
      <w:rFonts w:ascii="Arial" w:eastAsia="Calibri" w:hAnsi="Arial" w:cs="Arial"/>
      <w:sz w:val="24"/>
      <w:szCs w:val="22"/>
      <w:lang w:val="en-US" w:eastAsia="zh-CN"/>
    </w:rPr>
  </w:style>
  <w:style w:type="character" w:customStyle="1" w:styleId="4Char">
    <w:name w:val="Επικεφαλίδα 4 Char"/>
    <w:basedOn w:val="a1"/>
    <w:link w:val="4"/>
    <w:uiPriority w:val="99"/>
    <w:rsid w:val="00DE56D2"/>
    <w:rPr>
      <w:rFonts w:ascii="Arial" w:hAnsi="Arial" w:cs="Arial"/>
      <w:b/>
      <w:bCs/>
      <w:sz w:val="22"/>
      <w:lang w:eastAsia="zh-CN"/>
    </w:rPr>
  </w:style>
  <w:style w:type="character" w:customStyle="1" w:styleId="5Char">
    <w:name w:val="Επικεφαλίδα 5 Char"/>
    <w:basedOn w:val="a1"/>
    <w:link w:val="5"/>
    <w:uiPriority w:val="99"/>
    <w:rsid w:val="00DE56D2"/>
    <w:rPr>
      <w:rFonts w:ascii="Arial" w:hAnsi="Arial" w:cs="Arial"/>
      <w:b/>
      <w:sz w:val="22"/>
      <w:lang w:eastAsia="zh-CN"/>
    </w:rPr>
  </w:style>
  <w:style w:type="character" w:customStyle="1" w:styleId="7Char">
    <w:name w:val="Επικεφαλίδα 7 Char"/>
    <w:basedOn w:val="a1"/>
    <w:link w:val="7"/>
    <w:uiPriority w:val="99"/>
    <w:rsid w:val="00DE56D2"/>
    <w:rPr>
      <w:rFonts w:ascii="Arial" w:hAnsi="Arial" w:cs="Arial"/>
      <w:bCs/>
      <w:sz w:val="24"/>
      <w:szCs w:val="22"/>
      <w:lang w:val="en-US" w:eastAsia="zh-CN"/>
    </w:rPr>
  </w:style>
  <w:style w:type="character" w:customStyle="1" w:styleId="8Char">
    <w:name w:val="Επικεφαλίδα 8 Char"/>
    <w:basedOn w:val="a1"/>
    <w:link w:val="8"/>
    <w:uiPriority w:val="99"/>
    <w:rsid w:val="00DE56D2"/>
    <w:rPr>
      <w:rFonts w:ascii="Arial" w:hAnsi="Arial" w:cs="Arial"/>
      <w:bCs/>
      <w:sz w:val="24"/>
      <w:szCs w:val="22"/>
      <w:lang w:val="en-US" w:eastAsia="zh-CN"/>
    </w:rPr>
  </w:style>
  <w:style w:type="character" w:customStyle="1" w:styleId="WW8Num1z0">
    <w:name w:val="WW8Num1z0"/>
    <w:uiPriority w:val="99"/>
    <w:rsid w:val="00DE56D2"/>
  </w:style>
  <w:style w:type="character" w:customStyle="1" w:styleId="WW8Num1z1">
    <w:name w:val="WW8Num1z1"/>
    <w:uiPriority w:val="99"/>
    <w:rsid w:val="00DE56D2"/>
  </w:style>
  <w:style w:type="character" w:customStyle="1" w:styleId="WW8Num1z2">
    <w:name w:val="WW8Num1z2"/>
    <w:uiPriority w:val="99"/>
    <w:rsid w:val="00DE56D2"/>
  </w:style>
  <w:style w:type="character" w:customStyle="1" w:styleId="WW8Num1z3">
    <w:name w:val="WW8Num1z3"/>
    <w:uiPriority w:val="99"/>
    <w:rsid w:val="00DE56D2"/>
  </w:style>
  <w:style w:type="character" w:customStyle="1" w:styleId="WW8Num1z4">
    <w:name w:val="WW8Num1z4"/>
    <w:uiPriority w:val="99"/>
    <w:rsid w:val="00DE56D2"/>
  </w:style>
  <w:style w:type="character" w:customStyle="1" w:styleId="WW8Num1z5">
    <w:name w:val="WW8Num1z5"/>
    <w:uiPriority w:val="99"/>
    <w:rsid w:val="00DE56D2"/>
  </w:style>
  <w:style w:type="character" w:customStyle="1" w:styleId="WW8Num1z6">
    <w:name w:val="WW8Num1z6"/>
    <w:uiPriority w:val="99"/>
    <w:rsid w:val="00DE56D2"/>
  </w:style>
  <w:style w:type="character" w:customStyle="1" w:styleId="WW8Num1z7">
    <w:name w:val="WW8Num1z7"/>
    <w:uiPriority w:val="99"/>
    <w:rsid w:val="00DE56D2"/>
  </w:style>
  <w:style w:type="character" w:customStyle="1" w:styleId="WW8Num1z8">
    <w:name w:val="WW8Num1z8"/>
    <w:uiPriority w:val="99"/>
    <w:rsid w:val="00DE56D2"/>
  </w:style>
  <w:style w:type="character" w:customStyle="1" w:styleId="WW8Num2z0">
    <w:name w:val="WW8Num2z0"/>
    <w:uiPriority w:val="99"/>
    <w:rsid w:val="00DE56D2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DE56D2"/>
    <w:rPr>
      <w:rFonts w:ascii="Courier New" w:hAnsi="Courier New"/>
      <w:b/>
      <w:i/>
      <w:w w:val="100"/>
      <w:position w:val="1"/>
      <w:sz w:val="20"/>
      <w:lang w:val="el-GR"/>
    </w:rPr>
  </w:style>
  <w:style w:type="character" w:customStyle="1" w:styleId="WW8Num4z0">
    <w:name w:val="WW8Num4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5z0">
    <w:name w:val="WW8Num5z0"/>
    <w:uiPriority w:val="99"/>
    <w:rsid w:val="00DE56D2"/>
    <w:rPr>
      <w:w w:val="100"/>
      <w:position w:val="1"/>
      <w:sz w:val="20"/>
      <w:lang w:val="el-GR"/>
    </w:rPr>
  </w:style>
  <w:style w:type="character" w:customStyle="1" w:styleId="WW8Num6z0">
    <w:name w:val="WW8Num6z0"/>
    <w:uiPriority w:val="99"/>
    <w:rsid w:val="00DE56D2"/>
    <w:rPr>
      <w:rFonts w:ascii="Arial" w:hAnsi="Arial"/>
      <w:b/>
      <w:spacing w:val="0"/>
      <w:w w:val="100"/>
      <w:sz w:val="22"/>
      <w:lang w:val="el-GR"/>
    </w:rPr>
  </w:style>
  <w:style w:type="character" w:customStyle="1" w:styleId="WW8Num7z0">
    <w:name w:val="WW8Num7z0"/>
    <w:uiPriority w:val="99"/>
    <w:rsid w:val="00DE56D2"/>
    <w:rPr>
      <w:rFonts w:ascii="Arial" w:hAnsi="Arial"/>
      <w:b/>
      <w:spacing w:val="0"/>
      <w:w w:val="100"/>
      <w:sz w:val="22"/>
      <w:lang w:val="el-GR"/>
    </w:rPr>
  </w:style>
  <w:style w:type="character" w:customStyle="1" w:styleId="WW8Num7z2">
    <w:name w:val="WW8Num7z2"/>
    <w:uiPriority w:val="99"/>
    <w:rsid w:val="00DE56D2"/>
    <w:rPr>
      <w:rFonts w:ascii="Liberation Serif" w:hAnsi="Liberation Serif"/>
    </w:rPr>
  </w:style>
  <w:style w:type="character" w:customStyle="1" w:styleId="WW8Num8z0">
    <w:name w:val="WW8Num8z0"/>
    <w:uiPriority w:val="99"/>
    <w:rsid w:val="00DE56D2"/>
    <w:rPr>
      <w:rFonts w:ascii="Calibri" w:hAnsi="Calibri"/>
      <w:sz w:val="20"/>
    </w:rPr>
  </w:style>
  <w:style w:type="character" w:customStyle="1" w:styleId="WW8Num9z0">
    <w:name w:val="WW8Num9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10z0">
    <w:name w:val="WW8Num10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11z0">
    <w:name w:val="WW8Num11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2z0">
    <w:name w:val="WW8Num12z0"/>
    <w:uiPriority w:val="99"/>
    <w:rsid w:val="00DE56D2"/>
    <w:rPr>
      <w:rFonts w:ascii="Arial" w:hAnsi="Arial"/>
      <w:w w:val="100"/>
      <w:sz w:val="22"/>
      <w:lang w:val="el-GR"/>
    </w:rPr>
  </w:style>
  <w:style w:type="character" w:customStyle="1" w:styleId="WW8Num13z0">
    <w:name w:val="WW8Num13z0"/>
    <w:uiPriority w:val="99"/>
    <w:rsid w:val="00DE56D2"/>
    <w:rPr>
      <w:rFonts w:ascii="Courier New" w:hAnsi="Courier New"/>
      <w:spacing w:val="0"/>
      <w:w w:val="100"/>
      <w:sz w:val="19"/>
      <w:lang w:val="el-GR"/>
    </w:rPr>
  </w:style>
  <w:style w:type="character" w:customStyle="1" w:styleId="WW8Num14z0">
    <w:name w:val="WW8Num14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5z0">
    <w:name w:val="WW8Num15z0"/>
    <w:uiPriority w:val="99"/>
    <w:rsid w:val="00DE56D2"/>
    <w:rPr>
      <w:rFonts w:ascii="Arial" w:hAnsi="Arial"/>
      <w:spacing w:val="-4"/>
      <w:w w:val="100"/>
      <w:sz w:val="22"/>
      <w:lang w:val="el-GR"/>
    </w:rPr>
  </w:style>
  <w:style w:type="character" w:customStyle="1" w:styleId="WW8Num16z0">
    <w:name w:val="WW8Num16z0"/>
    <w:uiPriority w:val="99"/>
    <w:rsid w:val="00DE56D2"/>
    <w:rPr>
      <w:rFonts w:ascii="Courier New" w:hAnsi="Courier New"/>
      <w:i/>
      <w:w w:val="100"/>
      <w:position w:val="1"/>
      <w:sz w:val="20"/>
      <w:lang w:val="el-GR"/>
    </w:rPr>
  </w:style>
  <w:style w:type="character" w:customStyle="1" w:styleId="WW8Num17z0">
    <w:name w:val="WW8Num17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8z0">
    <w:name w:val="WW8Num18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19z0">
    <w:name w:val="WW8Num19z0"/>
    <w:uiPriority w:val="99"/>
    <w:rsid w:val="00DE56D2"/>
    <w:rPr>
      <w:rFonts w:ascii="Arial" w:hAnsi="Arial"/>
      <w:b/>
      <w:w w:val="100"/>
      <w:sz w:val="22"/>
      <w:lang w:val="el-GR"/>
    </w:rPr>
  </w:style>
  <w:style w:type="character" w:customStyle="1" w:styleId="WW8Num19z1">
    <w:name w:val="WW8Num19z1"/>
    <w:uiPriority w:val="99"/>
    <w:rsid w:val="00DE56D2"/>
    <w:rPr>
      <w:rFonts w:ascii="Symbol" w:hAnsi="Symbol"/>
      <w:w w:val="100"/>
      <w:sz w:val="22"/>
      <w:lang w:val="el-GR"/>
    </w:rPr>
  </w:style>
  <w:style w:type="character" w:customStyle="1" w:styleId="WW8Num19z2">
    <w:name w:val="WW8Num19z2"/>
    <w:uiPriority w:val="99"/>
    <w:rsid w:val="00DE56D2"/>
    <w:rPr>
      <w:rFonts w:ascii="Liberation Serif" w:hAnsi="Liberation Serif"/>
    </w:rPr>
  </w:style>
  <w:style w:type="character" w:customStyle="1" w:styleId="WW8Num20z0">
    <w:name w:val="WW8Num20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1z0">
    <w:name w:val="WW8Num21z0"/>
    <w:uiPriority w:val="99"/>
    <w:rsid w:val="00DE56D2"/>
    <w:rPr>
      <w:rFonts w:ascii="Times New Roman" w:hAnsi="Times New Roman"/>
      <w:sz w:val="24"/>
    </w:rPr>
  </w:style>
  <w:style w:type="character" w:customStyle="1" w:styleId="WW8Num2z1">
    <w:name w:val="WW8Num2z1"/>
    <w:uiPriority w:val="99"/>
    <w:rsid w:val="00DE56D2"/>
  </w:style>
  <w:style w:type="character" w:customStyle="1" w:styleId="WW8Num3z1">
    <w:name w:val="WW8Num3z1"/>
    <w:uiPriority w:val="99"/>
    <w:rsid w:val="00DE56D2"/>
  </w:style>
  <w:style w:type="character" w:customStyle="1" w:styleId="WW8Num4z1">
    <w:name w:val="WW8Num4z1"/>
    <w:uiPriority w:val="99"/>
    <w:rsid w:val="00DE56D2"/>
  </w:style>
  <w:style w:type="character" w:customStyle="1" w:styleId="WW8Num5z1">
    <w:name w:val="WW8Num5z1"/>
    <w:uiPriority w:val="99"/>
    <w:rsid w:val="00DE56D2"/>
  </w:style>
  <w:style w:type="character" w:customStyle="1" w:styleId="WW8Num6z2">
    <w:name w:val="WW8Num6z2"/>
    <w:uiPriority w:val="99"/>
    <w:rsid w:val="00DE56D2"/>
  </w:style>
  <w:style w:type="character" w:customStyle="1" w:styleId="WW8Num7z1">
    <w:name w:val="WW8Num7z1"/>
    <w:uiPriority w:val="99"/>
    <w:rsid w:val="00DE56D2"/>
  </w:style>
  <w:style w:type="character" w:customStyle="1" w:styleId="WW8Num10z1">
    <w:name w:val="WW8Num10z1"/>
    <w:uiPriority w:val="99"/>
    <w:rsid w:val="00DE56D2"/>
    <w:rPr>
      <w:rFonts w:ascii="Arial" w:hAnsi="Arial"/>
      <w:spacing w:val="0"/>
      <w:w w:val="100"/>
      <w:sz w:val="22"/>
    </w:rPr>
  </w:style>
  <w:style w:type="character" w:customStyle="1" w:styleId="WW8Num10z2">
    <w:name w:val="WW8Num10z2"/>
    <w:uiPriority w:val="99"/>
    <w:rsid w:val="00DE56D2"/>
  </w:style>
  <w:style w:type="character" w:customStyle="1" w:styleId="WW8Num11z1">
    <w:name w:val="WW8Num11z1"/>
    <w:uiPriority w:val="99"/>
    <w:rsid w:val="00DE56D2"/>
    <w:rPr>
      <w:rFonts w:ascii="Symbol" w:hAnsi="Symbol"/>
      <w:w w:val="100"/>
      <w:sz w:val="22"/>
    </w:rPr>
  </w:style>
  <w:style w:type="character" w:customStyle="1" w:styleId="WW8Num11z2">
    <w:name w:val="WW8Num11z2"/>
    <w:uiPriority w:val="99"/>
    <w:rsid w:val="00DE56D2"/>
  </w:style>
  <w:style w:type="character" w:customStyle="1" w:styleId="WW8Num12z1">
    <w:name w:val="WW8Num12z1"/>
    <w:uiPriority w:val="99"/>
    <w:rsid w:val="00DE56D2"/>
    <w:rPr>
      <w:rFonts w:ascii="Arial" w:hAnsi="Arial"/>
      <w:spacing w:val="0"/>
      <w:w w:val="100"/>
      <w:sz w:val="22"/>
    </w:rPr>
  </w:style>
  <w:style w:type="character" w:customStyle="1" w:styleId="WW8Num12z2">
    <w:name w:val="WW8Num12z2"/>
    <w:uiPriority w:val="99"/>
    <w:rsid w:val="00DE56D2"/>
  </w:style>
  <w:style w:type="character" w:customStyle="1" w:styleId="WW8Num13z1">
    <w:name w:val="WW8Num13z1"/>
    <w:uiPriority w:val="99"/>
    <w:rsid w:val="00DE56D2"/>
  </w:style>
  <w:style w:type="character" w:customStyle="1" w:styleId="WW8Num14z1">
    <w:name w:val="WW8Num14z1"/>
    <w:uiPriority w:val="99"/>
    <w:rsid w:val="00DE56D2"/>
  </w:style>
  <w:style w:type="character" w:customStyle="1" w:styleId="WW8Num15z1">
    <w:name w:val="WW8Num15z1"/>
    <w:uiPriority w:val="99"/>
    <w:rsid w:val="00DE56D2"/>
  </w:style>
  <w:style w:type="character" w:customStyle="1" w:styleId="WW8Num16z1">
    <w:name w:val="WW8Num16z1"/>
    <w:uiPriority w:val="99"/>
    <w:rsid w:val="00DE56D2"/>
  </w:style>
  <w:style w:type="character" w:customStyle="1" w:styleId="WW8Num17z1">
    <w:name w:val="WW8Num17z1"/>
    <w:uiPriority w:val="99"/>
    <w:rsid w:val="00DE56D2"/>
  </w:style>
  <w:style w:type="character" w:customStyle="1" w:styleId="WW8Num18z1">
    <w:name w:val="WW8Num18z1"/>
    <w:uiPriority w:val="99"/>
    <w:rsid w:val="00DE56D2"/>
  </w:style>
  <w:style w:type="character" w:customStyle="1" w:styleId="WW8Num20z1">
    <w:name w:val="WW8Num20z1"/>
    <w:uiPriority w:val="99"/>
    <w:rsid w:val="00DE56D2"/>
  </w:style>
  <w:style w:type="character" w:customStyle="1" w:styleId="WW8Num21z1">
    <w:name w:val="WW8Num21z1"/>
    <w:uiPriority w:val="99"/>
    <w:rsid w:val="00DE56D2"/>
  </w:style>
  <w:style w:type="character" w:customStyle="1" w:styleId="WW8Num22z0">
    <w:name w:val="WW8Num22z0"/>
    <w:uiPriority w:val="99"/>
    <w:rsid w:val="00DE56D2"/>
    <w:rPr>
      <w:rFonts w:ascii="Courier New" w:hAnsi="Courier New"/>
      <w:i/>
      <w:w w:val="100"/>
      <w:position w:val="1"/>
      <w:sz w:val="20"/>
      <w:lang w:val="el-GR"/>
    </w:rPr>
  </w:style>
  <w:style w:type="character" w:customStyle="1" w:styleId="WW8Num22z1">
    <w:name w:val="WW8Num22z1"/>
    <w:uiPriority w:val="99"/>
    <w:rsid w:val="00DE56D2"/>
  </w:style>
  <w:style w:type="character" w:customStyle="1" w:styleId="WW8Num23z0">
    <w:name w:val="WW8Num23z0"/>
    <w:uiPriority w:val="99"/>
    <w:rsid w:val="00DE56D2"/>
  </w:style>
  <w:style w:type="character" w:customStyle="1" w:styleId="WW8Num24z0">
    <w:name w:val="WW8Num24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4z1">
    <w:name w:val="WW8Num24z1"/>
    <w:uiPriority w:val="99"/>
    <w:rsid w:val="00DE56D2"/>
  </w:style>
  <w:style w:type="character" w:customStyle="1" w:styleId="WW8Num25z0">
    <w:name w:val="WW8Num25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5z1">
    <w:name w:val="WW8Num25z1"/>
    <w:uiPriority w:val="99"/>
    <w:rsid w:val="00DE56D2"/>
  </w:style>
  <w:style w:type="character" w:customStyle="1" w:styleId="WW8Num26z0">
    <w:name w:val="WW8Num26z0"/>
    <w:uiPriority w:val="99"/>
    <w:rsid w:val="00DE56D2"/>
    <w:rPr>
      <w:rFonts w:ascii="Arial" w:hAnsi="Arial"/>
      <w:b/>
      <w:w w:val="100"/>
      <w:sz w:val="22"/>
      <w:lang w:val="el-GR"/>
    </w:rPr>
  </w:style>
  <w:style w:type="character" w:customStyle="1" w:styleId="WW8Num26z1">
    <w:name w:val="WW8Num26z1"/>
    <w:uiPriority w:val="99"/>
    <w:rsid w:val="00DE56D2"/>
    <w:rPr>
      <w:rFonts w:ascii="Symbol" w:hAnsi="Symbol"/>
      <w:w w:val="100"/>
      <w:sz w:val="22"/>
      <w:lang w:val="el-GR"/>
    </w:rPr>
  </w:style>
  <w:style w:type="character" w:customStyle="1" w:styleId="WW8Num26z2">
    <w:name w:val="WW8Num26z2"/>
    <w:uiPriority w:val="99"/>
    <w:rsid w:val="00DE56D2"/>
  </w:style>
  <w:style w:type="character" w:customStyle="1" w:styleId="WW8Num27z0">
    <w:name w:val="WW8Num27z0"/>
    <w:uiPriority w:val="99"/>
    <w:rsid w:val="00DE56D2"/>
    <w:rPr>
      <w:rFonts w:ascii="Arial" w:hAnsi="Arial"/>
      <w:spacing w:val="0"/>
      <w:w w:val="100"/>
      <w:sz w:val="22"/>
      <w:lang w:val="el-GR"/>
    </w:rPr>
  </w:style>
  <w:style w:type="character" w:customStyle="1" w:styleId="WW8Num27z1">
    <w:name w:val="WW8Num27z1"/>
    <w:uiPriority w:val="99"/>
    <w:rsid w:val="00DE56D2"/>
  </w:style>
  <w:style w:type="character" w:customStyle="1" w:styleId="21">
    <w:name w:val="Προεπιλεγμένη γραμματοσειρά2"/>
    <w:uiPriority w:val="99"/>
    <w:rsid w:val="00DE56D2"/>
  </w:style>
  <w:style w:type="character" w:customStyle="1" w:styleId="WW-Absatz-Standardschriftart1">
    <w:name w:val="WW-Absatz-Standardschriftart1"/>
    <w:uiPriority w:val="99"/>
    <w:rsid w:val="00DE56D2"/>
  </w:style>
  <w:style w:type="character" w:customStyle="1" w:styleId="Char2">
    <w:name w:val="Υποσέλιδο Char"/>
    <w:uiPriority w:val="99"/>
    <w:rsid w:val="00DE56D2"/>
    <w:rPr>
      <w:rFonts w:ascii="Arial" w:hAnsi="Arial"/>
      <w:sz w:val="22"/>
      <w:lang w:val="en-US"/>
    </w:rPr>
  </w:style>
  <w:style w:type="character" w:customStyle="1" w:styleId="Char3">
    <w:name w:val="Κείμενο πλαισίου Char"/>
    <w:uiPriority w:val="99"/>
    <w:rsid w:val="00DE56D2"/>
    <w:rPr>
      <w:rFonts w:ascii="Tahoma" w:hAnsi="Tahoma"/>
      <w:sz w:val="16"/>
      <w:lang w:val="en-US"/>
    </w:rPr>
  </w:style>
  <w:style w:type="character" w:customStyle="1" w:styleId="11">
    <w:name w:val="Προεπιλεγμένη γραμματοσειρά1"/>
    <w:uiPriority w:val="99"/>
    <w:rsid w:val="00DE56D2"/>
  </w:style>
  <w:style w:type="paragraph" w:customStyle="1" w:styleId="aa">
    <w:name w:val="Επικεφαλίδα"/>
    <w:basedOn w:val="a"/>
    <w:next w:val="a0"/>
    <w:uiPriority w:val="99"/>
    <w:rsid w:val="00DE56D2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styleId="ab">
    <w:name w:val="List"/>
    <w:basedOn w:val="a0"/>
    <w:uiPriority w:val="99"/>
    <w:rsid w:val="00DE56D2"/>
    <w:pPr>
      <w:ind w:left="106"/>
    </w:pPr>
    <w:rPr>
      <w:rFonts w:ascii="Arial" w:hAnsi="Arial" w:cs="Mangal"/>
      <w:sz w:val="22"/>
      <w:szCs w:val="22"/>
      <w:lang w:eastAsia="zh-CN"/>
    </w:rPr>
  </w:style>
  <w:style w:type="paragraph" w:styleId="ac">
    <w:name w:val="caption"/>
    <w:basedOn w:val="a"/>
    <w:uiPriority w:val="99"/>
    <w:qFormat/>
    <w:rsid w:val="00DE56D2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lang w:val="en-US" w:eastAsia="zh-CN"/>
    </w:rPr>
  </w:style>
  <w:style w:type="paragraph" w:customStyle="1" w:styleId="ad">
    <w:name w:val="Ευρετήριο"/>
    <w:basedOn w:val="a"/>
    <w:uiPriority w:val="99"/>
    <w:rsid w:val="00DE56D2"/>
    <w:pPr>
      <w:widowControl w:val="0"/>
      <w:suppressLineNumbers/>
      <w:suppressAutoHyphens/>
    </w:pPr>
    <w:rPr>
      <w:rFonts w:ascii="Arial" w:hAnsi="Arial" w:cs="Mangal"/>
      <w:sz w:val="22"/>
      <w:szCs w:val="22"/>
      <w:lang w:val="en-US" w:eastAsia="zh-CN"/>
    </w:rPr>
  </w:style>
  <w:style w:type="paragraph" w:customStyle="1" w:styleId="12">
    <w:name w:val="Παράγραφος λίστας1"/>
    <w:basedOn w:val="a"/>
    <w:uiPriority w:val="99"/>
    <w:rsid w:val="00DE56D2"/>
    <w:pPr>
      <w:widowControl w:val="0"/>
      <w:suppressAutoHyphens/>
      <w:ind w:left="106"/>
    </w:pPr>
    <w:rPr>
      <w:rFonts w:ascii="Arial" w:hAnsi="Arial" w:cs="Arial"/>
      <w:sz w:val="22"/>
      <w:szCs w:val="22"/>
      <w:lang w:val="en-US" w:eastAsia="zh-CN"/>
    </w:rPr>
  </w:style>
  <w:style w:type="paragraph" w:customStyle="1" w:styleId="TableParagraph">
    <w:name w:val="Table Paragraph"/>
    <w:basedOn w:val="a"/>
    <w:uiPriority w:val="99"/>
    <w:rsid w:val="00DE56D2"/>
    <w:pPr>
      <w:widowControl w:val="0"/>
      <w:suppressAutoHyphens/>
      <w:ind w:left="104"/>
    </w:pPr>
    <w:rPr>
      <w:rFonts w:ascii="Arial" w:hAnsi="Arial" w:cs="Arial"/>
      <w:sz w:val="22"/>
      <w:szCs w:val="22"/>
      <w:lang w:val="en-US" w:eastAsia="zh-CN"/>
    </w:rPr>
  </w:style>
  <w:style w:type="paragraph" w:styleId="ae">
    <w:name w:val="List Paragraph"/>
    <w:basedOn w:val="a"/>
    <w:uiPriority w:val="99"/>
    <w:qFormat/>
    <w:rsid w:val="00DE56D2"/>
    <w:pPr>
      <w:widowControl w:val="0"/>
      <w:suppressAutoHyphens/>
      <w:ind w:left="720"/>
    </w:pPr>
    <w:rPr>
      <w:rFonts w:ascii="Arial" w:hAnsi="Arial" w:cs="Arial"/>
      <w:sz w:val="22"/>
      <w:szCs w:val="22"/>
      <w:lang w:val="en-US" w:eastAsia="zh-CN"/>
    </w:rPr>
  </w:style>
  <w:style w:type="character" w:customStyle="1" w:styleId="Char10">
    <w:name w:val="Κεφαλίδα Char1"/>
    <w:basedOn w:val="a1"/>
    <w:uiPriority w:val="99"/>
    <w:locked/>
    <w:rsid w:val="00DE56D2"/>
    <w:rPr>
      <w:rFonts w:ascii="Arial" w:hAnsi="Arial" w:cs="Times New Roman"/>
      <w:lang w:val="en-US" w:eastAsia="zh-CN"/>
    </w:rPr>
  </w:style>
  <w:style w:type="character" w:customStyle="1" w:styleId="Char1">
    <w:name w:val="Υποσέλιδο Char1"/>
    <w:basedOn w:val="a1"/>
    <w:link w:val="a4"/>
    <w:uiPriority w:val="99"/>
    <w:locked/>
    <w:rsid w:val="00DE56D2"/>
    <w:rPr>
      <w:sz w:val="24"/>
      <w:szCs w:val="24"/>
    </w:rPr>
  </w:style>
  <w:style w:type="paragraph" w:styleId="af">
    <w:name w:val="Balloon Text"/>
    <w:basedOn w:val="a"/>
    <w:link w:val="Char11"/>
    <w:uiPriority w:val="99"/>
    <w:rsid w:val="00DE56D2"/>
    <w:pPr>
      <w:widowControl w:val="0"/>
      <w:suppressAutoHyphens/>
    </w:pPr>
    <w:rPr>
      <w:rFonts w:ascii="Tahoma" w:hAnsi="Tahoma"/>
      <w:sz w:val="16"/>
      <w:szCs w:val="16"/>
      <w:lang w:val="en-US" w:eastAsia="zh-CN"/>
    </w:rPr>
  </w:style>
  <w:style w:type="character" w:customStyle="1" w:styleId="Char11">
    <w:name w:val="Κείμενο πλαισίου Char1"/>
    <w:basedOn w:val="a1"/>
    <w:link w:val="af"/>
    <w:uiPriority w:val="99"/>
    <w:rsid w:val="00DE56D2"/>
    <w:rPr>
      <w:rFonts w:ascii="Tahoma" w:hAnsi="Tahoma"/>
      <w:sz w:val="16"/>
      <w:szCs w:val="16"/>
      <w:lang w:val="en-US" w:eastAsia="zh-CN"/>
    </w:rPr>
  </w:style>
  <w:style w:type="paragraph" w:customStyle="1" w:styleId="af0">
    <w:name w:val="Περιεχόμενα πλαισίου"/>
    <w:basedOn w:val="a"/>
    <w:uiPriority w:val="99"/>
    <w:rsid w:val="00DE56D2"/>
    <w:pPr>
      <w:widowControl w:val="0"/>
      <w:suppressAutoHyphens/>
    </w:pPr>
    <w:rPr>
      <w:rFonts w:ascii="Arial" w:hAnsi="Arial" w:cs="Arial"/>
      <w:sz w:val="22"/>
      <w:szCs w:val="22"/>
      <w:lang w:val="en-US" w:eastAsia="zh-CN"/>
    </w:rPr>
  </w:style>
  <w:style w:type="paragraph" w:customStyle="1" w:styleId="af1">
    <w:name w:val="Περιεχόμενα πίνακα"/>
    <w:basedOn w:val="a"/>
    <w:uiPriority w:val="99"/>
    <w:rsid w:val="00DE56D2"/>
    <w:pPr>
      <w:widowControl w:val="0"/>
      <w:suppressLineNumbers/>
      <w:suppressAutoHyphens/>
    </w:pPr>
    <w:rPr>
      <w:rFonts w:ascii="Arial" w:hAnsi="Arial" w:cs="Arial"/>
      <w:sz w:val="22"/>
      <w:szCs w:val="22"/>
      <w:lang w:val="en-US" w:eastAsia="zh-CN"/>
    </w:rPr>
  </w:style>
  <w:style w:type="paragraph" w:customStyle="1" w:styleId="af2">
    <w:name w:val="Επικεφαλίδα πίνακα"/>
    <w:basedOn w:val="af1"/>
    <w:uiPriority w:val="99"/>
    <w:rsid w:val="00DE56D2"/>
    <w:pPr>
      <w:jc w:val="center"/>
    </w:pPr>
    <w:rPr>
      <w:b/>
      <w:bCs/>
    </w:rPr>
  </w:style>
  <w:style w:type="paragraph" w:styleId="af3">
    <w:name w:val="Body Text Indent"/>
    <w:basedOn w:val="a"/>
    <w:link w:val="Char4"/>
    <w:uiPriority w:val="99"/>
    <w:rsid w:val="00DE56D2"/>
    <w:pPr>
      <w:widowControl w:val="0"/>
      <w:suppressAutoHyphens/>
      <w:ind w:firstLine="567"/>
      <w:jc w:val="both"/>
    </w:pPr>
    <w:rPr>
      <w:rFonts w:ascii="Arial" w:hAnsi="Arial" w:cs="Arial"/>
      <w:sz w:val="22"/>
      <w:szCs w:val="22"/>
      <w:lang w:val="en-US" w:eastAsia="zh-CN"/>
    </w:rPr>
  </w:style>
  <w:style w:type="character" w:customStyle="1" w:styleId="Char4">
    <w:name w:val="Σώμα κείμενου με εσοχή Char"/>
    <w:basedOn w:val="a1"/>
    <w:link w:val="af3"/>
    <w:uiPriority w:val="99"/>
    <w:rsid w:val="00DE56D2"/>
    <w:rPr>
      <w:rFonts w:ascii="Arial" w:hAnsi="Arial" w:cs="Arial"/>
      <w:sz w:val="22"/>
      <w:szCs w:val="22"/>
      <w:lang w:val="en-US" w:eastAsia="zh-CN"/>
    </w:rPr>
  </w:style>
  <w:style w:type="paragraph" w:customStyle="1" w:styleId="FR1">
    <w:name w:val="FR1"/>
    <w:uiPriority w:val="99"/>
    <w:rsid w:val="00DE56D2"/>
    <w:pPr>
      <w:widowControl w:val="0"/>
      <w:suppressAutoHyphens/>
      <w:spacing w:before="420"/>
      <w:jc w:val="center"/>
    </w:pPr>
    <w:rPr>
      <w:rFonts w:ascii="Arial" w:hAnsi="Arial" w:cs="Arial"/>
      <w:b/>
      <w:bCs/>
      <w:spacing w:val="40"/>
      <w:sz w:val="24"/>
      <w:u w:val="single"/>
      <w:lang w:eastAsia="zh-CN"/>
    </w:rPr>
  </w:style>
  <w:style w:type="paragraph" w:customStyle="1" w:styleId="210">
    <w:name w:val="Σώμα κείμενου 21"/>
    <w:basedOn w:val="a"/>
    <w:uiPriority w:val="99"/>
    <w:rsid w:val="00DE56D2"/>
    <w:pPr>
      <w:widowControl w:val="0"/>
      <w:suppressAutoHyphens/>
    </w:pPr>
    <w:rPr>
      <w:rFonts w:ascii="Arial" w:hAnsi="Arial" w:cs="Arial"/>
      <w:sz w:val="22"/>
      <w:szCs w:val="22"/>
      <w:lang w:val="en-US" w:eastAsia="zh-CN"/>
    </w:rPr>
  </w:style>
  <w:style w:type="paragraph" w:customStyle="1" w:styleId="xl45">
    <w:name w:val="xl45"/>
    <w:basedOn w:val="a"/>
    <w:uiPriority w:val="99"/>
    <w:rsid w:val="00DE56D2"/>
    <w:pPr>
      <w:pBdr>
        <w:top w:val="double" w:sz="6" w:space="0" w:color="000000"/>
        <w:bottom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FR2">
    <w:name w:val="FR2"/>
    <w:uiPriority w:val="99"/>
    <w:rsid w:val="00DE56D2"/>
    <w:pPr>
      <w:widowControl w:val="0"/>
      <w:suppressAutoHyphens/>
      <w:spacing w:line="336" w:lineRule="auto"/>
      <w:ind w:left="880" w:hanging="260"/>
    </w:pPr>
    <w:rPr>
      <w:lang w:eastAsia="zh-CN"/>
    </w:rPr>
  </w:style>
  <w:style w:type="character" w:customStyle="1" w:styleId="Absatz-Standardschriftart">
    <w:name w:val="Absatz-Standardschriftart"/>
    <w:uiPriority w:val="99"/>
    <w:rsid w:val="00DE56D2"/>
  </w:style>
  <w:style w:type="character" w:customStyle="1" w:styleId="WW-Absatz-Standardschriftart">
    <w:name w:val="WW-Absatz-Standardschriftart"/>
    <w:uiPriority w:val="99"/>
    <w:rsid w:val="00DE56D2"/>
  </w:style>
  <w:style w:type="character" w:customStyle="1" w:styleId="WW-Absatz-Standardschriftart11">
    <w:name w:val="WW-Absatz-Standardschriftart11"/>
    <w:uiPriority w:val="99"/>
    <w:rsid w:val="00DE56D2"/>
  </w:style>
  <w:style w:type="character" w:customStyle="1" w:styleId="WW-Absatz-Standardschriftart111">
    <w:name w:val="WW-Absatz-Standardschriftart111"/>
    <w:uiPriority w:val="99"/>
    <w:rsid w:val="00DE56D2"/>
  </w:style>
  <w:style w:type="character" w:customStyle="1" w:styleId="WW-Absatz-Standardschriftart1111">
    <w:name w:val="WW-Absatz-Standardschriftart1111"/>
    <w:uiPriority w:val="99"/>
    <w:rsid w:val="00DE56D2"/>
  </w:style>
  <w:style w:type="character" w:customStyle="1" w:styleId="WW-Absatz-Standardschriftart11111">
    <w:name w:val="WW-Absatz-Standardschriftart11111"/>
    <w:uiPriority w:val="99"/>
    <w:rsid w:val="00DE56D2"/>
  </w:style>
  <w:style w:type="character" w:customStyle="1" w:styleId="WW-Absatz-Standardschriftart111111">
    <w:name w:val="WW-Absatz-Standardschriftart111111"/>
    <w:uiPriority w:val="99"/>
    <w:rsid w:val="00DE56D2"/>
  </w:style>
  <w:style w:type="character" w:customStyle="1" w:styleId="WW-Absatz-Standardschriftart1111111">
    <w:name w:val="WW-Absatz-Standardschriftart1111111"/>
    <w:uiPriority w:val="99"/>
    <w:rsid w:val="00DE56D2"/>
  </w:style>
  <w:style w:type="character" w:customStyle="1" w:styleId="WW-Absatz-Standardschriftart11111111">
    <w:name w:val="WW-Absatz-Standardschriftart11111111"/>
    <w:uiPriority w:val="99"/>
    <w:rsid w:val="00DE56D2"/>
  </w:style>
  <w:style w:type="character" w:customStyle="1" w:styleId="WW8Num4z2">
    <w:name w:val="WW8Num4z2"/>
    <w:uiPriority w:val="99"/>
    <w:rsid w:val="00DE56D2"/>
    <w:rPr>
      <w:rFonts w:ascii="Wingdings" w:hAnsi="Wingdings"/>
    </w:rPr>
  </w:style>
  <w:style w:type="character" w:customStyle="1" w:styleId="WW8Num4z3">
    <w:name w:val="WW8Num4z3"/>
    <w:uiPriority w:val="99"/>
    <w:rsid w:val="00DE56D2"/>
    <w:rPr>
      <w:rFonts w:ascii="Symbol" w:hAnsi="Symbol"/>
    </w:rPr>
  </w:style>
  <w:style w:type="character" w:customStyle="1" w:styleId="WW8Num8z1">
    <w:name w:val="WW8Num8z1"/>
    <w:uiPriority w:val="99"/>
    <w:rsid w:val="00DE56D2"/>
    <w:rPr>
      <w:rFonts w:ascii="Courier New" w:hAnsi="Courier New"/>
    </w:rPr>
  </w:style>
  <w:style w:type="character" w:customStyle="1" w:styleId="WW8Num8z2">
    <w:name w:val="WW8Num8z2"/>
    <w:uiPriority w:val="99"/>
    <w:rsid w:val="00DE56D2"/>
    <w:rPr>
      <w:rFonts w:ascii="Wingdings" w:hAnsi="Wingdings"/>
    </w:rPr>
  </w:style>
  <w:style w:type="character" w:customStyle="1" w:styleId="WW8Num8z3">
    <w:name w:val="WW8Num8z3"/>
    <w:uiPriority w:val="99"/>
    <w:rsid w:val="00DE56D2"/>
    <w:rPr>
      <w:rFonts w:ascii="Symbol" w:hAnsi="Symbol"/>
    </w:rPr>
  </w:style>
  <w:style w:type="character" w:customStyle="1" w:styleId="WW8Num31z0">
    <w:name w:val="WW8Num31z0"/>
    <w:uiPriority w:val="99"/>
    <w:rsid w:val="00DE56D2"/>
    <w:rPr>
      <w:rFonts w:ascii="Symbol" w:hAnsi="Symbol"/>
    </w:rPr>
  </w:style>
  <w:style w:type="character" w:customStyle="1" w:styleId="WW8Num37z0">
    <w:name w:val="WW8Num37z0"/>
    <w:uiPriority w:val="99"/>
    <w:rsid w:val="00DE56D2"/>
    <w:rPr>
      <w:rFonts w:ascii="Times New Roman" w:hAnsi="Times New Roman"/>
    </w:rPr>
  </w:style>
  <w:style w:type="character" w:customStyle="1" w:styleId="WW8Num52z0">
    <w:name w:val="WW8Num52z0"/>
    <w:uiPriority w:val="99"/>
    <w:rsid w:val="00DE56D2"/>
    <w:rPr>
      <w:rFonts w:ascii="Wingdings" w:hAnsi="Wingdings"/>
    </w:rPr>
  </w:style>
  <w:style w:type="character" w:customStyle="1" w:styleId="WW8Num55z0">
    <w:name w:val="WW8Num55z0"/>
    <w:uiPriority w:val="99"/>
    <w:rsid w:val="00DE56D2"/>
    <w:rPr>
      <w:rFonts w:ascii="Wingdings" w:hAnsi="Wingdings"/>
    </w:rPr>
  </w:style>
  <w:style w:type="character" w:customStyle="1" w:styleId="WW8Num55z1">
    <w:name w:val="WW8Num55z1"/>
    <w:uiPriority w:val="99"/>
    <w:rsid w:val="00DE56D2"/>
    <w:rPr>
      <w:rFonts w:ascii="Courier New" w:hAnsi="Courier New"/>
    </w:rPr>
  </w:style>
  <w:style w:type="character" w:customStyle="1" w:styleId="WW8Num55z3">
    <w:name w:val="WW8Num55z3"/>
    <w:uiPriority w:val="99"/>
    <w:rsid w:val="00DE56D2"/>
    <w:rPr>
      <w:rFonts w:ascii="Symbol" w:hAnsi="Symbol"/>
    </w:rPr>
  </w:style>
  <w:style w:type="character" w:customStyle="1" w:styleId="WW8Num63z0">
    <w:name w:val="WW8Num63z0"/>
    <w:uiPriority w:val="99"/>
    <w:rsid w:val="00DE56D2"/>
    <w:rPr>
      <w:rFonts w:ascii="Times New Roman" w:hAnsi="Times New Roman"/>
    </w:rPr>
  </w:style>
  <w:style w:type="character" w:customStyle="1" w:styleId="WW8Num72z0">
    <w:name w:val="WW8Num72z0"/>
    <w:uiPriority w:val="99"/>
    <w:rsid w:val="00DE56D2"/>
    <w:rPr>
      <w:rFonts w:ascii="Wingdings" w:hAnsi="Wingdings"/>
    </w:rPr>
  </w:style>
  <w:style w:type="character" w:customStyle="1" w:styleId="WW8Num72z1">
    <w:name w:val="WW8Num72z1"/>
    <w:uiPriority w:val="99"/>
    <w:rsid w:val="00DE56D2"/>
    <w:rPr>
      <w:rFonts w:ascii="Courier New" w:hAnsi="Courier New"/>
    </w:rPr>
  </w:style>
  <w:style w:type="character" w:customStyle="1" w:styleId="WW8Num72z3">
    <w:name w:val="WW8Num72z3"/>
    <w:uiPriority w:val="99"/>
    <w:rsid w:val="00DE56D2"/>
    <w:rPr>
      <w:rFonts w:ascii="Symbol" w:hAnsi="Symbol"/>
    </w:rPr>
  </w:style>
  <w:style w:type="character" w:customStyle="1" w:styleId="WW8Num74z0">
    <w:name w:val="WW8Num74z0"/>
    <w:uiPriority w:val="99"/>
    <w:rsid w:val="00DE56D2"/>
    <w:rPr>
      <w:rFonts w:ascii="Symbol" w:hAnsi="Symbol"/>
      <w:color w:val="000000"/>
    </w:rPr>
  </w:style>
  <w:style w:type="character" w:customStyle="1" w:styleId="WW8Num83z0">
    <w:name w:val="WW8Num83z0"/>
    <w:uiPriority w:val="99"/>
    <w:rsid w:val="00DE56D2"/>
    <w:rPr>
      <w:rFonts w:ascii="Symbol" w:hAnsi="Symbol"/>
    </w:rPr>
  </w:style>
  <w:style w:type="character" w:customStyle="1" w:styleId="WW8Num84z0">
    <w:name w:val="WW8Num84z0"/>
    <w:uiPriority w:val="99"/>
    <w:rsid w:val="00DE56D2"/>
    <w:rPr>
      <w:rFonts w:ascii="Symbol" w:hAnsi="Symbol"/>
    </w:rPr>
  </w:style>
  <w:style w:type="character" w:customStyle="1" w:styleId="af4">
    <w:name w:val="Χαρακτήρες αρίθμησης"/>
    <w:uiPriority w:val="99"/>
    <w:rsid w:val="00DE56D2"/>
  </w:style>
  <w:style w:type="character" w:customStyle="1" w:styleId="af5">
    <w:name w:val="Κουκίδες"/>
    <w:uiPriority w:val="99"/>
    <w:rsid w:val="00DE56D2"/>
    <w:rPr>
      <w:rFonts w:ascii="OpenSymbol" w:hAnsi="OpenSymbol"/>
    </w:rPr>
  </w:style>
  <w:style w:type="paragraph" w:customStyle="1" w:styleId="211">
    <w:name w:val="Σώμα κείμενου με εσοχή 21"/>
    <w:basedOn w:val="a"/>
    <w:uiPriority w:val="99"/>
    <w:rsid w:val="00DE56D2"/>
    <w:pPr>
      <w:tabs>
        <w:tab w:val="left" w:pos="5846"/>
        <w:tab w:val="left" w:pos="6870"/>
        <w:tab w:val="left" w:pos="7894"/>
        <w:tab w:val="left" w:pos="8918"/>
        <w:tab w:val="left" w:pos="9942"/>
        <w:tab w:val="left" w:pos="13783"/>
        <w:tab w:val="left" w:pos="13863"/>
        <w:tab w:val="left" w:pos="14066"/>
      </w:tabs>
      <w:spacing w:before="120"/>
      <w:ind w:firstLine="567"/>
    </w:pPr>
    <w:rPr>
      <w:rFonts w:ascii="Arial" w:hAnsi="Arial" w:cs="Arial"/>
      <w:sz w:val="22"/>
      <w:szCs w:val="20"/>
      <w:lang w:eastAsia="zh-CN"/>
    </w:rPr>
  </w:style>
  <w:style w:type="paragraph" w:customStyle="1" w:styleId="31">
    <w:name w:val="Σώμα κείμενου με εσοχή 31"/>
    <w:basedOn w:val="a"/>
    <w:uiPriority w:val="99"/>
    <w:rsid w:val="00DE56D2"/>
    <w:pPr>
      <w:tabs>
        <w:tab w:val="left" w:pos="5846"/>
        <w:tab w:val="left" w:pos="6206"/>
        <w:tab w:val="left" w:pos="6566"/>
        <w:tab w:val="left" w:pos="6870"/>
        <w:tab w:val="left" w:pos="6926"/>
        <w:tab w:val="left" w:pos="7286"/>
        <w:tab w:val="left" w:pos="7646"/>
        <w:tab w:val="left" w:pos="7894"/>
        <w:tab w:val="left" w:pos="8006"/>
        <w:tab w:val="left" w:pos="8366"/>
        <w:tab w:val="left" w:pos="8918"/>
        <w:tab w:val="left" w:pos="9278"/>
        <w:tab w:val="left" w:pos="9638"/>
        <w:tab w:val="left" w:pos="9998"/>
        <w:tab w:val="left" w:pos="10358"/>
      </w:tabs>
      <w:spacing w:before="120"/>
      <w:ind w:left="284" w:hanging="284"/>
    </w:pPr>
    <w:rPr>
      <w:rFonts w:ascii="Arial" w:hAnsi="Arial" w:cs="Arial"/>
      <w:color w:val="000000"/>
      <w:sz w:val="22"/>
      <w:szCs w:val="20"/>
      <w:lang w:eastAsia="zh-CN"/>
    </w:rPr>
  </w:style>
  <w:style w:type="paragraph" w:customStyle="1" w:styleId="310">
    <w:name w:val="Σώμα κείμενου 31"/>
    <w:basedOn w:val="a"/>
    <w:uiPriority w:val="99"/>
    <w:rsid w:val="00DE56D2"/>
    <w:pPr>
      <w:shd w:val="clear" w:color="auto" w:fill="D8D8D8"/>
      <w:jc w:val="center"/>
    </w:pPr>
    <w:rPr>
      <w:rFonts w:ascii="Tahoma" w:hAnsi="Tahoma" w:cs="Tahoma"/>
      <w:b/>
      <w:spacing w:val="20"/>
      <w:sz w:val="22"/>
      <w:szCs w:val="20"/>
      <w:lang w:eastAsia="zh-CN"/>
    </w:rPr>
  </w:style>
  <w:style w:type="paragraph" w:customStyle="1" w:styleId="xl24">
    <w:name w:val="xl24"/>
    <w:basedOn w:val="a"/>
    <w:uiPriority w:val="99"/>
    <w:rsid w:val="00DE56D2"/>
    <w:pPr>
      <w:pBdr>
        <w:top w:val="double" w:sz="6" w:space="0" w:color="000000"/>
        <w:lef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5">
    <w:name w:val="xl25"/>
    <w:basedOn w:val="a"/>
    <w:uiPriority w:val="99"/>
    <w:rsid w:val="00DE56D2"/>
    <w:pPr>
      <w:pBdr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6">
    <w:name w:val="xl26"/>
    <w:basedOn w:val="a"/>
    <w:uiPriority w:val="99"/>
    <w:rsid w:val="00DE56D2"/>
    <w:pPr>
      <w:pBdr>
        <w:top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7">
    <w:name w:val="xl27"/>
    <w:basedOn w:val="a"/>
    <w:uiPriority w:val="99"/>
    <w:rsid w:val="00DE56D2"/>
    <w:pPr>
      <w:pBdr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8">
    <w:name w:val="xl28"/>
    <w:basedOn w:val="a"/>
    <w:uiPriority w:val="99"/>
    <w:rsid w:val="00DE56D2"/>
    <w:pPr>
      <w:pBdr>
        <w:lef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29">
    <w:name w:val="xl29"/>
    <w:basedOn w:val="a"/>
    <w:uiPriority w:val="99"/>
    <w:rsid w:val="00DE56D2"/>
    <w:pPr>
      <w:pBdr>
        <w:left w:val="double" w:sz="6" w:space="0" w:color="000000"/>
        <w:bottom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0">
    <w:name w:val="xl30"/>
    <w:basedOn w:val="a"/>
    <w:uiPriority w:val="99"/>
    <w:rsid w:val="00DE56D2"/>
    <w:pPr>
      <w:pBdr>
        <w:bottom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1">
    <w:name w:val="xl31"/>
    <w:basedOn w:val="a"/>
    <w:uiPriority w:val="99"/>
    <w:rsid w:val="00DE56D2"/>
    <w:pPr>
      <w:pBdr>
        <w:right w:val="double" w:sz="6" w:space="0" w:color="000000"/>
      </w:pBdr>
      <w:spacing w:before="100" w:after="100"/>
      <w:jc w:val="right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2">
    <w:name w:val="xl32"/>
    <w:basedOn w:val="a"/>
    <w:uiPriority w:val="99"/>
    <w:rsid w:val="00DE56D2"/>
    <w:pPr>
      <w:pBdr>
        <w:top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3">
    <w:name w:val="xl33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4">
    <w:name w:val="xl34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5">
    <w:name w:val="xl35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6">
    <w:name w:val="xl36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7">
    <w:name w:val="xl37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8">
    <w:name w:val="xl38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39">
    <w:name w:val="xl39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0">
    <w:name w:val="xl40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1">
    <w:name w:val="xl41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2">
    <w:name w:val="xl42"/>
    <w:basedOn w:val="a"/>
    <w:uiPriority w:val="99"/>
    <w:rsid w:val="00DE56D2"/>
    <w:pP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3">
    <w:name w:val="xl43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4">
    <w:name w:val="xl44"/>
    <w:basedOn w:val="a"/>
    <w:uiPriority w:val="99"/>
    <w:rsid w:val="00DE56D2"/>
    <w:pPr>
      <w:pBdr>
        <w:top w:val="double" w:sz="6" w:space="0" w:color="000000"/>
        <w:left w:val="double" w:sz="6" w:space="0" w:color="000000"/>
        <w:bottom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6">
    <w:name w:val="xl46"/>
    <w:basedOn w:val="a"/>
    <w:uiPriority w:val="99"/>
    <w:rsid w:val="00DE56D2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7">
    <w:name w:val="xl47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8">
    <w:name w:val="xl48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49">
    <w:name w:val="xl49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</w:pPr>
    <w:rPr>
      <w:rFonts w:ascii="Arial Unicode MS" w:eastAsia="Calibri" w:hAnsi="Arial Unicode MS" w:cs="Arial Unicode MS"/>
      <w:lang w:eastAsia="zh-CN"/>
    </w:rPr>
  </w:style>
  <w:style w:type="paragraph" w:customStyle="1" w:styleId="xl50">
    <w:name w:val="xl50"/>
    <w:basedOn w:val="a"/>
    <w:uiPriority w:val="99"/>
    <w:rsid w:val="00DE56D2"/>
    <w:pPr>
      <w:spacing w:before="100" w:after="100"/>
      <w:jc w:val="center"/>
      <w:textAlignment w:val="center"/>
    </w:pPr>
    <w:rPr>
      <w:rFonts w:ascii="Arial" w:eastAsia="Calibri" w:hAnsi="Arial" w:cs="Arial Unicode MS"/>
      <w:u w:val="single"/>
      <w:lang w:eastAsia="zh-CN"/>
    </w:rPr>
  </w:style>
  <w:style w:type="paragraph" w:customStyle="1" w:styleId="xl51">
    <w:name w:val="xl51"/>
    <w:basedOn w:val="a"/>
    <w:uiPriority w:val="99"/>
    <w:rsid w:val="00DE56D2"/>
    <w:pP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2">
    <w:name w:val="xl52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3">
    <w:name w:val="xl53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4">
    <w:name w:val="xl54"/>
    <w:basedOn w:val="a"/>
    <w:uiPriority w:val="99"/>
    <w:rsid w:val="00DE56D2"/>
    <w:pP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5">
    <w:name w:val="xl55"/>
    <w:basedOn w:val="a"/>
    <w:uiPriority w:val="99"/>
    <w:rsid w:val="00DE56D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6">
    <w:name w:val="xl56"/>
    <w:basedOn w:val="a"/>
    <w:uiPriority w:val="99"/>
    <w:rsid w:val="00DE56D2"/>
    <w:pPr>
      <w:pBdr>
        <w:left w:val="double" w:sz="6" w:space="0" w:color="000000"/>
        <w:right w:val="double" w:sz="6" w:space="0" w:color="000000"/>
      </w:pBdr>
      <w:spacing w:before="100" w:after="100"/>
      <w:jc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7">
    <w:name w:val="xl57"/>
    <w:basedOn w:val="a"/>
    <w:uiPriority w:val="99"/>
    <w:rsid w:val="00DE56D2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xl58">
    <w:name w:val="xl58"/>
    <w:basedOn w:val="a"/>
    <w:uiPriority w:val="99"/>
    <w:rsid w:val="00DE56D2"/>
    <w:pPr>
      <w:spacing w:before="100" w:after="100"/>
      <w:jc w:val="center"/>
    </w:pPr>
    <w:rPr>
      <w:rFonts w:ascii="Arial Unicode MS" w:eastAsia="Calibri" w:hAnsi="Arial Unicode MS" w:cs="Arial Unicode MS"/>
      <w:lang w:eastAsia="zh-CN"/>
    </w:rPr>
  </w:style>
  <w:style w:type="paragraph" w:customStyle="1" w:styleId="FR3">
    <w:name w:val="FR3"/>
    <w:uiPriority w:val="99"/>
    <w:rsid w:val="00DE56D2"/>
    <w:pPr>
      <w:widowControl w:val="0"/>
      <w:suppressAutoHyphens/>
      <w:spacing w:line="276" w:lineRule="auto"/>
      <w:jc w:val="both"/>
    </w:pPr>
    <w:rPr>
      <w:lang w:eastAsia="zh-CN"/>
    </w:rPr>
  </w:style>
  <w:style w:type="character" w:customStyle="1" w:styleId="apple-converted-space">
    <w:name w:val="apple-converted-space"/>
    <w:basedOn w:val="a1"/>
    <w:uiPriority w:val="99"/>
    <w:rsid w:val="00DE56D2"/>
    <w:rPr>
      <w:rFonts w:cs="Times New Roman"/>
    </w:rPr>
  </w:style>
  <w:style w:type="character" w:customStyle="1" w:styleId="WW8Num6z1">
    <w:name w:val="WW8Num6z1"/>
    <w:uiPriority w:val="99"/>
    <w:rsid w:val="00DE56D2"/>
    <w:rPr>
      <w:rFonts w:ascii="OpenSymbol" w:hAnsi="OpenSymbol"/>
    </w:rPr>
  </w:style>
  <w:style w:type="character" w:customStyle="1" w:styleId="WW-Absatz-Standardschriftart111111111">
    <w:name w:val="WW-Absatz-Standardschriftart111111111"/>
    <w:uiPriority w:val="99"/>
    <w:rsid w:val="00DE56D2"/>
  </w:style>
  <w:style w:type="character" w:customStyle="1" w:styleId="WW-Absatz-Standardschriftart1111111111">
    <w:name w:val="WW-Absatz-Standardschriftart1111111111"/>
    <w:uiPriority w:val="99"/>
    <w:rsid w:val="00DE56D2"/>
  </w:style>
  <w:style w:type="character" w:customStyle="1" w:styleId="WW-Absatz-Standardschriftart11111111111">
    <w:name w:val="WW-Absatz-Standardschriftart11111111111"/>
    <w:uiPriority w:val="99"/>
    <w:rsid w:val="00DE56D2"/>
  </w:style>
  <w:style w:type="character" w:customStyle="1" w:styleId="WW-Absatz-Standardschriftart111111111111">
    <w:name w:val="WW-Absatz-Standardschriftart111111111111"/>
    <w:uiPriority w:val="99"/>
    <w:rsid w:val="00DE56D2"/>
  </w:style>
  <w:style w:type="character" w:customStyle="1" w:styleId="WW-Absatz-Standardschriftart1111111111111">
    <w:name w:val="WW-Absatz-Standardschriftart1111111111111"/>
    <w:uiPriority w:val="99"/>
    <w:rsid w:val="00DE56D2"/>
  </w:style>
  <w:style w:type="character" w:customStyle="1" w:styleId="WW-Absatz-Standardschriftart11111111111111">
    <w:name w:val="WW-Absatz-Standardschriftart11111111111111"/>
    <w:uiPriority w:val="99"/>
    <w:rsid w:val="00DE56D2"/>
  </w:style>
  <w:style w:type="character" w:customStyle="1" w:styleId="WW-Absatz-Standardschriftart111111111111111">
    <w:name w:val="WW-Absatz-Standardschriftart111111111111111"/>
    <w:uiPriority w:val="99"/>
    <w:rsid w:val="00DE56D2"/>
  </w:style>
  <w:style w:type="character" w:customStyle="1" w:styleId="WW-Absatz-Standardschriftart1111111111111111">
    <w:name w:val="WW-Absatz-Standardschriftart1111111111111111"/>
    <w:uiPriority w:val="99"/>
    <w:rsid w:val="00DE56D2"/>
  </w:style>
  <w:style w:type="character" w:customStyle="1" w:styleId="WW-Absatz-Standardschriftart11111111111111111">
    <w:name w:val="WW-Absatz-Standardschriftart11111111111111111"/>
    <w:uiPriority w:val="99"/>
    <w:rsid w:val="00DE56D2"/>
  </w:style>
  <w:style w:type="character" w:customStyle="1" w:styleId="WW-Absatz-Standardschriftart111111111111111111">
    <w:name w:val="WW-Absatz-Standardschriftart111111111111111111"/>
    <w:uiPriority w:val="99"/>
    <w:rsid w:val="00DE56D2"/>
  </w:style>
  <w:style w:type="character" w:customStyle="1" w:styleId="WW-Absatz-Standardschriftart1111111111111111111">
    <w:name w:val="WW-Absatz-Standardschriftart1111111111111111111"/>
    <w:uiPriority w:val="99"/>
    <w:rsid w:val="00DE56D2"/>
  </w:style>
  <w:style w:type="character" w:customStyle="1" w:styleId="WW-Absatz-Standardschriftart11111111111111111111">
    <w:name w:val="WW-Absatz-Standardschriftart11111111111111111111"/>
    <w:uiPriority w:val="99"/>
    <w:rsid w:val="00DE56D2"/>
  </w:style>
  <w:style w:type="character" w:customStyle="1" w:styleId="WW-Absatz-Standardschriftart111111111111111111111">
    <w:name w:val="WW-Absatz-Standardschriftart111111111111111111111"/>
    <w:uiPriority w:val="99"/>
    <w:rsid w:val="00DE56D2"/>
  </w:style>
  <w:style w:type="character" w:customStyle="1" w:styleId="WW8Num9z1">
    <w:name w:val="WW8Num9z1"/>
    <w:uiPriority w:val="99"/>
    <w:rsid w:val="00DE56D2"/>
    <w:rPr>
      <w:rFonts w:ascii="OpenSymbol" w:hAnsi="OpenSymbol"/>
    </w:rPr>
  </w:style>
  <w:style w:type="character" w:customStyle="1" w:styleId="af6">
    <w:name w:val="Κουκκίδες"/>
    <w:uiPriority w:val="99"/>
    <w:rsid w:val="00DE56D2"/>
    <w:rPr>
      <w:rFonts w:ascii="OpenSymbol" w:hAnsi="OpenSymbol"/>
    </w:rPr>
  </w:style>
  <w:style w:type="paragraph" w:customStyle="1" w:styleId="13">
    <w:name w:val="Κεφαλίδα1"/>
    <w:basedOn w:val="a"/>
    <w:next w:val="a0"/>
    <w:uiPriority w:val="99"/>
    <w:rsid w:val="00DE56D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customStyle="1" w:styleId="22">
    <w:name w:val="Σώμα κείμενου 22"/>
    <w:basedOn w:val="a"/>
    <w:uiPriority w:val="99"/>
    <w:rsid w:val="00DE56D2"/>
    <w:pPr>
      <w:widowControl w:val="0"/>
      <w:suppressAutoHyphens/>
      <w:spacing w:line="360" w:lineRule="auto"/>
      <w:jc w:val="both"/>
    </w:pPr>
    <w:rPr>
      <w:rFonts w:ascii="Arial" w:eastAsia="SimSun" w:hAnsi="Arial" w:cs="Arial"/>
      <w:kern w:val="1"/>
      <w:sz w:val="22"/>
      <w:lang w:eastAsia="zh-CN" w:bidi="hi-IN"/>
    </w:rPr>
  </w:style>
  <w:style w:type="paragraph" w:customStyle="1" w:styleId="af7">
    <w:name w:val="Κεφαλίδα πίνακα"/>
    <w:basedOn w:val="af1"/>
    <w:uiPriority w:val="99"/>
    <w:rsid w:val="00DE56D2"/>
    <w:pPr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val="el-GR" w:bidi="hi-IN"/>
    </w:rPr>
  </w:style>
  <w:style w:type="character" w:customStyle="1" w:styleId="32">
    <w:name w:val="Προεπιλεγμένη γραμματοσειρά3"/>
    <w:uiPriority w:val="99"/>
    <w:rsid w:val="00DE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5A449-1F8E-4D73-8E42-BBE88021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474" baseType="variant">
      <vt:variant>
        <vt:i4>7667798</vt:i4>
      </vt:variant>
      <vt:variant>
        <vt:i4>435</vt:i4>
      </vt:variant>
      <vt:variant>
        <vt:i4>0</vt:i4>
      </vt:variant>
      <vt:variant>
        <vt:i4>5</vt:i4>
      </vt:variant>
      <vt:variant>
        <vt:lpwstr>mailto:egerasis@ilion.gr</vt:lpwstr>
      </vt:variant>
      <vt:variant>
        <vt:lpwstr/>
      </vt:variant>
      <vt:variant>
        <vt:i4>6094972</vt:i4>
      </vt:variant>
      <vt:variant>
        <vt:i4>432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6094972</vt:i4>
      </vt:variant>
      <vt:variant>
        <vt:i4>429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426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423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420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417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411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408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3801165</vt:i4>
      </vt:variant>
      <vt:variant>
        <vt:i4>405</vt:i4>
      </vt:variant>
      <vt:variant>
        <vt:i4>0</vt:i4>
      </vt:variant>
      <vt:variant>
        <vt:i4>5</vt:i4>
      </vt:variant>
      <vt:variant>
        <vt:lpwstr>mailto:supplies@petroupoli.gov.gr</vt:lpwstr>
      </vt:variant>
      <vt:variant>
        <vt:lpwstr/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_Toc22296009</vt:lpwstr>
      </vt:variant>
      <vt:variant>
        <vt:i4>1310774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_Toc22296008</vt:lpwstr>
      </vt:variant>
      <vt:variant>
        <vt:i4>1769526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_Toc22296007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_Toc22296006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_Toc22296005</vt:lpwstr>
      </vt:variant>
      <vt:variant>
        <vt:i4>1572918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_Toc22296004</vt:lpwstr>
      </vt:variant>
      <vt:variant>
        <vt:i4>2031670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_Toc22296003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_Toc22296002</vt:lpwstr>
      </vt:variant>
      <vt:variant>
        <vt:i4>1900598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_Toc22296001</vt:lpwstr>
      </vt:variant>
      <vt:variant>
        <vt:i4>1835062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_Toc22296000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_Toc22295999</vt:lpwstr>
      </vt:variant>
      <vt:variant>
        <vt:i4>1900604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_Toc22295998</vt:lpwstr>
      </vt:variant>
      <vt:variant>
        <vt:i4>1179708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_Toc22295997</vt:lpwstr>
      </vt:variant>
      <vt:variant>
        <vt:i4>1245244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_Toc22295996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_Toc22295995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_Toc22295994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_Toc22295993</vt:lpwstr>
      </vt:variant>
      <vt:variant>
        <vt:i4>1507388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_Toc22295992</vt:lpwstr>
      </vt:variant>
      <vt:variant>
        <vt:i4>1310780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_Toc22295991</vt:lpwstr>
      </vt:variant>
      <vt:variant>
        <vt:i4>1376316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_Toc22295990</vt:lpwstr>
      </vt:variant>
      <vt:variant>
        <vt:i4>1835069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_Toc22295989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_Toc22295988</vt:lpwstr>
      </vt:variant>
      <vt:variant>
        <vt:i4>1179709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_Toc22295987</vt:lpwstr>
      </vt:variant>
      <vt:variant>
        <vt:i4>1245245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_Toc22295986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_Toc22295985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_Toc22295984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_Toc22295983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_Toc22295982</vt:lpwstr>
      </vt:variant>
      <vt:variant>
        <vt:i4>1310781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_Toc22295981</vt:lpwstr>
      </vt:variant>
      <vt:variant>
        <vt:i4>1376317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_Toc22295980</vt:lpwstr>
      </vt:variant>
      <vt:variant>
        <vt:i4>1835058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_Toc22295979</vt:lpwstr>
      </vt:variant>
      <vt:variant>
        <vt:i4>1900594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_Toc22295978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_Toc22295977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_Toc22295976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_Toc22295975</vt:lpwstr>
      </vt:variant>
      <vt:variant>
        <vt:i4>1114162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_Toc22295974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_Toc22295973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_Toc22295972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_Toc22295971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_Toc22295970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_Toc22295969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_Toc22295968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_Toc22295967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_Toc22295966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_Toc22295965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_Toc22295964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_Toc22295963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_Toc22295962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_Toc22295961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_Toc22295960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_Toc22295959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_Toc22295958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_Toc22295957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_Toc22295956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_Toc22295955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_Toc22295954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_Toc22295953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_Toc22295952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_Toc22295951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_Toc22295950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_Toc22295949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_Toc22295948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_Toc22295947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_Toc22295946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_Toc22295945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_Toc22295944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_Toc22295943</vt:lpwstr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dramitinos</dc:creator>
  <cp:keywords/>
  <dc:description/>
  <cp:lastModifiedBy>Pegkas</cp:lastModifiedBy>
  <cp:revision>4</cp:revision>
  <cp:lastPrinted>2019-11-05T06:52:00Z</cp:lastPrinted>
  <dcterms:created xsi:type="dcterms:W3CDTF">2019-11-06T06:55:00Z</dcterms:created>
  <dcterms:modified xsi:type="dcterms:W3CDTF">2019-11-06T07:04:00Z</dcterms:modified>
</cp:coreProperties>
</file>