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08B0" w:rsidRDefault="008C08B0">
      <w:pPr>
        <w:pStyle w:val="15"/>
        <w:rPr>
          <w:szCs w:val="22"/>
          <w:lang w:val="el-GR"/>
        </w:rPr>
      </w:pPr>
    </w:p>
    <w:p w:rsidR="008C08B0" w:rsidRDefault="008C08B0">
      <w:pPr>
        <w:suppressAutoHyphens w:val="0"/>
        <w:autoSpaceDE w:val="0"/>
        <w:spacing w:before="57" w:after="57"/>
        <w:rPr>
          <w:rFonts w:eastAsia="SimSun"/>
          <w:iCs/>
          <w:szCs w:val="22"/>
          <w:lang w:val="el-GR"/>
        </w:rPr>
      </w:pPr>
    </w:p>
    <w:p w:rsidR="008C08B0" w:rsidRPr="008C08B0" w:rsidRDefault="008C08B0">
      <w:pPr>
        <w:pStyle w:val="2"/>
        <w:tabs>
          <w:tab w:val="left" w:pos="0"/>
        </w:tabs>
        <w:spacing w:before="57" w:after="57"/>
        <w:rPr>
          <w:lang w:val="el-GR"/>
        </w:rPr>
      </w:pPr>
      <w:bookmarkStart w:id="0" w:name="__RefHeading___Toc511377266"/>
      <w:bookmarkEnd w:id="0"/>
      <w:r>
        <w:rPr>
          <w:lang w:val="el-GR"/>
        </w:rPr>
        <w:t>ΠΑΡΆΡΤΗΜΑ Ι</w:t>
      </w:r>
      <w:r>
        <w:rPr>
          <w:lang w:val="en-US"/>
        </w:rPr>
        <w:t>V</w:t>
      </w:r>
      <w:r>
        <w:rPr>
          <w:lang w:val="el-GR"/>
        </w:rPr>
        <w:t xml:space="preserve"> – </w:t>
      </w:r>
      <w:r>
        <w:rPr>
          <w:bCs/>
          <w:lang w:val="el-GR"/>
        </w:rPr>
        <w:t xml:space="preserve">ΥΠΟΔΕΙΓΜΑ ΟΙΚΟΝΟΜΙΚΗΣ ΠΡΟΣΦΟΡΑΣ </w:t>
      </w:r>
    </w:p>
    <w:p w:rsidR="008C08B0" w:rsidRDefault="008C08B0">
      <w:pPr>
        <w:suppressAutoHyphens w:val="0"/>
        <w:spacing w:after="0" w:line="288" w:lineRule="auto"/>
        <w:ind w:right="-525"/>
        <w:jc w:val="center"/>
        <w:rPr>
          <w:rFonts w:ascii="Arial" w:hAnsi="Arial" w:cs="Arial"/>
          <w:b/>
          <w:bCs/>
          <w:i/>
          <w:szCs w:val="22"/>
          <w:lang w:val="el-GR" w:eastAsia="el-GR"/>
        </w:rPr>
      </w:pPr>
    </w:p>
    <w:p w:rsidR="008C08B0" w:rsidRDefault="008C08B0">
      <w:pPr>
        <w:pStyle w:val="Default"/>
        <w:suppressAutoHyphens w:val="0"/>
        <w:spacing w:line="288" w:lineRule="auto"/>
        <w:ind w:left="10"/>
        <w:jc w:val="center"/>
      </w:pPr>
      <w:r>
        <w:rPr>
          <w:rFonts w:ascii="Arial" w:hAnsi="Arial" w:cs="Arial"/>
          <w:b/>
          <w:bCs/>
          <w:sz w:val="28"/>
          <w:szCs w:val="22"/>
          <w:u w:val="single"/>
          <w:lang w:eastAsia="el-GR"/>
        </w:rPr>
        <w:t>ΕΝΤΥΠΟ ΟΙΚΟΝΟΜΙΚΗΣ ΠΡΟΣΦΟΡΑΣ</w:t>
      </w:r>
    </w:p>
    <w:p w:rsidR="008C08B0" w:rsidRDefault="008C08B0">
      <w:pPr>
        <w:suppressAutoHyphens w:val="0"/>
        <w:spacing w:after="0" w:line="288" w:lineRule="auto"/>
        <w:ind w:right="-525"/>
        <w:jc w:val="center"/>
        <w:rPr>
          <w:rFonts w:ascii="Arial" w:hAnsi="Arial" w:cs="Arial"/>
          <w:b/>
          <w:szCs w:val="22"/>
          <w:lang w:val="el-GR" w:eastAsia="el-GR"/>
        </w:rPr>
      </w:pPr>
    </w:p>
    <w:p w:rsidR="008C08B0" w:rsidRPr="008C08B0" w:rsidRDefault="008C08B0">
      <w:pPr>
        <w:suppressAutoHyphens w:val="0"/>
        <w:spacing w:after="0" w:line="288" w:lineRule="auto"/>
        <w:ind w:right="-525"/>
        <w:jc w:val="center"/>
        <w:rPr>
          <w:lang w:val="el-GR"/>
        </w:rPr>
      </w:pPr>
      <w:r>
        <w:rPr>
          <w:rFonts w:ascii="Arial" w:hAnsi="Arial" w:cs="Arial"/>
          <w:szCs w:val="22"/>
          <w:lang w:val="el-GR" w:eastAsia="el-GR"/>
        </w:rPr>
        <w:t>Οικονομική προσφορά για τον διαγωνισμό :</w:t>
      </w:r>
      <w:r>
        <w:rPr>
          <w:rFonts w:ascii="Arial" w:hAnsi="Arial" w:cs="Arial"/>
          <w:bCs/>
          <w:szCs w:val="22"/>
          <w:lang w:val="el-GR" w:eastAsia="el-GR"/>
        </w:rPr>
        <w:t xml:space="preserve"> </w:t>
      </w:r>
    </w:p>
    <w:p w:rsidR="008C08B0" w:rsidRPr="008C08B0" w:rsidRDefault="008C08B0">
      <w:pPr>
        <w:suppressAutoHyphens w:val="0"/>
        <w:spacing w:after="0" w:line="288" w:lineRule="auto"/>
        <w:ind w:right="-525"/>
        <w:jc w:val="center"/>
        <w:rPr>
          <w:lang w:val="el-GR"/>
        </w:rPr>
      </w:pPr>
      <w:r>
        <w:rPr>
          <w:rFonts w:ascii="Arial" w:hAnsi="Arial" w:cs="Arial"/>
          <w:b/>
          <w:bCs/>
          <w:szCs w:val="22"/>
          <w:lang w:val="el-GR" w:eastAsia="el-GR"/>
        </w:rPr>
        <w:t>«Προμήθεια μέσω χρηματοδοτικής μίσθωσης (</w:t>
      </w:r>
      <w:r>
        <w:rPr>
          <w:rFonts w:ascii="Arial" w:hAnsi="Arial" w:cs="Arial"/>
          <w:b/>
          <w:bCs/>
          <w:szCs w:val="22"/>
          <w:lang w:val="en-US" w:eastAsia="el-GR"/>
        </w:rPr>
        <w:t>leasing</w:t>
      </w:r>
      <w:r w:rsidRPr="008C08B0">
        <w:rPr>
          <w:rFonts w:ascii="Arial" w:hAnsi="Arial" w:cs="Arial"/>
          <w:b/>
          <w:bCs/>
          <w:szCs w:val="22"/>
          <w:lang w:val="el-GR" w:eastAsia="el-GR"/>
        </w:rPr>
        <w:t xml:space="preserve">) </w:t>
      </w:r>
      <w:r>
        <w:rPr>
          <w:rFonts w:ascii="Arial" w:hAnsi="Arial" w:cs="Arial"/>
          <w:b/>
          <w:bCs/>
          <w:szCs w:val="22"/>
          <w:lang w:val="el-GR" w:eastAsia="el-GR"/>
        </w:rPr>
        <w:t xml:space="preserve">διάρκειας  </w:t>
      </w:r>
    </w:p>
    <w:p w:rsidR="008C08B0" w:rsidRPr="008C08B0" w:rsidRDefault="008C08B0">
      <w:pPr>
        <w:suppressAutoHyphens w:val="0"/>
        <w:spacing w:after="0" w:line="288" w:lineRule="auto"/>
        <w:ind w:right="-525"/>
        <w:jc w:val="center"/>
        <w:rPr>
          <w:lang w:val="el-GR"/>
        </w:rPr>
      </w:pPr>
      <w:r>
        <w:rPr>
          <w:rFonts w:ascii="Arial" w:eastAsia="Arial" w:hAnsi="Arial" w:cs="Arial"/>
          <w:b/>
          <w:bCs/>
          <w:szCs w:val="22"/>
          <w:lang w:val="el-GR" w:eastAsia="el-GR"/>
        </w:rPr>
        <w:t xml:space="preserve"> </w:t>
      </w:r>
      <w:r>
        <w:rPr>
          <w:rFonts w:ascii="Arial" w:hAnsi="Arial" w:cs="Arial"/>
          <w:b/>
          <w:bCs/>
          <w:szCs w:val="22"/>
          <w:lang w:val="el-GR" w:eastAsia="el-GR"/>
        </w:rPr>
        <w:t>5(πέντε) ετών 3(τριών) απορριμματοφόρων τύπου πρέσας 16</w:t>
      </w:r>
      <w:r>
        <w:rPr>
          <w:rFonts w:ascii="Arial" w:hAnsi="Arial" w:cs="Arial"/>
          <w:color w:val="000000"/>
          <w:szCs w:val="22"/>
          <w:lang w:val="en-US" w:eastAsia="el-GR"/>
        </w:rPr>
        <w:t>m</w:t>
      </w:r>
      <w:r>
        <w:rPr>
          <w:rFonts w:ascii="Arial" w:hAnsi="Arial" w:cs="Arial"/>
          <w:color w:val="000000"/>
          <w:szCs w:val="22"/>
          <w:vertAlign w:val="superscript"/>
          <w:lang w:val="el-GR" w:eastAsia="el-GR"/>
        </w:rPr>
        <w:t>3</w:t>
      </w:r>
      <w:r>
        <w:rPr>
          <w:rFonts w:ascii="Arial" w:hAnsi="Arial" w:cs="Arial"/>
          <w:b/>
          <w:bCs/>
          <w:color w:val="000000"/>
          <w:szCs w:val="22"/>
          <w:lang w:val="el-GR" w:eastAsia="el-GR"/>
        </w:rPr>
        <w:t>με</w:t>
      </w:r>
      <w:r>
        <w:rPr>
          <w:rFonts w:ascii="Arial" w:hAnsi="Arial" w:cs="Arial"/>
          <w:color w:val="000000"/>
          <w:szCs w:val="22"/>
          <w:lang w:val="el-GR" w:eastAsia="el-GR"/>
        </w:rPr>
        <w:t xml:space="preserve"> </w:t>
      </w:r>
      <w:r>
        <w:rPr>
          <w:rFonts w:ascii="Arial" w:hAnsi="Arial" w:cs="Arial"/>
          <w:b/>
          <w:bCs/>
          <w:color w:val="000000"/>
          <w:szCs w:val="22"/>
          <w:lang w:val="el-GR" w:eastAsia="el-GR"/>
        </w:rPr>
        <w:t>παράλληλη συντήρησή τους</w:t>
      </w:r>
      <w:r>
        <w:rPr>
          <w:rFonts w:ascii="Arial" w:hAnsi="Arial" w:cs="Arial"/>
          <w:b/>
          <w:bCs/>
          <w:szCs w:val="22"/>
          <w:lang w:val="el-GR" w:eastAsia="el-GR"/>
        </w:rPr>
        <w:t>»</w:t>
      </w:r>
    </w:p>
    <w:p w:rsidR="008C08B0" w:rsidRDefault="008C08B0">
      <w:pPr>
        <w:suppressAutoHyphens w:val="0"/>
        <w:spacing w:after="0" w:line="288" w:lineRule="auto"/>
        <w:ind w:right="-525"/>
        <w:jc w:val="center"/>
        <w:rPr>
          <w:rFonts w:ascii="Arial" w:hAnsi="Arial" w:cs="Arial"/>
          <w:b/>
          <w:bCs/>
          <w:szCs w:val="22"/>
          <w:lang w:val="el-GR" w:eastAsia="el-GR"/>
        </w:rPr>
      </w:pPr>
    </w:p>
    <w:p w:rsidR="008C08B0" w:rsidRPr="008C08B0" w:rsidRDefault="008C08B0">
      <w:pPr>
        <w:suppressAutoHyphens w:val="0"/>
        <w:overflowPunct w:val="0"/>
        <w:autoSpaceDE w:val="0"/>
        <w:spacing w:after="0"/>
        <w:textAlignment w:val="baseline"/>
        <w:rPr>
          <w:lang w:val="el-GR"/>
        </w:rPr>
      </w:pPr>
      <w:r>
        <w:rPr>
          <w:rFonts w:ascii="Arial" w:hAnsi="Arial" w:cs="Arial"/>
          <w:bCs/>
          <w:szCs w:val="22"/>
          <w:lang w:val="el-GR" w:eastAsia="el-GR"/>
        </w:rPr>
        <w:t>Υποβάλλουμε την οικονομική προσφορά μας για τον διαγωνισμό</w:t>
      </w:r>
      <w:r>
        <w:rPr>
          <w:rFonts w:ascii="Arial" w:hAnsi="Arial" w:cs="Arial"/>
          <w:b/>
          <w:bCs/>
          <w:szCs w:val="22"/>
          <w:lang w:val="el-GR" w:eastAsia="el-GR"/>
        </w:rPr>
        <w:t xml:space="preserve"> </w:t>
      </w:r>
      <w:r>
        <w:rPr>
          <w:rFonts w:ascii="Arial" w:hAnsi="Arial" w:cs="Arial"/>
          <w:szCs w:val="22"/>
          <w:lang w:val="el-GR" w:eastAsia="el-GR"/>
        </w:rPr>
        <w:t>«Προμήθεια μέσω χρηματοδοτικής μίσθωσης (</w:t>
      </w:r>
      <w:r>
        <w:rPr>
          <w:rFonts w:ascii="Arial" w:hAnsi="Arial" w:cs="Arial"/>
          <w:szCs w:val="22"/>
          <w:lang w:val="en-US" w:eastAsia="el-GR"/>
        </w:rPr>
        <w:t>leasing</w:t>
      </w:r>
      <w:r w:rsidRPr="008C08B0">
        <w:rPr>
          <w:rFonts w:ascii="Arial" w:hAnsi="Arial" w:cs="Arial"/>
          <w:szCs w:val="22"/>
          <w:lang w:val="el-GR" w:eastAsia="el-GR"/>
        </w:rPr>
        <w:t xml:space="preserve">) </w:t>
      </w:r>
      <w:r>
        <w:rPr>
          <w:rFonts w:ascii="Arial" w:hAnsi="Arial" w:cs="Arial"/>
          <w:szCs w:val="22"/>
          <w:lang w:val="el-GR" w:eastAsia="el-GR"/>
        </w:rPr>
        <w:t>διάρκειας 5(πέντε) ετών 3(τριών) απορριμματοφόρων τύπου πρέσας 16</w:t>
      </w:r>
      <w:r>
        <w:rPr>
          <w:rFonts w:ascii="Arial" w:hAnsi="Arial" w:cs="Arial"/>
          <w:color w:val="000000"/>
          <w:szCs w:val="22"/>
          <w:lang w:val="en-US" w:eastAsia="el-GR"/>
        </w:rPr>
        <w:t>m</w:t>
      </w:r>
      <w:r>
        <w:rPr>
          <w:rFonts w:ascii="Arial" w:hAnsi="Arial" w:cs="Arial"/>
          <w:color w:val="000000"/>
          <w:szCs w:val="22"/>
          <w:vertAlign w:val="superscript"/>
          <w:lang w:val="el-GR" w:eastAsia="el-GR"/>
        </w:rPr>
        <w:t xml:space="preserve">3 </w:t>
      </w:r>
      <w:r>
        <w:rPr>
          <w:rFonts w:ascii="Arial" w:hAnsi="Arial" w:cs="Arial"/>
          <w:color w:val="000000"/>
          <w:szCs w:val="22"/>
          <w:lang w:val="el-GR" w:eastAsia="el-GR"/>
        </w:rPr>
        <w:t>με παράλληλη συντήρησή τους</w:t>
      </w:r>
      <w:r>
        <w:rPr>
          <w:rFonts w:ascii="Arial" w:hAnsi="Arial" w:cs="Arial"/>
          <w:szCs w:val="22"/>
          <w:lang w:val="el-GR" w:eastAsia="el-GR"/>
        </w:rPr>
        <w:t xml:space="preserve"> » π</w:t>
      </w:r>
      <w:r>
        <w:rPr>
          <w:rFonts w:ascii="Arial" w:hAnsi="Arial" w:cs="Arial"/>
          <w:bCs/>
          <w:szCs w:val="22"/>
          <w:lang w:val="el-GR" w:eastAsia="el-GR"/>
        </w:rPr>
        <w:t>ου έχει προκηρύξει ο Δήμος σας.</w:t>
      </w:r>
    </w:p>
    <w:p w:rsidR="008C08B0" w:rsidRDefault="008C08B0">
      <w:pPr>
        <w:suppressAutoHyphens w:val="0"/>
        <w:spacing w:after="0" w:line="288" w:lineRule="auto"/>
        <w:ind w:right="-525"/>
        <w:rPr>
          <w:rFonts w:ascii="Arial" w:hAnsi="Arial" w:cs="Arial"/>
          <w:b/>
          <w:bCs/>
          <w:szCs w:val="22"/>
          <w:lang w:val="el-GR" w:eastAsia="el-GR"/>
        </w:rPr>
      </w:pPr>
    </w:p>
    <w:p w:rsidR="008C08B0" w:rsidRPr="008C08B0" w:rsidRDefault="008C08B0">
      <w:pPr>
        <w:suppressAutoHyphens w:val="0"/>
        <w:spacing w:after="0" w:line="288" w:lineRule="auto"/>
        <w:ind w:right="-525"/>
        <w:rPr>
          <w:lang w:val="el-GR"/>
        </w:rPr>
      </w:pPr>
      <w:r>
        <w:rPr>
          <w:rFonts w:ascii="Arial" w:hAnsi="Arial" w:cs="Arial"/>
          <w:bCs/>
          <w:szCs w:val="22"/>
          <w:lang w:val="el-GR" w:eastAsia="el-GR"/>
        </w:rPr>
        <w:t>Η προσφορά μας ισχύει και δεσμεύει την εταιρεία μας μέχρι την …/…/2019</w:t>
      </w:r>
    </w:p>
    <w:p w:rsidR="008C08B0" w:rsidRDefault="008C08B0">
      <w:pPr>
        <w:suppressAutoHyphens w:val="0"/>
        <w:spacing w:after="0" w:line="288" w:lineRule="auto"/>
        <w:ind w:right="-525"/>
        <w:rPr>
          <w:rFonts w:ascii="Arial" w:hAnsi="Arial" w:cs="Arial"/>
          <w:bCs/>
          <w:szCs w:val="22"/>
          <w:lang w:val="el-GR" w:eastAsia="el-GR"/>
        </w:rPr>
      </w:pPr>
    </w:p>
    <w:p w:rsidR="008C08B0" w:rsidRPr="008C08B0" w:rsidRDefault="008C08B0">
      <w:pPr>
        <w:suppressAutoHyphens w:val="0"/>
        <w:spacing w:after="0" w:line="288" w:lineRule="auto"/>
        <w:ind w:right="-525"/>
        <w:rPr>
          <w:lang w:val="el-GR"/>
        </w:rPr>
      </w:pPr>
      <w:r>
        <w:rPr>
          <w:rFonts w:ascii="Arial" w:hAnsi="Arial" w:cs="Arial"/>
          <w:bCs/>
          <w:szCs w:val="22"/>
          <w:lang w:val="el-GR" w:eastAsia="el-GR"/>
        </w:rPr>
        <w:t xml:space="preserve">Η οικονομική προσφορά μας εμφανίζεται στους παρακάτω πίνακες </w:t>
      </w:r>
    </w:p>
    <w:p w:rsidR="008C08B0" w:rsidRDefault="008C08B0">
      <w:pPr>
        <w:suppressAutoHyphens w:val="0"/>
        <w:spacing w:after="0" w:line="288" w:lineRule="auto"/>
        <w:ind w:right="-525"/>
        <w:rPr>
          <w:rFonts w:ascii="Arial" w:hAnsi="Arial" w:cs="Arial"/>
          <w:bCs/>
          <w:szCs w:val="22"/>
          <w:lang w:val="el-GR" w:eastAsia="el-GR"/>
        </w:rPr>
      </w:pPr>
    </w:p>
    <w:tbl>
      <w:tblPr>
        <w:tblW w:w="0" w:type="auto"/>
        <w:tblInd w:w="-462" w:type="dxa"/>
        <w:tblLayout w:type="fixed"/>
        <w:tblLook w:val="0000"/>
      </w:tblPr>
      <w:tblGrid>
        <w:gridCol w:w="673"/>
        <w:gridCol w:w="2837"/>
        <w:gridCol w:w="1850"/>
        <w:gridCol w:w="1701"/>
        <w:gridCol w:w="1276"/>
        <w:gridCol w:w="1902"/>
      </w:tblGrid>
      <w:tr w:rsidR="008C08B0" w:rsidRPr="00C347C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08B0" w:rsidRDefault="008C08B0">
            <w:pPr>
              <w:suppressAutoHyphens w:val="0"/>
              <w:spacing w:after="0" w:line="288" w:lineRule="auto"/>
              <w:ind w:left="-108" w:right="-28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08B0" w:rsidRDefault="008C08B0">
            <w:pPr>
              <w:suppressAutoHyphens w:val="0"/>
              <w:spacing w:after="0" w:line="288" w:lineRule="auto"/>
              <w:ind w:right="-41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ΕΙΔΟΣ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08B0" w:rsidRDefault="008C08B0">
            <w:pPr>
              <w:suppressAutoHyphens w:val="0"/>
              <w:spacing w:after="0" w:line="288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ΤΙΜΗ ΜΟΝΑΔΟΣ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08B0" w:rsidRDefault="008C08B0">
            <w:pPr>
              <w:suppressAutoHyphens w:val="0"/>
              <w:spacing w:after="0" w:line="288" w:lineRule="auto"/>
              <w:ind w:left="-12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ΠΟΣΟΤΗΤΑ</w:t>
            </w:r>
          </w:p>
          <w:p w:rsidR="008C08B0" w:rsidRDefault="008C08B0">
            <w:pPr>
              <w:suppressAutoHyphens w:val="0"/>
              <w:spacing w:after="0" w:line="288" w:lineRule="auto"/>
              <w:ind w:left="-12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(Τεμάχια)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08B0" w:rsidRDefault="008C08B0">
            <w:pPr>
              <w:suppressAutoHyphens w:val="0"/>
              <w:spacing w:after="0" w:line="288" w:lineRule="auto"/>
              <w:ind w:right="-23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ΣΥΝΟΛΟ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C08B0" w:rsidRPr="008C08B0" w:rsidRDefault="008C08B0">
            <w:pPr>
              <w:suppressAutoHyphens w:val="0"/>
              <w:spacing w:after="0" w:line="288" w:lineRule="auto"/>
              <w:jc w:val="center"/>
              <w:rPr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ΤΙΜΗ ΜΙΣΘΩΜΑΤΟΣ</w:t>
            </w:r>
          </w:p>
          <w:p w:rsidR="008C08B0" w:rsidRPr="008C08B0" w:rsidRDefault="008C08B0">
            <w:pPr>
              <w:suppressAutoHyphens w:val="0"/>
              <w:spacing w:after="0" w:line="288" w:lineRule="auto"/>
              <w:jc w:val="center"/>
              <w:rPr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ΑΝΑ ΜΗΝΑ ΠΕΝΤΑΕΤΙΑΣ €</w:t>
            </w:r>
          </w:p>
        </w:tc>
      </w:tr>
      <w:tr w:rsidR="008C08B0">
        <w:trPr>
          <w:trHeight w:val="25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08B0" w:rsidRDefault="008C08B0">
            <w:pPr>
              <w:suppressAutoHyphens w:val="0"/>
              <w:spacing w:after="0" w:line="288" w:lineRule="auto"/>
              <w:ind w:left="-108" w:right="-28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(1)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08B0" w:rsidRDefault="008C08B0">
            <w:pPr>
              <w:suppressAutoHyphens w:val="0"/>
              <w:spacing w:after="0" w:line="288" w:lineRule="auto"/>
              <w:ind w:right="-41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(3)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08B0" w:rsidRDefault="008C08B0">
            <w:pPr>
              <w:suppressAutoHyphens w:val="0"/>
              <w:spacing w:after="0" w:line="288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(4)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08B0" w:rsidRDefault="008C08B0">
            <w:pPr>
              <w:suppressAutoHyphens w:val="0"/>
              <w:spacing w:after="0" w:line="288" w:lineRule="auto"/>
              <w:ind w:left="-12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(5)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08B0" w:rsidRDefault="008C08B0">
            <w:pPr>
              <w:suppressAutoHyphens w:val="0"/>
              <w:spacing w:after="0" w:line="288" w:lineRule="auto"/>
              <w:ind w:right="-23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(6) =</w:t>
            </w:r>
          </w:p>
          <w:p w:rsidR="008C08B0" w:rsidRDefault="008C08B0">
            <w:pPr>
              <w:suppressAutoHyphens w:val="0"/>
              <w:spacing w:after="0" w:line="288" w:lineRule="auto"/>
              <w:ind w:right="-23"/>
              <w:jc w:val="center"/>
            </w:pP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>(4) χ (5)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C08B0" w:rsidRDefault="008C08B0">
            <w:pPr>
              <w:suppressAutoHyphens w:val="0"/>
              <w:spacing w:after="0" w:line="288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(7) =</w:t>
            </w:r>
          </w:p>
          <w:p w:rsidR="008C08B0" w:rsidRDefault="008C08B0">
            <w:pPr>
              <w:suppressAutoHyphens w:val="0"/>
              <w:spacing w:after="0" w:line="288" w:lineRule="auto"/>
              <w:jc w:val="center"/>
            </w:pPr>
            <w:r w:rsidRPr="00795989">
              <w:rPr>
                <w:rFonts w:ascii="Arial" w:hAnsi="Arial" w:cs="Arial"/>
                <w:sz w:val="20"/>
                <w:szCs w:val="20"/>
                <w:lang w:val="el-GR" w:eastAsia="el-GR"/>
              </w:rPr>
              <w:t>(6) / 20</w:t>
            </w:r>
          </w:p>
        </w:tc>
      </w:tr>
      <w:tr w:rsidR="008C08B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8B0" w:rsidRDefault="008C08B0">
            <w:pPr>
              <w:suppressAutoHyphens w:val="0"/>
              <w:spacing w:after="0" w:line="288" w:lineRule="auto"/>
              <w:ind w:left="-108" w:right="-28"/>
              <w:jc w:val="center"/>
            </w:pPr>
            <w:r>
              <w:rPr>
                <w:rFonts w:ascii="Arial" w:hAnsi="Arial" w:cs="Arial"/>
                <w:szCs w:val="22"/>
                <w:lang w:val="el-GR" w:eastAsia="el-GR"/>
              </w:rPr>
              <w:t>……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8B0" w:rsidRDefault="008C08B0">
            <w:pPr>
              <w:suppressAutoHyphens w:val="0"/>
              <w:spacing w:after="0"/>
              <w:jc w:val="left"/>
            </w:pPr>
            <w:r>
              <w:rPr>
                <w:rFonts w:ascii="Arial" w:eastAsia="Arial" w:hAnsi="Arial" w:cs="Arial"/>
                <w:szCs w:val="22"/>
                <w:lang w:val="el-GR" w:eastAsia="el-GR"/>
              </w:rPr>
              <w:t xml:space="preserve"> </w:t>
            </w:r>
            <w:r>
              <w:rPr>
                <w:rFonts w:ascii="Arial" w:hAnsi="Arial" w:cs="Arial"/>
                <w:szCs w:val="22"/>
                <w:lang w:val="el-GR" w:eastAsia="el-GR"/>
              </w:rPr>
              <w:t>……………………….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8B0" w:rsidRDefault="008C08B0">
            <w:pPr>
              <w:suppressAutoHyphens w:val="0"/>
              <w:spacing w:after="0" w:line="288" w:lineRule="auto"/>
              <w:jc w:val="center"/>
            </w:pPr>
            <w:r>
              <w:rPr>
                <w:rFonts w:ascii="Arial" w:hAnsi="Arial" w:cs="Arial"/>
                <w:szCs w:val="22"/>
                <w:lang w:val="el-GR" w:eastAsia="el-GR"/>
              </w:rPr>
              <w:t>……….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8B0" w:rsidRDefault="008C08B0">
            <w:pPr>
              <w:suppressAutoHyphens w:val="0"/>
              <w:spacing w:after="0"/>
              <w:jc w:val="center"/>
            </w:pPr>
            <w:r>
              <w:rPr>
                <w:rFonts w:ascii="Arial" w:hAnsi="Arial" w:cs="Arial"/>
                <w:szCs w:val="22"/>
                <w:lang w:val="el-GR" w:eastAsia="el-GR"/>
              </w:rPr>
              <w:t>…..….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8B0" w:rsidRDefault="008C08B0">
            <w:pPr>
              <w:suppressAutoHyphens w:val="0"/>
              <w:spacing w:after="0" w:line="288" w:lineRule="auto"/>
              <w:ind w:right="-23"/>
              <w:jc w:val="center"/>
            </w:pPr>
            <w:r>
              <w:rPr>
                <w:rFonts w:ascii="Arial" w:hAnsi="Arial" w:cs="Arial"/>
                <w:szCs w:val="22"/>
                <w:lang w:val="el-GR" w:eastAsia="el-GR"/>
              </w:rPr>
              <w:t>………..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8B0" w:rsidRDefault="008C08B0">
            <w:pPr>
              <w:suppressAutoHyphens w:val="0"/>
              <w:spacing w:after="0" w:line="288" w:lineRule="auto"/>
              <w:jc w:val="center"/>
            </w:pPr>
            <w:r>
              <w:rPr>
                <w:rFonts w:ascii="Arial" w:hAnsi="Arial" w:cs="Arial"/>
                <w:szCs w:val="22"/>
                <w:lang w:val="el-GR" w:eastAsia="el-GR"/>
              </w:rPr>
              <w:t>……….</w:t>
            </w:r>
          </w:p>
        </w:tc>
      </w:tr>
      <w:tr w:rsidR="008C08B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8B0" w:rsidRDefault="008C08B0">
            <w:pPr>
              <w:suppressAutoHyphens w:val="0"/>
              <w:spacing w:after="0" w:line="288" w:lineRule="auto"/>
              <w:ind w:left="-108" w:right="-28"/>
              <w:jc w:val="center"/>
            </w:pPr>
            <w:r>
              <w:rPr>
                <w:rFonts w:ascii="Arial" w:hAnsi="Arial" w:cs="Arial"/>
                <w:szCs w:val="22"/>
                <w:lang w:val="el-GR" w:eastAsia="el-GR"/>
              </w:rPr>
              <w:t>……..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8B0" w:rsidRDefault="008C08B0">
            <w:pPr>
              <w:suppressAutoHyphens w:val="0"/>
              <w:spacing w:after="0"/>
              <w:jc w:val="left"/>
            </w:pPr>
            <w:r>
              <w:rPr>
                <w:rFonts w:ascii="Arial" w:eastAsia="Arial" w:hAnsi="Arial" w:cs="Arial"/>
                <w:szCs w:val="22"/>
                <w:lang w:val="el-GR" w:eastAsia="el-GR"/>
              </w:rPr>
              <w:t xml:space="preserve"> </w:t>
            </w:r>
            <w:r>
              <w:rPr>
                <w:rFonts w:ascii="Arial" w:hAnsi="Arial" w:cs="Arial"/>
                <w:szCs w:val="22"/>
                <w:lang w:val="el-GR" w:eastAsia="el-GR"/>
              </w:rPr>
              <w:t>………………………</w:t>
            </w:r>
            <w:r>
              <w:rPr>
                <w:rFonts w:ascii="Arial" w:eastAsia="Arial" w:hAnsi="Arial" w:cs="Arial"/>
                <w:szCs w:val="22"/>
                <w:lang w:val="el-GR" w:eastAsia="el-GR"/>
              </w:rPr>
              <w:t xml:space="preserve"> 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8B0" w:rsidRDefault="008C08B0">
            <w:pPr>
              <w:suppressAutoHyphens w:val="0"/>
              <w:spacing w:after="0" w:line="288" w:lineRule="auto"/>
              <w:jc w:val="center"/>
            </w:pPr>
            <w:r>
              <w:rPr>
                <w:rFonts w:ascii="Arial" w:hAnsi="Arial" w:cs="Arial"/>
                <w:szCs w:val="22"/>
                <w:lang w:val="el-GR" w:eastAsia="el-GR"/>
              </w:rPr>
              <w:t>…………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8B0" w:rsidRDefault="008C08B0">
            <w:pPr>
              <w:suppressAutoHyphens w:val="0"/>
              <w:spacing w:after="0"/>
              <w:jc w:val="center"/>
            </w:pPr>
            <w:r>
              <w:rPr>
                <w:rFonts w:ascii="Arial" w:hAnsi="Arial" w:cs="Arial"/>
                <w:szCs w:val="22"/>
                <w:lang w:val="el-GR" w:eastAsia="el-GR"/>
              </w:rPr>
              <w:t>……....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8B0" w:rsidRDefault="008C08B0">
            <w:pPr>
              <w:suppressAutoHyphens w:val="0"/>
              <w:spacing w:after="0" w:line="288" w:lineRule="auto"/>
              <w:ind w:right="-23"/>
              <w:jc w:val="center"/>
            </w:pPr>
            <w:r>
              <w:rPr>
                <w:rFonts w:ascii="Arial" w:hAnsi="Arial" w:cs="Arial"/>
                <w:szCs w:val="22"/>
                <w:lang w:val="el-GR" w:eastAsia="el-GR"/>
              </w:rPr>
              <w:t>…………..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8B0" w:rsidRDefault="008C08B0">
            <w:pPr>
              <w:suppressAutoHyphens w:val="0"/>
              <w:spacing w:after="0" w:line="288" w:lineRule="auto"/>
              <w:jc w:val="center"/>
            </w:pPr>
            <w:r>
              <w:rPr>
                <w:rFonts w:ascii="Arial" w:hAnsi="Arial" w:cs="Arial"/>
                <w:szCs w:val="22"/>
                <w:lang w:val="el-GR" w:eastAsia="el-GR"/>
              </w:rPr>
              <w:t>…….</w:t>
            </w:r>
          </w:p>
        </w:tc>
      </w:tr>
      <w:tr w:rsidR="008C08B0">
        <w:tc>
          <w:tcPr>
            <w:tcW w:w="7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08B0" w:rsidRDefault="008C08B0">
            <w:pPr>
              <w:suppressAutoHyphens w:val="0"/>
              <w:spacing w:after="0" w:line="288" w:lineRule="auto"/>
              <w:ind w:left="-192" w:right="13"/>
              <w:jc w:val="right"/>
            </w:pPr>
            <w:r>
              <w:rPr>
                <w:rFonts w:ascii="Arial" w:hAnsi="Arial" w:cs="Arial"/>
                <w:b/>
                <w:szCs w:val="22"/>
                <w:lang w:val="el-GR" w:eastAsia="el-GR"/>
              </w:rPr>
              <w:t xml:space="preserve">ΣΥΝΟΛΟ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8B0" w:rsidRDefault="008C08B0">
            <w:pPr>
              <w:suppressAutoHyphens w:val="0"/>
              <w:spacing w:after="0" w:line="288" w:lineRule="auto"/>
              <w:ind w:right="-23"/>
              <w:jc w:val="center"/>
            </w:pPr>
            <w:r>
              <w:rPr>
                <w:rFonts w:ascii="Arial" w:hAnsi="Arial" w:cs="Arial"/>
                <w:szCs w:val="22"/>
                <w:lang w:val="el-GR" w:eastAsia="el-GR"/>
              </w:rPr>
              <w:t>…………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8B0" w:rsidRDefault="008C08B0">
            <w:pPr>
              <w:suppressAutoHyphens w:val="0"/>
              <w:spacing w:after="0" w:line="288" w:lineRule="auto"/>
              <w:jc w:val="center"/>
            </w:pPr>
            <w:r>
              <w:rPr>
                <w:rFonts w:ascii="Arial" w:hAnsi="Arial" w:cs="Arial"/>
                <w:szCs w:val="22"/>
                <w:lang w:val="el-GR" w:eastAsia="el-GR"/>
              </w:rPr>
              <w:t>……….</w:t>
            </w:r>
          </w:p>
        </w:tc>
      </w:tr>
      <w:tr w:rsidR="008C08B0">
        <w:tc>
          <w:tcPr>
            <w:tcW w:w="7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08B0" w:rsidRDefault="008C08B0">
            <w:pPr>
              <w:suppressAutoHyphens w:val="0"/>
              <w:spacing w:after="0" w:line="288" w:lineRule="auto"/>
              <w:ind w:left="-192" w:right="13"/>
              <w:jc w:val="right"/>
            </w:pPr>
            <w:r>
              <w:rPr>
                <w:rFonts w:ascii="Arial" w:hAnsi="Arial" w:cs="Arial"/>
                <w:b/>
                <w:szCs w:val="22"/>
                <w:lang w:val="el-GR" w:eastAsia="el-GR"/>
              </w:rPr>
              <w:t>Φ.Π.Α 24%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8B0" w:rsidRDefault="008C08B0">
            <w:pPr>
              <w:suppressAutoHyphens w:val="0"/>
              <w:spacing w:after="0" w:line="288" w:lineRule="auto"/>
              <w:ind w:right="-23"/>
              <w:jc w:val="center"/>
            </w:pPr>
            <w:r>
              <w:rPr>
                <w:rFonts w:ascii="Arial" w:hAnsi="Arial" w:cs="Arial"/>
                <w:szCs w:val="22"/>
                <w:lang w:val="el-GR" w:eastAsia="el-GR"/>
              </w:rPr>
              <w:t>…………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8B0" w:rsidRDefault="008C08B0">
            <w:pPr>
              <w:suppressAutoHyphens w:val="0"/>
              <w:spacing w:after="0" w:line="288" w:lineRule="auto"/>
              <w:jc w:val="center"/>
            </w:pPr>
            <w:r>
              <w:rPr>
                <w:rFonts w:ascii="Arial" w:hAnsi="Arial" w:cs="Arial"/>
                <w:szCs w:val="22"/>
                <w:lang w:val="el-GR" w:eastAsia="el-GR"/>
              </w:rPr>
              <w:t>………</w:t>
            </w:r>
          </w:p>
        </w:tc>
      </w:tr>
      <w:tr w:rsidR="008C08B0">
        <w:tc>
          <w:tcPr>
            <w:tcW w:w="7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08B0" w:rsidRDefault="008C08B0">
            <w:pPr>
              <w:suppressAutoHyphens w:val="0"/>
              <w:spacing w:after="0" w:line="288" w:lineRule="auto"/>
              <w:ind w:left="-192" w:right="13"/>
              <w:jc w:val="right"/>
            </w:pPr>
            <w:r>
              <w:rPr>
                <w:rFonts w:ascii="Arial" w:hAnsi="Arial" w:cs="Arial"/>
                <w:b/>
                <w:szCs w:val="22"/>
                <w:lang w:val="el-GR" w:eastAsia="el-GR"/>
              </w:rPr>
              <w:t xml:space="preserve">ΤΕΛΙΚΟ ΣΥΝΟΛΟ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8B0" w:rsidRDefault="008C08B0">
            <w:pPr>
              <w:suppressAutoHyphens w:val="0"/>
              <w:spacing w:after="0" w:line="288" w:lineRule="auto"/>
              <w:ind w:right="-23"/>
              <w:jc w:val="center"/>
            </w:pPr>
            <w:r>
              <w:rPr>
                <w:rFonts w:ascii="Arial" w:hAnsi="Arial" w:cs="Arial"/>
                <w:szCs w:val="22"/>
                <w:lang w:val="el-GR" w:eastAsia="el-GR"/>
              </w:rPr>
              <w:t>………..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8B0" w:rsidRDefault="008C08B0">
            <w:pPr>
              <w:suppressAutoHyphens w:val="0"/>
              <w:spacing w:after="0" w:line="288" w:lineRule="auto"/>
              <w:jc w:val="center"/>
            </w:pPr>
            <w:r>
              <w:rPr>
                <w:rFonts w:ascii="Arial" w:hAnsi="Arial" w:cs="Arial"/>
                <w:szCs w:val="22"/>
                <w:lang w:val="el-GR" w:eastAsia="el-GR"/>
              </w:rPr>
              <w:t>………</w:t>
            </w:r>
          </w:p>
        </w:tc>
      </w:tr>
    </w:tbl>
    <w:p w:rsidR="008C08B0" w:rsidRDefault="008C08B0">
      <w:pPr>
        <w:suppressAutoHyphens w:val="0"/>
        <w:spacing w:after="0" w:line="288" w:lineRule="auto"/>
        <w:ind w:right="-525"/>
        <w:rPr>
          <w:rFonts w:ascii="Arial" w:hAnsi="Arial" w:cs="Arial"/>
          <w:sz w:val="24"/>
          <w:lang w:val="el-GR" w:eastAsia="el-GR"/>
        </w:rPr>
      </w:pPr>
    </w:p>
    <w:p w:rsidR="008C08B0" w:rsidRDefault="008C08B0">
      <w:pPr>
        <w:suppressAutoHyphens w:val="0"/>
        <w:spacing w:after="0" w:line="288" w:lineRule="auto"/>
        <w:ind w:right="-525"/>
      </w:pPr>
      <w:r>
        <w:rPr>
          <w:rFonts w:ascii="Arial" w:eastAsia="Arial" w:hAnsi="Arial" w:cs="Arial"/>
          <w:sz w:val="24"/>
          <w:lang w:val="el-GR" w:eastAsia="el-GR"/>
        </w:rPr>
        <w:t xml:space="preserve"> </w:t>
      </w:r>
    </w:p>
    <w:p w:rsidR="008C08B0" w:rsidRDefault="008C08B0">
      <w:r>
        <w:rPr>
          <w:rFonts w:ascii="Arial" w:eastAsia="Arial" w:hAnsi="Arial" w:cs="Arial"/>
          <w:bCs/>
          <w:szCs w:val="22"/>
          <w:lang w:val="el-GR" w:eastAsia="el-GR"/>
        </w:rPr>
        <w:t xml:space="preserve">                                                 </w:t>
      </w:r>
      <w:r>
        <w:rPr>
          <w:rFonts w:ascii="Arial" w:eastAsia="Arial" w:hAnsi="Arial" w:cs="Arial"/>
          <w:b/>
          <w:bCs/>
          <w:sz w:val="24"/>
          <w:lang w:val="el-GR" w:eastAsia="el-GR"/>
        </w:rPr>
        <w:t xml:space="preserve"> </w:t>
      </w:r>
      <w:r>
        <w:rPr>
          <w:rFonts w:ascii="Arial" w:hAnsi="Arial" w:cs="Arial"/>
          <w:b/>
          <w:bCs/>
          <w:sz w:val="24"/>
          <w:lang w:val="el-GR" w:eastAsia="el-GR"/>
        </w:rPr>
        <w:t xml:space="preserve">Ο ΠΡΟΣΦΕΡΩΝ </w:t>
      </w:r>
    </w:p>
    <w:p w:rsidR="008C08B0" w:rsidRDefault="008C08B0">
      <w:pPr>
        <w:rPr>
          <w:rFonts w:ascii="Arial" w:hAnsi="Arial" w:cs="Arial"/>
          <w:bCs/>
          <w:szCs w:val="22"/>
          <w:lang w:val="el-GR" w:eastAsia="el-GR"/>
        </w:rPr>
      </w:pPr>
    </w:p>
    <w:p w:rsidR="008C08B0" w:rsidRDefault="008C08B0">
      <w:pPr>
        <w:rPr>
          <w:rFonts w:ascii="Verdana" w:hAnsi="Verdana" w:cs="Verdana"/>
          <w:bCs/>
          <w:szCs w:val="22"/>
          <w:lang w:val="el-GR" w:eastAsia="el-GR"/>
        </w:rPr>
      </w:pPr>
    </w:p>
    <w:p w:rsidR="008C08B0" w:rsidRDefault="008C08B0"/>
    <w:sectPr w:rsidR="008C08B0" w:rsidSect="00AF2983"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1B5" w:rsidRDefault="009971B5">
      <w:pPr>
        <w:spacing w:after="0"/>
      </w:pPr>
      <w:r>
        <w:separator/>
      </w:r>
    </w:p>
  </w:endnote>
  <w:endnote w:type="continuationSeparator" w:id="0">
    <w:p w:rsidR="009971B5" w:rsidRDefault="009971B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charset w:val="A1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A1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1B5" w:rsidRDefault="009971B5">
      <w:pPr>
        <w:spacing w:after="0"/>
      </w:pPr>
      <w:r>
        <w:separator/>
      </w:r>
    </w:p>
  </w:footnote>
  <w:footnote w:type="continuationSeparator" w:id="0">
    <w:p w:rsidR="009971B5" w:rsidRDefault="009971B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00" w:hanging="442"/>
      </w:pPr>
      <w:rPr>
        <w:rFonts w:ascii="Times New Roman" w:eastAsia="Times New Roman" w:hAnsi="Times New Roman" w:cs="Times New Roman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8" w:hanging="872"/>
      </w:pPr>
      <w:rPr>
        <w:rFonts w:ascii="Times New Roman" w:eastAsia="Times New Roman" w:hAnsi="Times New Roman" w:cs="Times New Roman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748" w:hanging="872"/>
      </w:pPr>
      <w:rPr>
        <w:rFonts w:ascii="Liberation Serif" w:hAnsi="Liberation Serif" w:cs="Liberation Serif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896" w:hanging="872"/>
      </w:pPr>
      <w:rPr>
        <w:rFonts w:ascii="Liberation Serif" w:hAnsi="Liberation Serif" w:cs="Liberation Serif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044" w:hanging="872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193" w:hanging="872"/>
      </w:pPr>
      <w:rPr>
        <w:rFonts w:ascii="Liberation Serif" w:hAnsi="Liberation Serif" w:cs="Liberation Serif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341" w:hanging="872"/>
      </w:pPr>
      <w:rPr>
        <w:rFonts w:ascii="Liberation Serif" w:hAnsi="Liberation Serif" w:cs="Liberation Serif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489" w:hanging="872"/>
      </w:pPr>
      <w:rPr>
        <w:rFonts w:ascii="Liberation Serif" w:hAnsi="Liberation Serif" w:cs="Liberation Serif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highlight w:val="white"/>
        <w:lang w:val="el-GR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lang w:val="el-GR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▪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  <w:lang w:val="el-GR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▪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  <w:lang w:val="el-GR" w:eastAsia="el-GR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  <w:lang w:val="el-GR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  <w:lang w:val="el-GR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Roman"/>
      <w:lvlText w:val="%1."/>
      <w:lvlJc w:val="right"/>
      <w:pPr>
        <w:tabs>
          <w:tab w:val="num" w:pos="0"/>
        </w:tabs>
        <w:ind w:left="1080" w:hanging="360"/>
      </w:pPr>
      <w:rPr>
        <w:lang w:val="el-GR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C08B0"/>
    <w:rsid w:val="00020C44"/>
    <w:rsid w:val="00423485"/>
    <w:rsid w:val="00566F08"/>
    <w:rsid w:val="006E77D5"/>
    <w:rsid w:val="00795989"/>
    <w:rsid w:val="008C08B0"/>
    <w:rsid w:val="0092173D"/>
    <w:rsid w:val="009971B5"/>
    <w:rsid w:val="00AF2983"/>
    <w:rsid w:val="00B148BB"/>
    <w:rsid w:val="00B63F6D"/>
    <w:rsid w:val="00B70329"/>
    <w:rsid w:val="00C347C3"/>
    <w:rsid w:val="00E7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F2983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AF2983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AF2983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AF2983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AF2983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AF2983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9">
    <w:name w:val="heading 9"/>
    <w:basedOn w:val="a"/>
    <w:next w:val="a"/>
    <w:qFormat/>
    <w:rsid w:val="00AF2983"/>
    <w:pPr>
      <w:spacing w:before="240" w:after="60"/>
      <w:outlineLvl w:val="8"/>
    </w:pPr>
    <w:rPr>
      <w:rFonts w:ascii="Cambria" w:hAnsi="Cambria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F2983"/>
  </w:style>
  <w:style w:type="character" w:customStyle="1" w:styleId="WW8Num1z1">
    <w:name w:val="WW8Num1z1"/>
    <w:rsid w:val="00AF2983"/>
  </w:style>
  <w:style w:type="character" w:customStyle="1" w:styleId="WW8Num1z2">
    <w:name w:val="WW8Num1z2"/>
    <w:rsid w:val="00AF2983"/>
  </w:style>
  <w:style w:type="character" w:customStyle="1" w:styleId="WW8Num1z3">
    <w:name w:val="WW8Num1z3"/>
    <w:rsid w:val="00AF2983"/>
  </w:style>
  <w:style w:type="character" w:customStyle="1" w:styleId="WW8Num1z4">
    <w:name w:val="WW8Num1z4"/>
    <w:rsid w:val="00AF2983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F2983"/>
  </w:style>
  <w:style w:type="character" w:customStyle="1" w:styleId="WW8Num1z6">
    <w:name w:val="WW8Num1z6"/>
    <w:rsid w:val="00AF2983"/>
  </w:style>
  <w:style w:type="character" w:customStyle="1" w:styleId="WW8Num1z7">
    <w:name w:val="WW8Num1z7"/>
    <w:rsid w:val="00AF2983"/>
  </w:style>
  <w:style w:type="character" w:customStyle="1" w:styleId="WW8Num1z8">
    <w:name w:val="WW8Num1z8"/>
    <w:rsid w:val="00AF2983"/>
  </w:style>
  <w:style w:type="character" w:customStyle="1" w:styleId="WW8Num2z0">
    <w:name w:val="WW8Num2z0"/>
    <w:rsid w:val="00AF2983"/>
    <w:rPr>
      <w:rFonts w:ascii="Symbol" w:hAnsi="Symbol" w:cs="Symbol"/>
      <w:lang w:val="el-GR"/>
    </w:rPr>
  </w:style>
  <w:style w:type="character" w:customStyle="1" w:styleId="WW8Num3z0">
    <w:name w:val="WW8Num3z0"/>
    <w:rsid w:val="00AF2983"/>
    <w:rPr>
      <w:lang w:val="el-GR"/>
    </w:rPr>
  </w:style>
  <w:style w:type="character" w:customStyle="1" w:styleId="WW8Num3z1">
    <w:name w:val="WW8Num3z1"/>
    <w:rsid w:val="00AF2983"/>
    <w:rPr>
      <w:rFonts w:ascii="Times New Roman" w:eastAsia="Times New Roman" w:hAnsi="Times New Roman" w:cs="Times New Roman"/>
      <w:b/>
      <w:bCs/>
      <w:w w:val="100"/>
      <w:sz w:val="22"/>
      <w:szCs w:val="22"/>
    </w:rPr>
  </w:style>
  <w:style w:type="character" w:customStyle="1" w:styleId="WW8Num3z3">
    <w:name w:val="WW8Num3z3"/>
    <w:rsid w:val="00AF2983"/>
    <w:rPr>
      <w:rFonts w:ascii="Liberation Serif" w:hAnsi="Liberation Serif" w:cs="Liberation Serif"/>
    </w:rPr>
  </w:style>
  <w:style w:type="character" w:customStyle="1" w:styleId="WW8Num4z0">
    <w:name w:val="WW8Num4z0"/>
    <w:rsid w:val="00AF2983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F2983"/>
    <w:rPr>
      <w:rFonts w:ascii="Angsana New" w:hAnsi="Angsana New" w:cs="Angsana New"/>
      <w:color w:val="000000"/>
      <w:kern w:val="1"/>
      <w:szCs w:val="22"/>
      <w:highlight w:val="white"/>
      <w:lang w:val="el-GR"/>
    </w:rPr>
  </w:style>
  <w:style w:type="character" w:customStyle="1" w:styleId="WW8Num6z0">
    <w:name w:val="WW8Num6z0"/>
    <w:rsid w:val="00AF2983"/>
    <w:rPr>
      <w:rFonts w:ascii="Symbol" w:hAnsi="Symbol" w:cs="Symbol"/>
      <w:lang w:val="el-GR"/>
    </w:rPr>
  </w:style>
  <w:style w:type="character" w:customStyle="1" w:styleId="WW8Num7z0">
    <w:name w:val="WW8Num7z0"/>
    <w:rsid w:val="00AF2983"/>
    <w:rPr>
      <w:rFonts w:ascii="Symbol" w:hAnsi="Symbol" w:cs="Symbol"/>
    </w:rPr>
  </w:style>
  <w:style w:type="character" w:customStyle="1" w:styleId="WW8Num8z0">
    <w:name w:val="WW8Num8z0"/>
    <w:rsid w:val="00AF2983"/>
    <w:rPr>
      <w:rFonts w:ascii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  <w:lang w:val="el-GR"/>
    </w:rPr>
  </w:style>
  <w:style w:type="character" w:customStyle="1" w:styleId="WW8Num9z0">
    <w:name w:val="WW8Num9z0"/>
    <w:rsid w:val="00AF2983"/>
    <w:rPr>
      <w:rFonts w:ascii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  <w:lang w:val="el-GR" w:eastAsia="el-GR"/>
    </w:rPr>
  </w:style>
  <w:style w:type="character" w:customStyle="1" w:styleId="WW8Num10z0">
    <w:name w:val="WW8Num10z0"/>
    <w:rsid w:val="00AF2983"/>
    <w:rPr>
      <w:rFonts w:ascii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  <w:lang w:val="el-GR"/>
    </w:rPr>
  </w:style>
  <w:style w:type="character" w:customStyle="1" w:styleId="WW8Num11z0">
    <w:name w:val="WW8Num11z0"/>
    <w:rsid w:val="00AF2983"/>
    <w:rPr>
      <w:rFonts w:ascii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  <w:lang w:val="el-GR"/>
    </w:rPr>
  </w:style>
  <w:style w:type="character" w:customStyle="1" w:styleId="WW8Num12z0">
    <w:name w:val="WW8Num12z0"/>
    <w:rsid w:val="00AF2983"/>
    <w:rPr>
      <w:lang w:val="el-GR"/>
    </w:rPr>
  </w:style>
  <w:style w:type="character" w:customStyle="1" w:styleId="WW8Num6z1">
    <w:name w:val="WW8Num6z1"/>
    <w:rsid w:val="00AF2983"/>
  </w:style>
  <w:style w:type="character" w:customStyle="1" w:styleId="WW8Num6z2">
    <w:name w:val="WW8Num6z2"/>
    <w:rsid w:val="00AF2983"/>
  </w:style>
  <w:style w:type="character" w:customStyle="1" w:styleId="WW8Num6z3">
    <w:name w:val="WW8Num6z3"/>
    <w:rsid w:val="00AF2983"/>
  </w:style>
  <w:style w:type="character" w:customStyle="1" w:styleId="WW8Num6z4">
    <w:name w:val="WW8Num6z4"/>
    <w:rsid w:val="00AF2983"/>
  </w:style>
  <w:style w:type="character" w:customStyle="1" w:styleId="WW8Num6z5">
    <w:name w:val="WW8Num6z5"/>
    <w:rsid w:val="00AF2983"/>
  </w:style>
  <w:style w:type="character" w:customStyle="1" w:styleId="WW8Num6z6">
    <w:name w:val="WW8Num6z6"/>
    <w:rsid w:val="00AF2983"/>
  </w:style>
  <w:style w:type="character" w:customStyle="1" w:styleId="WW8Num6z7">
    <w:name w:val="WW8Num6z7"/>
    <w:rsid w:val="00AF2983"/>
  </w:style>
  <w:style w:type="character" w:customStyle="1" w:styleId="WW8Num6z8">
    <w:name w:val="WW8Num6z8"/>
    <w:rsid w:val="00AF2983"/>
  </w:style>
  <w:style w:type="character" w:customStyle="1" w:styleId="WW8Num7z1">
    <w:name w:val="WW8Num7z1"/>
    <w:rsid w:val="00AF2983"/>
    <w:rPr>
      <w:rFonts w:eastAsia="Calibri"/>
      <w:lang w:val="el-GR"/>
    </w:rPr>
  </w:style>
  <w:style w:type="character" w:customStyle="1" w:styleId="WW8Num7z2">
    <w:name w:val="WW8Num7z2"/>
    <w:rsid w:val="00AF2983"/>
  </w:style>
  <w:style w:type="character" w:customStyle="1" w:styleId="WW8Num7z3">
    <w:name w:val="WW8Num7z3"/>
    <w:rsid w:val="00AF2983"/>
  </w:style>
  <w:style w:type="character" w:customStyle="1" w:styleId="WW8Num7z4">
    <w:name w:val="WW8Num7z4"/>
    <w:rsid w:val="00AF2983"/>
  </w:style>
  <w:style w:type="character" w:customStyle="1" w:styleId="WW8Num7z5">
    <w:name w:val="WW8Num7z5"/>
    <w:rsid w:val="00AF2983"/>
  </w:style>
  <w:style w:type="character" w:customStyle="1" w:styleId="WW8Num7z6">
    <w:name w:val="WW8Num7z6"/>
    <w:rsid w:val="00AF2983"/>
  </w:style>
  <w:style w:type="character" w:customStyle="1" w:styleId="WW8Num7z7">
    <w:name w:val="WW8Num7z7"/>
    <w:rsid w:val="00AF2983"/>
  </w:style>
  <w:style w:type="character" w:customStyle="1" w:styleId="WW8Num7z8">
    <w:name w:val="WW8Num7z8"/>
    <w:rsid w:val="00AF2983"/>
  </w:style>
  <w:style w:type="character" w:customStyle="1" w:styleId="WW8Num11z1">
    <w:name w:val="WW8Num11z1"/>
    <w:rsid w:val="00AF2983"/>
  </w:style>
  <w:style w:type="character" w:customStyle="1" w:styleId="WW8Num11z2">
    <w:name w:val="WW8Num11z2"/>
    <w:rsid w:val="00AF2983"/>
  </w:style>
  <w:style w:type="character" w:customStyle="1" w:styleId="WW8Num11z3">
    <w:name w:val="WW8Num11z3"/>
    <w:rsid w:val="00AF2983"/>
  </w:style>
  <w:style w:type="character" w:customStyle="1" w:styleId="WW8Num11z4">
    <w:name w:val="WW8Num11z4"/>
    <w:rsid w:val="00AF2983"/>
  </w:style>
  <w:style w:type="character" w:customStyle="1" w:styleId="WW8Num11z5">
    <w:name w:val="WW8Num11z5"/>
    <w:rsid w:val="00AF2983"/>
  </w:style>
  <w:style w:type="character" w:customStyle="1" w:styleId="WW8Num11z6">
    <w:name w:val="WW8Num11z6"/>
    <w:rsid w:val="00AF2983"/>
  </w:style>
  <w:style w:type="character" w:customStyle="1" w:styleId="WW8Num11z7">
    <w:name w:val="WW8Num11z7"/>
    <w:rsid w:val="00AF2983"/>
  </w:style>
  <w:style w:type="character" w:customStyle="1" w:styleId="WW8Num11z8">
    <w:name w:val="WW8Num11z8"/>
    <w:rsid w:val="00AF2983"/>
  </w:style>
  <w:style w:type="character" w:customStyle="1" w:styleId="WW8Num12z1">
    <w:name w:val="WW8Num12z1"/>
    <w:rsid w:val="00AF2983"/>
    <w:rPr>
      <w:rFonts w:ascii="Courier New" w:hAnsi="Courier New" w:cs="Courier New"/>
    </w:rPr>
  </w:style>
  <w:style w:type="character" w:customStyle="1" w:styleId="WW8Num12z2">
    <w:name w:val="WW8Num12z2"/>
    <w:rsid w:val="00AF2983"/>
    <w:rPr>
      <w:rFonts w:ascii="Wingdings" w:hAnsi="Wingdings" w:cs="Wingdings"/>
    </w:rPr>
  </w:style>
  <w:style w:type="character" w:customStyle="1" w:styleId="WW8Num13z0">
    <w:name w:val="WW8Num13z0"/>
    <w:rsid w:val="00AF2983"/>
  </w:style>
  <w:style w:type="character" w:customStyle="1" w:styleId="WW8Num13z1">
    <w:name w:val="WW8Num13z1"/>
    <w:rsid w:val="00AF2983"/>
  </w:style>
  <w:style w:type="character" w:customStyle="1" w:styleId="WW8Num13z2">
    <w:name w:val="WW8Num13z2"/>
    <w:rsid w:val="00AF2983"/>
  </w:style>
  <w:style w:type="character" w:customStyle="1" w:styleId="WW8Num13z3">
    <w:name w:val="WW8Num13z3"/>
    <w:rsid w:val="00AF2983"/>
  </w:style>
  <w:style w:type="character" w:customStyle="1" w:styleId="WW8Num13z4">
    <w:name w:val="WW8Num13z4"/>
    <w:rsid w:val="00AF2983"/>
  </w:style>
  <w:style w:type="character" w:customStyle="1" w:styleId="WW8Num13z5">
    <w:name w:val="WW8Num13z5"/>
    <w:rsid w:val="00AF2983"/>
  </w:style>
  <w:style w:type="character" w:customStyle="1" w:styleId="WW8Num13z6">
    <w:name w:val="WW8Num13z6"/>
    <w:rsid w:val="00AF2983"/>
  </w:style>
  <w:style w:type="character" w:customStyle="1" w:styleId="WW8Num13z7">
    <w:name w:val="WW8Num13z7"/>
    <w:rsid w:val="00AF2983"/>
  </w:style>
  <w:style w:type="character" w:customStyle="1" w:styleId="WW8Num13z8">
    <w:name w:val="WW8Num13z8"/>
    <w:rsid w:val="00AF2983"/>
  </w:style>
  <w:style w:type="character" w:customStyle="1" w:styleId="WW8Num14z0">
    <w:name w:val="WW8Num14z0"/>
    <w:rsid w:val="00AF2983"/>
    <w:rPr>
      <w:rFonts w:ascii="Times New Roman" w:eastAsia="Times New Roman" w:hAnsi="Times New Roman" w:cs="Times New Roman"/>
      <w:b/>
      <w:bCs/>
      <w:w w:val="100"/>
      <w:sz w:val="22"/>
      <w:szCs w:val="22"/>
    </w:rPr>
  </w:style>
  <w:style w:type="character" w:customStyle="1" w:styleId="WW8Num14z1">
    <w:name w:val="WW8Num14z1"/>
    <w:rsid w:val="00AF2983"/>
    <w:rPr>
      <w:rFonts w:ascii="Times New Roman" w:eastAsia="Times New Roman" w:hAnsi="Times New Roman" w:cs="Times New Roman"/>
      <w:b/>
      <w:bCs/>
      <w:spacing w:val="-1"/>
      <w:w w:val="100"/>
      <w:sz w:val="22"/>
      <w:szCs w:val="22"/>
    </w:rPr>
  </w:style>
  <w:style w:type="character" w:customStyle="1" w:styleId="WW8Num14z2">
    <w:name w:val="WW8Num14z2"/>
    <w:rsid w:val="00AF2983"/>
  </w:style>
  <w:style w:type="character" w:customStyle="1" w:styleId="WW8Num15z0">
    <w:name w:val="WW8Num15z0"/>
    <w:rsid w:val="00AF2983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  <w:lang w:val="el-GR"/>
    </w:rPr>
  </w:style>
  <w:style w:type="character" w:customStyle="1" w:styleId="WW8Num15z1">
    <w:name w:val="WW8Num15z1"/>
    <w:rsid w:val="00AF2983"/>
    <w:rPr>
      <w:rFonts w:ascii="Courier New" w:hAnsi="Courier New" w:cs="Courier New"/>
    </w:rPr>
  </w:style>
  <w:style w:type="character" w:customStyle="1" w:styleId="WW8Num15z2">
    <w:name w:val="WW8Num15z2"/>
    <w:rsid w:val="00AF2983"/>
    <w:rPr>
      <w:rFonts w:ascii="Wingdings" w:hAnsi="Wingdings" w:cs="Wingdings"/>
    </w:rPr>
  </w:style>
  <w:style w:type="character" w:customStyle="1" w:styleId="WW8Num15z3">
    <w:name w:val="WW8Num15z3"/>
    <w:rsid w:val="00AF2983"/>
    <w:rPr>
      <w:rFonts w:ascii="Symbol" w:hAnsi="Symbol" w:cs="Symbol"/>
    </w:rPr>
  </w:style>
  <w:style w:type="character" w:customStyle="1" w:styleId="WW8Num16z0">
    <w:name w:val="WW8Num16z0"/>
    <w:rsid w:val="00AF2983"/>
    <w:rPr>
      <w:rFonts w:ascii="Times New Roman" w:eastAsia="Times New Roman" w:hAnsi="Times New Roman" w:cs="Times New Roman"/>
      <w:b/>
      <w:bCs/>
      <w:color w:val="000004"/>
      <w:w w:val="100"/>
      <w:sz w:val="22"/>
      <w:szCs w:val="22"/>
    </w:rPr>
  </w:style>
  <w:style w:type="character" w:customStyle="1" w:styleId="WW8Num16z1">
    <w:name w:val="WW8Num16z1"/>
    <w:rsid w:val="00AF2983"/>
    <w:rPr>
      <w:rFonts w:ascii="Times New Roman" w:eastAsia="Times New Roman" w:hAnsi="Times New Roman" w:cs="Times New Roman"/>
      <w:b/>
      <w:bCs/>
      <w:w w:val="100"/>
      <w:sz w:val="22"/>
      <w:szCs w:val="22"/>
    </w:rPr>
  </w:style>
  <w:style w:type="character" w:customStyle="1" w:styleId="WW8Num16z3">
    <w:name w:val="WW8Num16z3"/>
    <w:rsid w:val="00AF2983"/>
  </w:style>
  <w:style w:type="character" w:customStyle="1" w:styleId="WW8Num17z0">
    <w:name w:val="WW8Num17z0"/>
    <w:rsid w:val="00AF2983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  <w:lang w:val="el-GR" w:eastAsia="el-GR"/>
    </w:rPr>
  </w:style>
  <w:style w:type="character" w:customStyle="1" w:styleId="WW8Num17z1">
    <w:name w:val="WW8Num17z1"/>
    <w:rsid w:val="00AF2983"/>
    <w:rPr>
      <w:rFonts w:ascii="Courier New" w:hAnsi="Courier New" w:cs="Courier New"/>
    </w:rPr>
  </w:style>
  <w:style w:type="character" w:customStyle="1" w:styleId="WW8Num17z2">
    <w:name w:val="WW8Num17z2"/>
    <w:rsid w:val="00AF2983"/>
    <w:rPr>
      <w:rFonts w:ascii="Wingdings" w:hAnsi="Wingdings" w:cs="Wingdings"/>
    </w:rPr>
  </w:style>
  <w:style w:type="character" w:customStyle="1" w:styleId="WW8Num17z3">
    <w:name w:val="WW8Num17z3"/>
    <w:rsid w:val="00AF2983"/>
    <w:rPr>
      <w:rFonts w:ascii="Symbol" w:hAnsi="Symbol" w:cs="Symbol"/>
    </w:rPr>
  </w:style>
  <w:style w:type="character" w:customStyle="1" w:styleId="WW8Num18z0">
    <w:name w:val="WW8Num18z0"/>
    <w:rsid w:val="00AF2983"/>
  </w:style>
  <w:style w:type="character" w:customStyle="1" w:styleId="WW8Num18z1">
    <w:name w:val="WW8Num18z1"/>
    <w:rsid w:val="00AF2983"/>
  </w:style>
  <w:style w:type="character" w:customStyle="1" w:styleId="WW8Num18z2">
    <w:name w:val="WW8Num18z2"/>
    <w:rsid w:val="00AF2983"/>
  </w:style>
  <w:style w:type="character" w:customStyle="1" w:styleId="WW8Num18z3">
    <w:name w:val="WW8Num18z3"/>
    <w:rsid w:val="00AF2983"/>
  </w:style>
  <w:style w:type="character" w:customStyle="1" w:styleId="WW8Num18z4">
    <w:name w:val="WW8Num18z4"/>
    <w:rsid w:val="00AF2983"/>
  </w:style>
  <w:style w:type="character" w:customStyle="1" w:styleId="WW8Num18z5">
    <w:name w:val="WW8Num18z5"/>
    <w:rsid w:val="00AF2983"/>
  </w:style>
  <w:style w:type="character" w:customStyle="1" w:styleId="WW8Num18z6">
    <w:name w:val="WW8Num18z6"/>
    <w:rsid w:val="00AF2983"/>
  </w:style>
  <w:style w:type="character" w:customStyle="1" w:styleId="WW8Num18z7">
    <w:name w:val="WW8Num18z7"/>
    <w:rsid w:val="00AF2983"/>
  </w:style>
  <w:style w:type="character" w:customStyle="1" w:styleId="WW8Num18z8">
    <w:name w:val="WW8Num18z8"/>
    <w:rsid w:val="00AF2983"/>
  </w:style>
  <w:style w:type="character" w:customStyle="1" w:styleId="WW8Num19z0">
    <w:name w:val="WW8Num19z0"/>
    <w:rsid w:val="00AF2983"/>
    <w:rPr>
      <w:rFonts w:ascii="Wingdings" w:eastAsia="Wingdings" w:hAnsi="Wingdings" w:cs="Wingdings"/>
      <w:w w:val="100"/>
      <w:sz w:val="22"/>
      <w:szCs w:val="22"/>
    </w:rPr>
  </w:style>
  <w:style w:type="character" w:customStyle="1" w:styleId="WW8Num19z1">
    <w:name w:val="WW8Num19z1"/>
    <w:rsid w:val="00AF2983"/>
  </w:style>
  <w:style w:type="character" w:customStyle="1" w:styleId="WW8Num20z0">
    <w:name w:val="WW8Num20z0"/>
    <w:rsid w:val="00AF2983"/>
    <w:rPr>
      <w:rFonts w:ascii="Times New Roman" w:eastAsia="Times New Roman" w:hAnsi="Times New Roman" w:cs="Times New Roman"/>
      <w:b/>
      <w:bCs/>
      <w:spacing w:val="0"/>
      <w:w w:val="100"/>
      <w:sz w:val="22"/>
      <w:szCs w:val="22"/>
    </w:rPr>
  </w:style>
  <w:style w:type="character" w:customStyle="1" w:styleId="WW8Num20z1">
    <w:name w:val="WW8Num20z1"/>
    <w:rsid w:val="00AF2983"/>
    <w:rPr>
      <w:rFonts w:ascii="Times New Roman" w:eastAsia="Times New Roman" w:hAnsi="Times New Roman" w:cs="Times New Roman"/>
      <w:w w:val="100"/>
      <w:sz w:val="22"/>
      <w:szCs w:val="22"/>
    </w:rPr>
  </w:style>
  <w:style w:type="character" w:customStyle="1" w:styleId="WW8Num20z3">
    <w:name w:val="WW8Num20z3"/>
    <w:rsid w:val="00AF2983"/>
  </w:style>
  <w:style w:type="character" w:customStyle="1" w:styleId="WW8Num21z0">
    <w:name w:val="WW8Num21z0"/>
    <w:rsid w:val="00AF2983"/>
    <w:rPr>
      <w:w w:val="100"/>
    </w:rPr>
  </w:style>
  <w:style w:type="character" w:customStyle="1" w:styleId="WW8Num21z1">
    <w:name w:val="WW8Num21z1"/>
    <w:rsid w:val="00AF2983"/>
  </w:style>
  <w:style w:type="character" w:customStyle="1" w:styleId="WW8Num22z0">
    <w:name w:val="WW8Num22z0"/>
    <w:rsid w:val="00AF2983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  <w:lang w:val="el-GR"/>
    </w:rPr>
  </w:style>
  <w:style w:type="character" w:customStyle="1" w:styleId="WW8Num22z1">
    <w:name w:val="WW8Num22z1"/>
    <w:rsid w:val="00AF2983"/>
    <w:rPr>
      <w:rFonts w:ascii="Courier New" w:hAnsi="Courier New" w:cs="Courier New"/>
    </w:rPr>
  </w:style>
  <w:style w:type="character" w:customStyle="1" w:styleId="WW8Num22z2">
    <w:name w:val="WW8Num22z2"/>
    <w:rsid w:val="00AF2983"/>
    <w:rPr>
      <w:rFonts w:ascii="Wingdings" w:hAnsi="Wingdings" w:cs="Wingdings"/>
    </w:rPr>
  </w:style>
  <w:style w:type="character" w:customStyle="1" w:styleId="WW8Num22z3">
    <w:name w:val="WW8Num22z3"/>
    <w:rsid w:val="00AF2983"/>
    <w:rPr>
      <w:rFonts w:ascii="Symbol" w:hAnsi="Symbol" w:cs="Symbol"/>
    </w:rPr>
  </w:style>
  <w:style w:type="character" w:customStyle="1" w:styleId="WW8Num23z0">
    <w:name w:val="WW8Num23z0"/>
    <w:rsid w:val="00AF2983"/>
    <w:rPr>
      <w:rFonts w:ascii="Times New Roman" w:eastAsia="Times New Roman" w:hAnsi="Times New Roman" w:cs="Times New Roman"/>
      <w:b/>
      <w:bCs/>
      <w:w w:val="100"/>
      <w:sz w:val="22"/>
      <w:szCs w:val="22"/>
    </w:rPr>
  </w:style>
  <w:style w:type="character" w:customStyle="1" w:styleId="WW8Num23z1">
    <w:name w:val="WW8Num23z1"/>
    <w:rsid w:val="00AF2983"/>
  </w:style>
  <w:style w:type="character" w:customStyle="1" w:styleId="WW8Num24z0">
    <w:name w:val="WW8Num24z0"/>
    <w:rsid w:val="00AF2983"/>
    <w:rPr>
      <w:rFonts w:ascii="Symbol" w:hAnsi="Symbol" w:cs="Symbol"/>
    </w:rPr>
  </w:style>
  <w:style w:type="character" w:customStyle="1" w:styleId="WW8Num24z1">
    <w:name w:val="WW8Num24z1"/>
    <w:rsid w:val="00AF2983"/>
    <w:rPr>
      <w:rFonts w:ascii="Courier New" w:hAnsi="Courier New" w:cs="Courier New"/>
    </w:rPr>
  </w:style>
  <w:style w:type="character" w:customStyle="1" w:styleId="WW8Num24z2">
    <w:name w:val="WW8Num24z2"/>
    <w:rsid w:val="00AF2983"/>
    <w:rPr>
      <w:rFonts w:ascii="Wingdings" w:hAnsi="Wingdings" w:cs="Wingdings"/>
    </w:rPr>
  </w:style>
  <w:style w:type="character" w:customStyle="1" w:styleId="WW8Num25z0">
    <w:name w:val="WW8Num25z0"/>
    <w:rsid w:val="00AF2983"/>
  </w:style>
  <w:style w:type="character" w:customStyle="1" w:styleId="WW8Num26z0">
    <w:name w:val="WW8Num26z0"/>
    <w:rsid w:val="00AF2983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  <w:lang w:val="el-GR"/>
    </w:rPr>
  </w:style>
  <w:style w:type="character" w:customStyle="1" w:styleId="WW8Num26z1">
    <w:name w:val="WW8Num26z1"/>
    <w:rsid w:val="00AF2983"/>
    <w:rPr>
      <w:rFonts w:ascii="Courier New" w:hAnsi="Courier New" w:cs="Courier New"/>
    </w:rPr>
  </w:style>
  <w:style w:type="character" w:customStyle="1" w:styleId="WW8Num26z2">
    <w:name w:val="WW8Num26z2"/>
    <w:rsid w:val="00AF2983"/>
    <w:rPr>
      <w:rFonts w:ascii="Wingdings" w:hAnsi="Wingdings" w:cs="Wingdings"/>
    </w:rPr>
  </w:style>
  <w:style w:type="character" w:customStyle="1" w:styleId="WW8Num26z3">
    <w:name w:val="WW8Num26z3"/>
    <w:rsid w:val="00AF2983"/>
    <w:rPr>
      <w:rFonts w:ascii="Symbol" w:hAnsi="Symbol" w:cs="Symbol"/>
    </w:rPr>
  </w:style>
  <w:style w:type="character" w:customStyle="1" w:styleId="WW8Num27z0">
    <w:name w:val="WW8Num27z0"/>
    <w:rsid w:val="00AF2983"/>
    <w:rPr>
      <w:lang w:val="el-GR"/>
    </w:rPr>
  </w:style>
  <w:style w:type="character" w:customStyle="1" w:styleId="WW8Num27z1">
    <w:name w:val="WW8Num27z1"/>
    <w:rsid w:val="00AF2983"/>
    <w:rPr>
      <w:rFonts w:ascii="Courier New" w:hAnsi="Courier New" w:cs="Courier New"/>
    </w:rPr>
  </w:style>
  <w:style w:type="character" w:customStyle="1" w:styleId="WW8Num27z2">
    <w:name w:val="WW8Num27z2"/>
    <w:rsid w:val="00AF2983"/>
    <w:rPr>
      <w:rFonts w:ascii="Wingdings" w:hAnsi="Wingdings" w:cs="Wingdings"/>
    </w:rPr>
  </w:style>
  <w:style w:type="character" w:customStyle="1" w:styleId="WW8Num27z3">
    <w:name w:val="WW8Num27z3"/>
    <w:rsid w:val="00AF2983"/>
    <w:rPr>
      <w:rFonts w:ascii="Symbol" w:hAnsi="Symbol" w:cs="Symbol"/>
    </w:rPr>
  </w:style>
  <w:style w:type="character" w:customStyle="1" w:styleId="6">
    <w:name w:val="Προεπιλεγμένη γραμματοσειρά6"/>
    <w:rsid w:val="00AF2983"/>
  </w:style>
  <w:style w:type="character" w:customStyle="1" w:styleId="WW8Num10z1">
    <w:name w:val="WW8Num10z1"/>
    <w:rsid w:val="00AF2983"/>
  </w:style>
  <w:style w:type="character" w:customStyle="1" w:styleId="WW8Num10z2">
    <w:name w:val="WW8Num10z2"/>
    <w:rsid w:val="00AF2983"/>
  </w:style>
  <w:style w:type="character" w:customStyle="1" w:styleId="WW8Num10z3">
    <w:name w:val="WW8Num10z3"/>
    <w:rsid w:val="00AF2983"/>
  </w:style>
  <w:style w:type="character" w:customStyle="1" w:styleId="WW8Num10z4">
    <w:name w:val="WW8Num10z4"/>
    <w:rsid w:val="00AF2983"/>
  </w:style>
  <w:style w:type="character" w:customStyle="1" w:styleId="WW8Num10z5">
    <w:name w:val="WW8Num10z5"/>
    <w:rsid w:val="00AF2983"/>
  </w:style>
  <w:style w:type="character" w:customStyle="1" w:styleId="WW8Num10z6">
    <w:name w:val="WW8Num10z6"/>
    <w:rsid w:val="00AF2983"/>
  </w:style>
  <w:style w:type="character" w:customStyle="1" w:styleId="WW8Num10z7">
    <w:name w:val="WW8Num10z7"/>
    <w:rsid w:val="00AF2983"/>
  </w:style>
  <w:style w:type="character" w:customStyle="1" w:styleId="WW8Num10z8">
    <w:name w:val="WW8Num10z8"/>
    <w:rsid w:val="00AF2983"/>
  </w:style>
  <w:style w:type="character" w:customStyle="1" w:styleId="50">
    <w:name w:val="Προεπιλεγμένη γραμματοσειρά5"/>
    <w:rsid w:val="00AF2983"/>
  </w:style>
  <w:style w:type="character" w:customStyle="1" w:styleId="WW-DefaultParagraphFont">
    <w:name w:val="WW-Default Paragraph Font"/>
    <w:rsid w:val="00AF2983"/>
  </w:style>
  <w:style w:type="character" w:customStyle="1" w:styleId="WW8Num8z1">
    <w:name w:val="WW8Num8z1"/>
    <w:rsid w:val="00AF2983"/>
    <w:rPr>
      <w:rFonts w:eastAsia="Calibri"/>
      <w:lang w:val="el-GR"/>
    </w:rPr>
  </w:style>
  <w:style w:type="character" w:customStyle="1" w:styleId="WW8Num8z2">
    <w:name w:val="WW8Num8z2"/>
    <w:rsid w:val="00AF2983"/>
  </w:style>
  <w:style w:type="character" w:customStyle="1" w:styleId="WW8Num8z3">
    <w:name w:val="WW8Num8z3"/>
    <w:rsid w:val="00AF2983"/>
  </w:style>
  <w:style w:type="character" w:customStyle="1" w:styleId="WW8Num8z4">
    <w:name w:val="WW8Num8z4"/>
    <w:rsid w:val="00AF2983"/>
  </w:style>
  <w:style w:type="character" w:customStyle="1" w:styleId="WW8Num8z5">
    <w:name w:val="WW8Num8z5"/>
    <w:rsid w:val="00AF2983"/>
  </w:style>
  <w:style w:type="character" w:customStyle="1" w:styleId="WW8Num8z6">
    <w:name w:val="WW8Num8z6"/>
    <w:rsid w:val="00AF2983"/>
  </w:style>
  <w:style w:type="character" w:customStyle="1" w:styleId="WW8Num8z7">
    <w:name w:val="WW8Num8z7"/>
    <w:rsid w:val="00AF2983"/>
  </w:style>
  <w:style w:type="character" w:customStyle="1" w:styleId="WW8Num8z8">
    <w:name w:val="WW8Num8z8"/>
    <w:rsid w:val="00AF2983"/>
  </w:style>
  <w:style w:type="character" w:customStyle="1" w:styleId="WW-DefaultParagraphFont1">
    <w:name w:val="WW-Default Paragraph Font1"/>
    <w:rsid w:val="00AF2983"/>
  </w:style>
  <w:style w:type="character" w:customStyle="1" w:styleId="40">
    <w:name w:val="Προεπιλεγμένη γραμματοσειρά4"/>
    <w:rsid w:val="00AF2983"/>
  </w:style>
  <w:style w:type="character" w:customStyle="1" w:styleId="WW8Num2z1">
    <w:name w:val="WW8Num2z1"/>
    <w:rsid w:val="00AF2983"/>
  </w:style>
  <w:style w:type="character" w:customStyle="1" w:styleId="WW8Num2z2">
    <w:name w:val="WW8Num2z2"/>
    <w:rsid w:val="00AF2983"/>
  </w:style>
  <w:style w:type="character" w:customStyle="1" w:styleId="WW8Num2z3">
    <w:name w:val="WW8Num2z3"/>
    <w:rsid w:val="00AF2983"/>
  </w:style>
  <w:style w:type="character" w:customStyle="1" w:styleId="WW8Num2z4">
    <w:name w:val="WW8Num2z4"/>
    <w:rsid w:val="00AF2983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F2983"/>
  </w:style>
  <w:style w:type="character" w:customStyle="1" w:styleId="WW8Num2z6">
    <w:name w:val="WW8Num2z6"/>
    <w:rsid w:val="00AF2983"/>
  </w:style>
  <w:style w:type="character" w:customStyle="1" w:styleId="WW8Num2z7">
    <w:name w:val="WW8Num2z7"/>
    <w:rsid w:val="00AF2983"/>
  </w:style>
  <w:style w:type="character" w:customStyle="1" w:styleId="WW8Num2z8">
    <w:name w:val="WW8Num2z8"/>
    <w:rsid w:val="00AF2983"/>
  </w:style>
  <w:style w:type="character" w:customStyle="1" w:styleId="WW8Num9z1">
    <w:name w:val="WW8Num9z1"/>
    <w:rsid w:val="00AF2983"/>
    <w:rPr>
      <w:rFonts w:eastAsia="Calibri"/>
      <w:lang w:val="el-GR"/>
    </w:rPr>
  </w:style>
  <w:style w:type="character" w:customStyle="1" w:styleId="WW8Num9z2">
    <w:name w:val="WW8Num9z2"/>
    <w:rsid w:val="00AF2983"/>
  </w:style>
  <w:style w:type="character" w:customStyle="1" w:styleId="WW8Num9z3">
    <w:name w:val="WW8Num9z3"/>
    <w:rsid w:val="00AF2983"/>
  </w:style>
  <w:style w:type="character" w:customStyle="1" w:styleId="WW8Num9z4">
    <w:name w:val="WW8Num9z4"/>
    <w:rsid w:val="00AF2983"/>
  </w:style>
  <w:style w:type="character" w:customStyle="1" w:styleId="WW8Num9z5">
    <w:name w:val="WW8Num9z5"/>
    <w:rsid w:val="00AF2983"/>
  </w:style>
  <w:style w:type="character" w:customStyle="1" w:styleId="WW8Num9z6">
    <w:name w:val="WW8Num9z6"/>
    <w:rsid w:val="00AF2983"/>
  </w:style>
  <w:style w:type="character" w:customStyle="1" w:styleId="WW8Num9z7">
    <w:name w:val="WW8Num9z7"/>
    <w:rsid w:val="00AF2983"/>
  </w:style>
  <w:style w:type="character" w:customStyle="1" w:styleId="WW8Num9z8">
    <w:name w:val="WW8Num9z8"/>
    <w:rsid w:val="00AF2983"/>
  </w:style>
  <w:style w:type="character" w:customStyle="1" w:styleId="WW-DefaultParagraphFont11">
    <w:name w:val="WW-Default Paragraph Font11"/>
    <w:rsid w:val="00AF2983"/>
  </w:style>
  <w:style w:type="character" w:customStyle="1" w:styleId="WW-DefaultParagraphFont111">
    <w:name w:val="WW-Default Paragraph Font111"/>
    <w:rsid w:val="00AF2983"/>
  </w:style>
  <w:style w:type="character" w:customStyle="1" w:styleId="WW-DefaultParagraphFont1111">
    <w:name w:val="WW-Default Paragraph Font1111"/>
    <w:rsid w:val="00AF2983"/>
  </w:style>
  <w:style w:type="character" w:customStyle="1" w:styleId="WW-DefaultParagraphFont11111">
    <w:name w:val="WW-Default Paragraph Font11111"/>
    <w:rsid w:val="00AF2983"/>
  </w:style>
  <w:style w:type="character" w:customStyle="1" w:styleId="30">
    <w:name w:val="Προεπιλεγμένη γραμματοσειρά3"/>
    <w:rsid w:val="00AF2983"/>
  </w:style>
  <w:style w:type="character" w:customStyle="1" w:styleId="WW-DefaultParagraphFont111111">
    <w:name w:val="WW-Default Paragraph Font111111"/>
    <w:rsid w:val="00AF2983"/>
  </w:style>
  <w:style w:type="character" w:customStyle="1" w:styleId="DefaultParagraphFont2">
    <w:name w:val="Default Paragraph Font2"/>
    <w:rsid w:val="00AF2983"/>
  </w:style>
  <w:style w:type="character" w:customStyle="1" w:styleId="WW8Num12z3">
    <w:name w:val="WW8Num12z3"/>
    <w:rsid w:val="00AF2983"/>
  </w:style>
  <w:style w:type="character" w:customStyle="1" w:styleId="WW8Num12z4">
    <w:name w:val="WW8Num12z4"/>
    <w:rsid w:val="00AF2983"/>
  </w:style>
  <w:style w:type="character" w:customStyle="1" w:styleId="WW8Num12z5">
    <w:name w:val="WW8Num12z5"/>
    <w:rsid w:val="00AF2983"/>
  </w:style>
  <w:style w:type="character" w:customStyle="1" w:styleId="WW8Num12z6">
    <w:name w:val="WW8Num12z6"/>
    <w:rsid w:val="00AF2983"/>
  </w:style>
  <w:style w:type="character" w:customStyle="1" w:styleId="WW8Num12z7">
    <w:name w:val="WW8Num12z7"/>
    <w:rsid w:val="00AF2983"/>
  </w:style>
  <w:style w:type="character" w:customStyle="1" w:styleId="WW8Num12z8">
    <w:name w:val="WW8Num12z8"/>
    <w:rsid w:val="00AF2983"/>
  </w:style>
  <w:style w:type="character" w:customStyle="1" w:styleId="WW-DefaultParagraphFont1111111">
    <w:name w:val="WW-Default Paragraph Font1111111"/>
    <w:rsid w:val="00AF2983"/>
  </w:style>
  <w:style w:type="character" w:customStyle="1" w:styleId="WW8Num14z3">
    <w:name w:val="WW8Num14z3"/>
    <w:rsid w:val="00AF2983"/>
  </w:style>
  <w:style w:type="character" w:customStyle="1" w:styleId="WW8Num14z4">
    <w:name w:val="WW8Num14z4"/>
    <w:rsid w:val="00AF2983"/>
  </w:style>
  <w:style w:type="character" w:customStyle="1" w:styleId="WW8Num14z5">
    <w:name w:val="WW8Num14z5"/>
    <w:rsid w:val="00AF2983"/>
  </w:style>
  <w:style w:type="character" w:customStyle="1" w:styleId="WW8Num14z6">
    <w:name w:val="WW8Num14z6"/>
    <w:rsid w:val="00AF2983"/>
  </w:style>
  <w:style w:type="character" w:customStyle="1" w:styleId="WW8Num14z7">
    <w:name w:val="WW8Num14z7"/>
    <w:rsid w:val="00AF2983"/>
  </w:style>
  <w:style w:type="character" w:customStyle="1" w:styleId="WW8Num14z8">
    <w:name w:val="WW8Num14z8"/>
    <w:rsid w:val="00AF2983"/>
  </w:style>
  <w:style w:type="character" w:customStyle="1" w:styleId="WW8Num15z4">
    <w:name w:val="WW8Num15z4"/>
    <w:rsid w:val="00AF2983"/>
  </w:style>
  <w:style w:type="character" w:customStyle="1" w:styleId="WW8Num15z5">
    <w:name w:val="WW8Num15z5"/>
    <w:rsid w:val="00AF2983"/>
  </w:style>
  <w:style w:type="character" w:customStyle="1" w:styleId="WW8Num15z6">
    <w:name w:val="WW8Num15z6"/>
    <w:rsid w:val="00AF2983"/>
  </w:style>
  <w:style w:type="character" w:customStyle="1" w:styleId="WW8Num15z7">
    <w:name w:val="WW8Num15z7"/>
    <w:rsid w:val="00AF2983"/>
  </w:style>
  <w:style w:type="character" w:customStyle="1" w:styleId="WW8Num15z8">
    <w:name w:val="WW8Num15z8"/>
    <w:rsid w:val="00AF2983"/>
  </w:style>
  <w:style w:type="character" w:customStyle="1" w:styleId="WW8Num16z2">
    <w:name w:val="WW8Num16z2"/>
    <w:rsid w:val="00AF2983"/>
  </w:style>
  <w:style w:type="character" w:customStyle="1" w:styleId="WW8Num16z4">
    <w:name w:val="WW8Num16z4"/>
    <w:rsid w:val="00AF2983"/>
  </w:style>
  <w:style w:type="character" w:customStyle="1" w:styleId="WW8Num16z5">
    <w:name w:val="WW8Num16z5"/>
    <w:rsid w:val="00AF2983"/>
  </w:style>
  <w:style w:type="character" w:customStyle="1" w:styleId="WW8Num16z6">
    <w:name w:val="WW8Num16z6"/>
    <w:rsid w:val="00AF2983"/>
  </w:style>
  <w:style w:type="character" w:customStyle="1" w:styleId="WW8Num16z7">
    <w:name w:val="WW8Num16z7"/>
    <w:rsid w:val="00AF2983"/>
  </w:style>
  <w:style w:type="character" w:customStyle="1" w:styleId="WW8Num16z8">
    <w:name w:val="WW8Num16z8"/>
    <w:rsid w:val="00AF2983"/>
  </w:style>
  <w:style w:type="character" w:customStyle="1" w:styleId="WW-DefaultParagraphFont11111111">
    <w:name w:val="WW-Default Paragraph Font11111111"/>
    <w:rsid w:val="00AF2983"/>
  </w:style>
  <w:style w:type="character" w:customStyle="1" w:styleId="WW-DefaultParagraphFont111111111">
    <w:name w:val="WW-Default Paragraph Font111111111"/>
    <w:rsid w:val="00AF2983"/>
  </w:style>
  <w:style w:type="character" w:customStyle="1" w:styleId="WW-DefaultParagraphFont1111111111">
    <w:name w:val="WW-Default Paragraph Font1111111111"/>
    <w:rsid w:val="00AF2983"/>
  </w:style>
  <w:style w:type="character" w:customStyle="1" w:styleId="WW-DefaultParagraphFont11111111111">
    <w:name w:val="WW-Default Paragraph Font11111111111"/>
    <w:rsid w:val="00AF2983"/>
  </w:style>
  <w:style w:type="character" w:customStyle="1" w:styleId="WW-DefaultParagraphFont111111111111">
    <w:name w:val="WW-Default Paragraph Font111111111111"/>
    <w:rsid w:val="00AF2983"/>
  </w:style>
  <w:style w:type="character" w:customStyle="1" w:styleId="WW8Num17z4">
    <w:name w:val="WW8Num17z4"/>
    <w:rsid w:val="00AF2983"/>
  </w:style>
  <w:style w:type="character" w:customStyle="1" w:styleId="WW8Num17z5">
    <w:name w:val="WW8Num17z5"/>
    <w:rsid w:val="00AF2983"/>
  </w:style>
  <w:style w:type="character" w:customStyle="1" w:styleId="WW8Num17z6">
    <w:name w:val="WW8Num17z6"/>
    <w:rsid w:val="00AF2983"/>
  </w:style>
  <w:style w:type="character" w:customStyle="1" w:styleId="WW8Num17z7">
    <w:name w:val="WW8Num17z7"/>
    <w:rsid w:val="00AF2983"/>
  </w:style>
  <w:style w:type="character" w:customStyle="1" w:styleId="WW8Num17z8">
    <w:name w:val="WW8Num17z8"/>
    <w:rsid w:val="00AF2983"/>
  </w:style>
  <w:style w:type="character" w:customStyle="1" w:styleId="WW8Num3z2">
    <w:name w:val="WW8Num3z2"/>
    <w:rsid w:val="00AF2983"/>
  </w:style>
  <w:style w:type="character" w:customStyle="1" w:styleId="WW8Num3z4">
    <w:name w:val="WW8Num3z4"/>
    <w:rsid w:val="00AF2983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F2983"/>
  </w:style>
  <w:style w:type="character" w:customStyle="1" w:styleId="WW8Num3z6">
    <w:name w:val="WW8Num3z6"/>
    <w:rsid w:val="00AF2983"/>
  </w:style>
  <w:style w:type="character" w:customStyle="1" w:styleId="WW8Num3z7">
    <w:name w:val="WW8Num3z7"/>
    <w:rsid w:val="00AF2983"/>
  </w:style>
  <w:style w:type="character" w:customStyle="1" w:styleId="WW8Num3z8">
    <w:name w:val="WW8Num3z8"/>
    <w:rsid w:val="00AF2983"/>
  </w:style>
  <w:style w:type="character" w:customStyle="1" w:styleId="WW-DefaultParagraphFont1111111111111">
    <w:name w:val="WW-Default Paragraph Font1111111111111"/>
    <w:rsid w:val="00AF2983"/>
  </w:style>
  <w:style w:type="character" w:customStyle="1" w:styleId="WW-DefaultParagraphFont11111111111111">
    <w:name w:val="WW-Default Paragraph Font11111111111111"/>
    <w:rsid w:val="00AF2983"/>
  </w:style>
  <w:style w:type="character" w:customStyle="1" w:styleId="WW-DefaultParagraphFont111111111111111">
    <w:name w:val="WW-Default Paragraph Font111111111111111"/>
    <w:rsid w:val="00AF2983"/>
  </w:style>
  <w:style w:type="character" w:customStyle="1" w:styleId="WW-DefaultParagraphFont1111111111111111">
    <w:name w:val="WW-Default Paragraph Font1111111111111111"/>
    <w:rsid w:val="00AF2983"/>
  </w:style>
  <w:style w:type="character" w:customStyle="1" w:styleId="20">
    <w:name w:val="Προεπιλεγμένη γραμματοσειρά2"/>
    <w:rsid w:val="00AF2983"/>
  </w:style>
  <w:style w:type="character" w:customStyle="1" w:styleId="WW8Num20z2">
    <w:name w:val="WW8Num20z2"/>
    <w:rsid w:val="00AF2983"/>
    <w:rPr>
      <w:rFonts w:ascii="Wingdings" w:hAnsi="Wingdings" w:cs="Wingdings"/>
    </w:rPr>
  </w:style>
  <w:style w:type="character" w:customStyle="1" w:styleId="WW-DefaultParagraphFont11111111111111111">
    <w:name w:val="WW-Default Paragraph Font11111111111111111"/>
    <w:rsid w:val="00AF2983"/>
  </w:style>
  <w:style w:type="character" w:customStyle="1" w:styleId="WW8Num19z2">
    <w:name w:val="WW8Num19z2"/>
    <w:rsid w:val="00AF2983"/>
  </w:style>
  <w:style w:type="character" w:customStyle="1" w:styleId="WW8Num19z3">
    <w:name w:val="WW8Num19z3"/>
    <w:rsid w:val="00AF2983"/>
  </w:style>
  <w:style w:type="character" w:customStyle="1" w:styleId="WW8Num19z4">
    <w:name w:val="WW8Num19z4"/>
    <w:rsid w:val="00AF2983"/>
  </w:style>
  <w:style w:type="character" w:customStyle="1" w:styleId="WW8Num19z5">
    <w:name w:val="WW8Num19z5"/>
    <w:rsid w:val="00AF2983"/>
  </w:style>
  <w:style w:type="character" w:customStyle="1" w:styleId="WW8Num19z6">
    <w:name w:val="WW8Num19z6"/>
    <w:rsid w:val="00AF2983"/>
  </w:style>
  <w:style w:type="character" w:customStyle="1" w:styleId="WW8Num19z7">
    <w:name w:val="WW8Num19z7"/>
    <w:rsid w:val="00AF2983"/>
  </w:style>
  <w:style w:type="character" w:customStyle="1" w:styleId="WW8Num19z8">
    <w:name w:val="WW8Num19z8"/>
    <w:rsid w:val="00AF2983"/>
  </w:style>
  <w:style w:type="character" w:customStyle="1" w:styleId="WW8Num20z4">
    <w:name w:val="WW8Num20z4"/>
    <w:rsid w:val="00AF2983"/>
  </w:style>
  <w:style w:type="character" w:customStyle="1" w:styleId="WW8Num20z5">
    <w:name w:val="WW8Num20z5"/>
    <w:rsid w:val="00AF2983"/>
  </w:style>
  <w:style w:type="character" w:customStyle="1" w:styleId="WW8Num20z6">
    <w:name w:val="WW8Num20z6"/>
    <w:rsid w:val="00AF2983"/>
  </w:style>
  <w:style w:type="character" w:customStyle="1" w:styleId="WW8Num20z7">
    <w:name w:val="WW8Num20z7"/>
    <w:rsid w:val="00AF2983"/>
  </w:style>
  <w:style w:type="character" w:customStyle="1" w:styleId="WW8Num20z8">
    <w:name w:val="WW8Num20z8"/>
    <w:rsid w:val="00AF2983"/>
  </w:style>
  <w:style w:type="character" w:customStyle="1" w:styleId="WW-DefaultParagraphFont111111111111111111">
    <w:name w:val="WW-Default Paragraph Font111111111111111111"/>
    <w:rsid w:val="00AF2983"/>
  </w:style>
  <w:style w:type="character" w:customStyle="1" w:styleId="WW-DefaultParagraphFont1111111111111111111">
    <w:name w:val="WW-Default Paragraph Font1111111111111111111"/>
    <w:rsid w:val="00AF2983"/>
  </w:style>
  <w:style w:type="character" w:customStyle="1" w:styleId="WW8Num21z2">
    <w:name w:val="WW8Num21z2"/>
    <w:rsid w:val="00AF2983"/>
    <w:rPr>
      <w:rFonts w:ascii="Wingdings" w:hAnsi="Wingdings" w:cs="Wingdings"/>
    </w:rPr>
  </w:style>
  <w:style w:type="character" w:customStyle="1" w:styleId="WW8Num21z3">
    <w:name w:val="WW8Num21z3"/>
    <w:rsid w:val="00AF2983"/>
    <w:rPr>
      <w:rFonts w:ascii="Symbol" w:hAnsi="Symbol" w:cs="Symbol"/>
    </w:rPr>
  </w:style>
  <w:style w:type="character" w:customStyle="1" w:styleId="WW8Num23z2">
    <w:name w:val="WW8Num23z2"/>
    <w:rsid w:val="00AF2983"/>
    <w:rPr>
      <w:rFonts w:ascii="Wingdings" w:hAnsi="Wingdings" w:cs="Wingdings"/>
    </w:rPr>
  </w:style>
  <w:style w:type="character" w:customStyle="1" w:styleId="WW8Num23z3">
    <w:name w:val="WW8Num23z3"/>
    <w:rsid w:val="00AF2983"/>
    <w:rPr>
      <w:rFonts w:ascii="Symbol" w:hAnsi="Symbol" w:cs="Symbol"/>
    </w:rPr>
  </w:style>
  <w:style w:type="character" w:customStyle="1" w:styleId="WW8Num25z1">
    <w:name w:val="WW8Num25z1"/>
    <w:rsid w:val="00AF2983"/>
    <w:rPr>
      <w:rFonts w:ascii="Courier New" w:hAnsi="Courier New" w:cs="Courier New"/>
    </w:rPr>
  </w:style>
  <w:style w:type="character" w:customStyle="1" w:styleId="WW8Num25z2">
    <w:name w:val="WW8Num25z2"/>
    <w:rsid w:val="00AF2983"/>
    <w:rPr>
      <w:rFonts w:ascii="Wingdings" w:hAnsi="Wingdings" w:cs="Wingdings"/>
    </w:rPr>
  </w:style>
  <w:style w:type="character" w:customStyle="1" w:styleId="WW8Num28z0">
    <w:name w:val="WW8Num28z0"/>
    <w:rsid w:val="00AF2983"/>
    <w:rPr>
      <w:rFonts w:ascii="Symbol" w:hAnsi="Symbol" w:cs="Symbol"/>
    </w:rPr>
  </w:style>
  <w:style w:type="character" w:customStyle="1" w:styleId="WW8Num28z1">
    <w:name w:val="WW8Num28z1"/>
    <w:rsid w:val="00AF2983"/>
    <w:rPr>
      <w:rFonts w:ascii="Courier New" w:hAnsi="Courier New" w:cs="Courier New"/>
    </w:rPr>
  </w:style>
  <w:style w:type="character" w:customStyle="1" w:styleId="WW8Num28z2">
    <w:name w:val="WW8Num28z2"/>
    <w:rsid w:val="00AF2983"/>
    <w:rPr>
      <w:rFonts w:ascii="Wingdings" w:hAnsi="Wingdings" w:cs="Wingdings"/>
    </w:rPr>
  </w:style>
  <w:style w:type="character" w:customStyle="1" w:styleId="WW8Num29z0">
    <w:name w:val="WW8Num29z0"/>
    <w:rsid w:val="00AF2983"/>
    <w:rPr>
      <w:rFonts w:ascii="Calibri" w:eastAsia="Times New Roman" w:hAnsi="Calibri" w:cs="Calibri"/>
    </w:rPr>
  </w:style>
  <w:style w:type="character" w:customStyle="1" w:styleId="WW8Num29z1">
    <w:name w:val="WW8Num29z1"/>
    <w:rsid w:val="00AF2983"/>
    <w:rPr>
      <w:rFonts w:ascii="Courier New" w:hAnsi="Courier New" w:cs="Courier New"/>
    </w:rPr>
  </w:style>
  <w:style w:type="character" w:customStyle="1" w:styleId="WW8Num29z2">
    <w:name w:val="WW8Num29z2"/>
    <w:rsid w:val="00AF2983"/>
    <w:rPr>
      <w:rFonts w:ascii="Wingdings" w:hAnsi="Wingdings" w:cs="Wingdings"/>
    </w:rPr>
  </w:style>
  <w:style w:type="character" w:customStyle="1" w:styleId="WW8Num29z3">
    <w:name w:val="WW8Num29z3"/>
    <w:rsid w:val="00AF2983"/>
    <w:rPr>
      <w:rFonts w:ascii="Symbol" w:hAnsi="Symbol" w:cs="Symbol"/>
    </w:rPr>
  </w:style>
  <w:style w:type="character" w:customStyle="1" w:styleId="WW8Num30z0">
    <w:name w:val="WW8Num30z0"/>
    <w:rsid w:val="00AF2983"/>
    <w:rPr>
      <w:rFonts w:ascii="Symbol" w:hAnsi="Symbol" w:cs="Symbol"/>
      <w:highlight w:val="yellow"/>
    </w:rPr>
  </w:style>
  <w:style w:type="character" w:customStyle="1" w:styleId="WW8Num30z1">
    <w:name w:val="WW8Num30z1"/>
    <w:rsid w:val="00AF2983"/>
    <w:rPr>
      <w:rFonts w:ascii="Courier New" w:hAnsi="Courier New" w:cs="Courier New"/>
    </w:rPr>
  </w:style>
  <w:style w:type="character" w:customStyle="1" w:styleId="WW8Num30z2">
    <w:name w:val="WW8Num30z2"/>
    <w:rsid w:val="00AF2983"/>
    <w:rPr>
      <w:rFonts w:ascii="Wingdings" w:hAnsi="Wingdings" w:cs="Wingdings"/>
    </w:rPr>
  </w:style>
  <w:style w:type="character" w:customStyle="1" w:styleId="WW8Num31z0">
    <w:name w:val="WW8Num31z0"/>
    <w:rsid w:val="00AF2983"/>
    <w:rPr>
      <w:rFonts w:cs="Times New Roman"/>
    </w:rPr>
  </w:style>
  <w:style w:type="character" w:customStyle="1" w:styleId="WW8Num32z0">
    <w:name w:val="WW8Num32z0"/>
    <w:rsid w:val="00AF2983"/>
  </w:style>
  <w:style w:type="character" w:customStyle="1" w:styleId="WW8Num32z1">
    <w:name w:val="WW8Num32z1"/>
    <w:rsid w:val="00AF2983"/>
  </w:style>
  <w:style w:type="character" w:customStyle="1" w:styleId="WW8Num32z2">
    <w:name w:val="WW8Num32z2"/>
    <w:rsid w:val="00AF2983"/>
  </w:style>
  <w:style w:type="character" w:customStyle="1" w:styleId="WW8Num32z3">
    <w:name w:val="WW8Num32z3"/>
    <w:rsid w:val="00AF2983"/>
  </w:style>
  <w:style w:type="character" w:customStyle="1" w:styleId="WW8Num32z4">
    <w:name w:val="WW8Num32z4"/>
    <w:rsid w:val="00AF2983"/>
  </w:style>
  <w:style w:type="character" w:customStyle="1" w:styleId="WW8Num32z5">
    <w:name w:val="WW8Num32z5"/>
    <w:rsid w:val="00AF2983"/>
  </w:style>
  <w:style w:type="character" w:customStyle="1" w:styleId="WW8Num32z6">
    <w:name w:val="WW8Num32z6"/>
    <w:rsid w:val="00AF2983"/>
  </w:style>
  <w:style w:type="character" w:customStyle="1" w:styleId="WW8Num32z7">
    <w:name w:val="WW8Num32z7"/>
    <w:rsid w:val="00AF2983"/>
  </w:style>
  <w:style w:type="character" w:customStyle="1" w:styleId="WW8Num32z8">
    <w:name w:val="WW8Num32z8"/>
    <w:rsid w:val="00AF2983"/>
  </w:style>
  <w:style w:type="character" w:customStyle="1" w:styleId="WW8Num33z0">
    <w:name w:val="WW8Num33z0"/>
    <w:rsid w:val="00AF2983"/>
    <w:rPr>
      <w:rFonts w:ascii="Symbol" w:eastAsia="Calibri" w:hAnsi="Symbol" w:cs="Symbol"/>
    </w:rPr>
  </w:style>
  <w:style w:type="character" w:customStyle="1" w:styleId="WW8Num33z1">
    <w:name w:val="WW8Num33z1"/>
    <w:rsid w:val="00AF2983"/>
    <w:rPr>
      <w:rFonts w:ascii="Courier New" w:hAnsi="Courier New" w:cs="Courier New"/>
    </w:rPr>
  </w:style>
  <w:style w:type="character" w:customStyle="1" w:styleId="WW8Num33z2">
    <w:name w:val="WW8Num33z2"/>
    <w:rsid w:val="00AF2983"/>
    <w:rPr>
      <w:rFonts w:ascii="Wingdings" w:hAnsi="Wingdings" w:cs="Wingdings"/>
    </w:rPr>
  </w:style>
  <w:style w:type="character" w:customStyle="1" w:styleId="WW8Num34z0">
    <w:name w:val="WW8Num34z0"/>
    <w:rsid w:val="00AF2983"/>
    <w:rPr>
      <w:rFonts w:ascii="Symbol" w:hAnsi="Symbol" w:cs="Symbol"/>
    </w:rPr>
  </w:style>
  <w:style w:type="character" w:customStyle="1" w:styleId="WW8Num34z1">
    <w:name w:val="WW8Num34z1"/>
    <w:rsid w:val="00AF2983"/>
    <w:rPr>
      <w:rFonts w:ascii="Courier New" w:hAnsi="Courier New" w:cs="Courier New"/>
    </w:rPr>
  </w:style>
  <w:style w:type="character" w:customStyle="1" w:styleId="WW8Num34z2">
    <w:name w:val="WW8Num34z2"/>
    <w:rsid w:val="00AF2983"/>
    <w:rPr>
      <w:rFonts w:ascii="Wingdings" w:hAnsi="Wingdings" w:cs="Wingdings"/>
    </w:rPr>
  </w:style>
  <w:style w:type="character" w:customStyle="1" w:styleId="WW8Num35z0">
    <w:name w:val="WW8Num35z0"/>
    <w:rsid w:val="00AF2983"/>
    <w:rPr>
      <w:rFonts w:ascii="Calibri" w:eastAsia="Times New Roman" w:hAnsi="Calibri" w:cs="Calibri"/>
    </w:rPr>
  </w:style>
  <w:style w:type="character" w:customStyle="1" w:styleId="WW8Num35z1">
    <w:name w:val="WW8Num35z1"/>
    <w:rsid w:val="00AF2983"/>
    <w:rPr>
      <w:rFonts w:ascii="Courier New" w:hAnsi="Courier New" w:cs="Courier New"/>
    </w:rPr>
  </w:style>
  <w:style w:type="character" w:customStyle="1" w:styleId="WW8Num35z2">
    <w:name w:val="WW8Num35z2"/>
    <w:rsid w:val="00AF2983"/>
    <w:rPr>
      <w:rFonts w:ascii="Wingdings" w:hAnsi="Wingdings" w:cs="Wingdings"/>
    </w:rPr>
  </w:style>
  <w:style w:type="character" w:customStyle="1" w:styleId="WW8Num35z3">
    <w:name w:val="WW8Num35z3"/>
    <w:rsid w:val="00AF2983"/>
    <w:rPr>
      <w:rFonts w:ascii="Symbol" w:hAnsi="Symbol" w:cs="Symbol"/>
    </w:rPr>
  </w:style>
  <w:style w:type="character" w:customStyle="1" w:styleId="WW8Num36z0">
    <w:name w:val="WW8Num36z0"/>
    <w:rsid w:val="00AF2983"/>
    <w:rPr>
      <w:lang w:val="el-GR"/>
    </w:rPr>
  </w:style>
  <w:style w:type="character" w:customStyle="1" w:styleId="WW8Num36z1">
    <w:name w:val="WW8Num36z1"/>
    <w:rsid w:val="00AF2983"/>
  </w:style>
  <w:style w:type="character" w:customStyle="1" w:styleId="WW8Num36z2">
    <w:name w:val="WW8Num36z2"/>
    <w:rsid w:val="00AF2983"/>
  </w:style>
  <w:style w:type="character" w:customStyle="1" w:styleId="WW8Num36z3">
    <w:name w:val="WW8Num36z3"/>
    <w:rsid w:val="00AF2983"/>
  </w:style>
  <w:style w:type="character" w:customStyle="1" w:styleId="WW8Num36z4">
    <w:name w:val="WW8Num36z4"/>
    <w:rsid w:val="00AF2983"/>
  </w:style>
  <w:style w:type="character" w:customStyle="1" w:styleId="WW8Num36z5">
    <w:name w:val="WW8Num36z5"/>
    <w:rsid w:val="00AF2983"/>
  </w:style>
  <w:style w:type="character" w:customStyle="1" w:styleId="WW8Num36z6">
    <w:name w:val="WW8Num36z6"/>
    <w:rsid w:val="00AF2983"/>
  </w:style>
  <w:style w:type="character" w:customStyle="1" w:styleId="WW8Num36z7">
    <w:name w:val="WW8Num36z7"/>
    <w:rsid w:val="00AF2983"/>
  </w:style>
  <w:style w:type="character" w:customStyle="1" w:styleId="WW8Num36z8">
    <w:name w:val="WW8Num36z8"/>
    <w:rsid w:val="00AF2983"/>
  </w:style>
  <w:style w:type="character" w:customStyle="1" w:styleId="WW8Num37z0">
    <w:name w:val="WW8Num37z0"/>
    <w:rsid w:val="00AF2983"/>
    <w:rPr>
      <w:rFonts w:ascii="Calibri" w:eastAsia="Times New Roman" w:hAnsi="Calibri" w:cs="Calibri"/>
    </w:rPr>
  </w:style>
  <w:style w:type="character" w:customStyle="1" w:styleId="WW8Num37z1">
    <w:name w:val="WW8Num37z1"/>
    <w:rsid w:val="00AF2983"/>
    <w:rPr>
      <w:rFonts w:ascii="Courier New" w:hAnsi="Courier New" w:cs="Courier New"/>
    </w:rPr>
  </w:style>
  <w:style w:type="character" w:customStyle="1" w:styleId="WW8Num37z2">
    <w:name w:val="WW8Num37z2"/>
    <w:rsid w:val="00AF2983"/>
    <w:rPr>
      <w:rFonts w:ascii="Wingdings" w:hAnsi="Wingdings" w:cs="Wingdings"/>
    </w:rPr>
  </w:style>
  <w:style w:type="character" w:customStyle="1" w:styleId="WW8Num37z3">
    <w:name w:val="WW8Num37z3"/>
    <w:rsid w:val="00AF2983"/>
    <w:rPr>
      <w:rFonts w:ascii="Symbol" w:hAnsi="Symbol" w:cs="Symbol"/>
    </w:rPr>
  </w:style>
  <w:style w:type="character" w:customStyle="1" w:styleId="WW8Num38z0">
    <w:name w:val="WW8Num38z0"/>
    <w:rsid w:val="00AF2983"/>
  </w:style>
  <w:style w:type="character" w:customStyle="1" w:styleId="WW8Num38z1">
    <w:name w:val="WW8Num38z1"/>
    <w:rsid w:val="00AF2983"/>
  </w:style>
  <w:style w:type="character" w:customStyle="1" w:styleId="WW8Num38z2">
    <w:name w:val="WW8Num38z2"/>
    <w:rsid w:val="00AF2983"/>
  </w:style>
  <w:style w:type="character" w:customStyle="1" w:styleId="WW8Num38z3">
    <w:name w:val="WW8Num38z3"/>
    <w:rsid w:val="00AF2983"/>
  </w:style>
  <w:style w:type="character" w:customStyle="1" w:styleId="WW8Num38z4">
    <w:name w:val="WW8Num38z4"/>
    <w:rsid w:val="00AF2983"/>
  </w:style>
  <w:style w:type="character" w:customStyle="1" w:styleId="WW8Num38z5">
    <w:name w:val="WW8Num38z5"/>
    <w:rsid w:val="00AF2983"/>
  </w:style>
  <w:style w:type="character" w:customStyle="1" w:styleId="WW8Num38z6">
    <w:name w:val="WW8Num38z6"/>
    <w:rsid w:val="00AF2983"/>
  </w:style>
  <w:style w:type="character" w:customStyle="1" w:styleId="WW8Num38z7">
    <w:name w:val="WW8Num38z7"/>
    <w:rsid w:val="00AF2983"/>
  </w:style>
  <w:style w:type="character" w:customStyle="1" w:styleId="WW8Num38z8">
    <w:name w:val="WW8Num38z8"/>
    <w:rsid w:val="00AF2983"/>
  </w:style>
  <w:style w:type="character" w:customStyle="1" w:styleId="WW-DefaultParagraphFont11111111111111111111">
    <w:name w:val="WW-Default Paragraph Font11111111111111111111"/>
    <w:rsid w:val="00AF2983"/>
  </w:style>
  <w:style w:type="character" w:customStyle="1" w:styleId="WW8Num4z1">
    <w:name w:val="WW8Num4z1"/>
    <w:rsid w:val="00AF2983"/>
    <w:rPr>
      <w:rFonts w:cs="Times New Roman"/>
    </w:rPr>
  </w:style>
  <w:style w:type="character" w:customStyle="1" w:styleId="WW8Num5z1">
    <w:name w:val="WW8Num5z1"/>
    <w:rsid w:val="00AF2983"/>
    <w:rPr>
      <w:rFonts w:cs="Times New Roman"/>
    </w:rPr>
  </w:style>
  <w:style w:type="character" w:customStyle="1" w:styleId="WW8Num29z4">
    <w:name w:val="WW8Num29z4"/>
    <w:rsid w:val="00AF2983"/>
  </w:style>
  <w:style w:type="character" w:customStyle="1" w:styleId="WW8Num29z5">
    <w:name w:val="WW8Num29z5"/>
    <w:rsid w:val="00AF2983"/>
  </w:style>
  <w:style w:type="character" w:customStyle="1" w:styleId="WW8Num29z6">
    <w:name w:val="WW8Num29z6"/>
    <w:rsid w:val="00AF2983"/>
  </w:style>
  <w:style w:type="character" w:customStyle="1" w:styleId="WW8Num29z7">
    <w:name w:val="WW8Num29z7"/>
    <w:rsid w:val="00AF2983"/>
  </w:style>
  <w:style w:type="character" w:customStyle="1" w:styleId="WW8Num29z8">
    <w:name w:val="WW8Num29z8"/>
    <w:rsid w:val="00AF2983"/>
  </w:style>
  <w:style w:type="character" w:customStyle="1" w:styleId="WW8Num30z3">
    <w:name w:val="WW8Num30z3"/>
    <w:rsid w:val="00AF2983"/>
    <w:rPr>
      <w:rFonts w:ascii="Symbol" w:hAnsi="Symbol" w:cs="Symbol"/>
    </w:rPr>
  </w:style>
  <w:style w:type="character" w:customStyle="1" w:styleId="WW8Num31z1">
    <w:name w:val="WW8Num31z1"/>
    <w:rsid w:val="00AF2983"/>
  </w:style>
  <w:style w:type="character" w:customStyle="1" w:styleId="WW8Num31z2">
    <w:name w:val="WW8Num31z2"/>
    <w:rsid w:val="00AF2983"/>
  </w:style>
  <w:style w:type="character" w:customStyle="1" w:styleId="WW8Num31z3">
    <w:name w:val="WW8Num31z3"/>
    <w:rsid w:val="00AF2983"/>
  </w:style>
  <w:style w:type="character" w:customStyle="1" w:styleId="WW8Num31z4">
    <w:name w:val="WW8Num31z4"/>
    <w:rsid w:val="00AF2983"/>
  </w:style>
  <w:style w:type="character" w:customStyle="1" w:styleId="WW8Num31z5">
    <w:name w:val="WW8Num31z5"/>
    <w:rsid w:val="00AF2983"/>
  </w:style>
  <w:style w:type="character" w:customStyle="1" w:styleId="WW8Num31z6">
    <w:name w:val="WW8Num31z6"/>
    <w:rsid w:val="00AF2983"/>
  </w:style>
  <w:style w:type="character" w:customStyle="1" w:styleId="WW8Num31z7">
    <w:name w:val="WW8Num31z7"/>
    <w:rsid w:val="00AF2983"/>
  </w:style>
  <w:style w:type="character" w:customStyle="1" w:styleId="WW8Num31z8">
    <w:name w:val="WW8Num31z8"/>
    <w:rsid w:val="00AF2983"/>
  </w:style>
  <w:style w:type="character" w:customStyle="1" w:styleId="WW8Num39z0">
    <w:name w:val="WW8Num39z0"/>
    <w:rsid w:val="00AF2983"/>
    <w:rPr>
      <w:rFonts w:ascii="Calibri" w:eastAsia="Times New Roman" w:hAnsi="Calibri" w:cs="Calibri"/>
    </w:rPr>
  </w:style>
  <w:style w:type="character" w:customStyle="1" w:styleId="WW8Num39z1">
    <w:name w:val="WW8Num39z1"/>
    <w:rsid w:val="00AF2983"/>
    <w:rPr>
      <w:rFonts w:ascii="Courier New" w:hAnsi="Courier New" w:cs="Courier New"/>
    </w:rPr>
  </w:style>
  <w:style w:type="character" w:customStyle="1" w:styleId="WW8Num39z2">
    <w:name w:val="WW8Num39z2"/>
    <w:rsid w:val="00AF2983"/>
    <w:rPr>
      <w:rFonts w:ascii="Wingdings" w:hAnsi="Wingdings" w:cs="Wingdings"/>
    </w:rPr>
  </w:style>
  <w:style w:type="character" w:customStyle="1" w:styleId="WW8Num39z3">
    <w:name w:val="WW8Num39z3"/>
    <w:rsid w:val="00AF2983"/>
    <w:rPr>
      <w:rFonts w:ascii="Symbol" w:hAnsi="Symbol" w:cs="Symbol"/>
    </w:rPr>
  </w:style>
  <w:style w:type="character" w:customStyle="1" w:styleId="WW8Num40z0">
    <w:name w:val="WW8Num40z0"/>
    <w:rsid w:val="00AF2983"/>
    <w:rPr>
      <w:rFonts w:ascii="Symbol" w:hAnsi="Symbol" w:cs="Symbol"/>
    </w:rPr>
  </w:style>
  <w:style w:type="character" w:customStyle="1" w:styleId="WW8Num40z1">
    <w:name w:val="WW8Num40z1"/>
    <w:rsid w:val="00AF2983"/>
    <w:rPr>
      <w:rFonts w:ascii="Courier New" w:hAnsi="Courier New" w:cs="Courier New"/>
    </w:rPr>
  </w:style>
  <w:style w:type="character" w:customStyle="1" w:styleId="WW8Num40z2">
    <w:name w:val="WW8Num40z2"/>
    <w:rsid w:val="00AF2983"/>
    <w:rPr>
      <w:rFonts w:ascii="Wingdings" w:hAnsi="Wingdings" w:cs="Wingdings"/>
    </w:rPr>
  </w:style>
  <w:style w:type="character" w:customStyle="1" w:styleId="WW8Num41z0">
    <w:name w:val="WW8Num41z0"/>
    <w:rsid w:val="00AF2983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F2983"/>
    <w:rPr>
      <w:rFonts w:cs="Times New Roman"/>
    </w:rPr>
  </w:style>
  <w:style w:type="character" w:customStyle="1" w:styleId="WW8Num41z2">
    <w:name w:val="WW8Num41z2"/>
    <w:rsid w:val="00AF2983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F298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F2983"/>
  </w:style>
  <w:style w:type="character" w:customStyle="1" w:styleId="Heading1Char">
    <w:name w:val="Heading 1 Char"/>
    <w:rsid w:val="00AF2983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F2983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F2983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F2983"/>
    <w:rPr>
      <w:sz w:val="24"/>
      <w:szCs w:val="24"/>
      <w:lang w:val="en-GB"/>
    </w:rPr>
  </w:style>
  <w:style w:type="character" w:customStyle="1" w:styleId="FooterChar">
    <w:name w:val="Footer Char"/>
    <w:rsid w:val="00AF2983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AF2983"/>
    <w:rPr>
      <w:sz w:val="16"/>
    </w:rPr>
  </w:style>
  <w:style w:type="character" w:styleId="-">
    <w:name w:val="Hyperlink"/>
    <w:rsid w:val="00AF2983"/>
    <w:rPr>
      <w:color w:val="0000FF"/>
      <w:u w:val="single"/>
    </w:rPr>
  </w:style>
  <w:style w:type="character" w:customStyle="1" w:styleId="HeaderChar">
    <w:name w:val="Header Char"/>
    <w:rsid w:val="00AF2983"/>
    <w:rPr>
      <w:rFonts w:cs="Times New Roman"/>
      <w:sz w:val="24"/>
      <w:szCs w:val="24"/>
      <w:lang w:val="en-GB"/>
    </w:rPr>
  </w:style>
  <w:style w:type="character" w:styleId="a3">
    <w:name w:val="page number"/>
    <w:rsid w:val="00AF2983"/>
    <w:rPr>
      <w:rFonts w:cs="Times New Roman"/>
    </w:rPr>
  </w:style>
  <w:style w:type="character" w:customStyle="1" w:styleId="BalloonTextChar">
    <w:name w:val="Balloon Text Char"/>
    <w:rsid w:val="00AF2983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F2983"/>
    <w:rPr>
      <w:rFonts w:cs="Times New Roman"/>
      <w:lang w:val="en-GB"/>
    </w:rPr>
  </w:style>
  <w:style w:type="character" w:customStyle="1" w:styleId="CommentSubjectChar">
    <w:name w:val="Comment Subject Char"/>
    <w:rsid w:val="00AF2983"/>
    <w:rPr>
      <w:rFonts w:cs="Times New Roman"/>
      <w:b/>
      <w:bCs/>
      <w:lang w:val="en-GB"/>
    </w:rPr>
  </w:style>
  <w:style w:type="character" w:customStyle="1" w:styleId="BodyTextChar">
    <w:name w:val="Body Text Char"/>
    <w:rsid w:val="00AF2983"/>
    <w:rPr>
      <w:rFonts w:cs="Times New Roman"/>
      <w:sz w:val="24"/>
      <w:szCs w:val="24"/>
      <w:lang w:val="en-GB"/>
    </w:rPr>
  </w:style>
  <w:style w:type="character" w:styleId="a4">
    <w:name w:val="Placeholder Text"/>
    <w:rsid w:val="00AF2983"/>
    <w:rPr>
      <w:rFonts w:cs="Times New Roman"/>
      <w:color w:val="808080"/>
    </w:rPr>
  </w:style>
  <w:style w:type="character" w:customStyle="1" w:styleId="a5">
    <w:name w:val="Χαρακτήρες υποσημείωσης"/>
    <w:rsid w:val="00AF2983"/>
    <w:rPr>
      <w:rFonts w:cs="Times New Roman"/>
      <w:vertAlign w:val="superscript"/>
    </w:rPr>
  </w:style>
  <w:style w:type="character" w:customStyle="1" w:styleId="FootnoteTextChar">
    <w:name w:val="Footnote Text Char"/>
    <w:rsid w:val="00AF2983"/>
    <w:rPr>
      <w:rFonts w:ascii="Calibri" w:hAnsi="Calibri" w:cs="Times New Roman"/>
    </w:rPr>
  </w:style>
  <w:style w:type="character" w:customStyle="1" w:styleId="Heading3Char">
    <w:name w:val="Heading 3 Char"/>
    <w:rsid w:val="00AF2983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F2983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F2983"/>
  </w:style>
  <w:style w:type="character" w:customStyle="1" w:styleId="Style1Char">
    <w:name w:val="Style1 Char"/>
    <w:rsid w:val="00AF2983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F2983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F2983"/>
    <w:rPr>
      <w:rFonts w:ascii="Calibri" w:hAnsi="Calibri" w:cs="Calibri"/>
      <w:lang w:val="en-GB"/>
    </w:rPr>
  </w:style>
  <w:style w:type="character" w:customStyle="1" w:styleId="a6">
    <w:name w:val="Χαρακτήρες σημείωσης τέλους"/>
    <w:rsid w:val="00AF2983"/>
    <w:rPr>
      <w:vertAlign w:val="superscript"/>
    </w:rPr>
  </w:style>
  <w:style w:type="character" w:customStyle="1" w:styleId="FootnoteReference2">
    <w:name w:val="Footnote Reference2"/>
    <w:rsid w:val="00AF2983"/>
    <w:rPr>
      <w:vertAlign w:val="superscript"/>
    </w:rPr>
  </w:style>
  <w:style w:type="character" w:customStyle="1" w:styleId="EndnoteReference1">
    <w:name w:val="Endnote Reference1"/>
    <w:rsid w:val="00AF2983"/>
    <w:rPr>
      <w:vertAlign w:val="superscript"/>
    </w:rPr>
  </w:style>
  <w:style w:type="character" w:customStyle="1" w:styleId="a7">
    <w:name w:val="Κουκκίδες"/>
    <w:rsid w:val="00AF2983"/>
    <w:rPr>
      <w:rFonts w:ascii="OpenSymbol" w:eastAsia="OpenSymbol" w:hAnsi="OpenSymbol" w:cs="OpenSymbol"/>
    </w:rPr>
  </w:style>
  <w:style w:type="character" w:styleId="a8">
    <w:name w:val="Strong"/>
    <w:qFormat/>
    <w:rsid w:val="00AF2983"/>
    <w:rPr>
      <w:b/>
      <w:bCs/>
    </w:rPr>
  </w:style>
  <w:style w:type="character" w:customStyle="1" w:styleId="10">
    <w:name w:val="Προεπιλεγμένη γραμματοσειρά1"/>
    <w:rsid w:val="00AF2983"/>
  </w:style>
  <w:style w:type="character" w:customStyle="1" w:styleId="a9">
    <w:name w:val="Σύμβολο υποσημείωσης"/>
    <w:rsid w:val="00AF2983"/>
    <w:rPr>
      <w:vertAlign w:val="superscript"/>
    </w:rPr>
  </w:style>
  <w:style w:type="character" w:styleId="aa">
    <w:name w:val="Emphasis"/>
    <w:qFormat/>
    <w:rsid w:val="00AF2983"/>
    <w:rPr>
      <w:i/>
      <w:iCs/>
    </w:rPr>
  </w:style>
  <w:style w:type="character" w:customStyle="1" w:styleId="ab">
    <w:name w:val="Χαρακτήρες αρίθμησης"/>
    <w:rsid w:val="00AF2983"/>
  </w:style>
  <w:style w:type="character" w:customStyle="1" w:styleId="normalwithoutspacingChar">
    <w:name w:val="normal_without_spacing Char"/>
    <w:rsid w:val="00AF2983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F2983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F2983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F2983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F2983"/>
  </w:style>
  <w:style w:type="character" w:customStyle="1" w:styleId="BodyTextIndent3Char">
    <w:name w:val="Body Text Indent 3 Char"/>
    <w:rsid w:val="00AF2983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F2983"/>
    <w:rPr>
      <w:vertAlign w:val="superscript"/>
    </w:rPr>
  </w:style>
  <w:style w:type="character" w:customStyle="1" w:styleId="WW-EndnoteReference">
    <w:name w:val="WW-Endnote Reference"/>
    <w:rsid w:val="00AF2983"/>
    <w:rPr>
      <w:vertAlign w:val="superscript"/>
    </w:rPr>
  </w:style>
  <w:style w:type="character" w:customStyle="1" w:styleId="FootnoteReference1">
    <w:name w:val="Footnote Reference1"/>
    <w:rsid w:val="00AF2983"/>
    <w:rPr>
      <w:vertAlign w:val="superscript"/>
    </w:rPr>
  </w:style>
  <w:style w:type="character" w:customStyle="1" w:styleId="FootnoteTextChar2">
    <w:name w:val="Footnote Text Char2"/>
    <w:rsid w:val="00AF2983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F2983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F2983"/>
  </w:style>
  <w:style w:type="character" w:customStyle="1" w:styleId="CommentTextChar1">
    <w:name w:val="Comment Text Char1"/>
    <w:rsid w:val="00AF2983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F2983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F2983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F2983"/>
    <w:rPr>
      <w:vertAlign w:val="superscript"/>
    </w:rPr>
  </w:style>
  <w:style w:type="character" w:customStyle="1" w:styleId="WW-EndnoteReference1">
    <w:name w:val="WW-Endnote Reference1"/>
    <w:rsid w:val="00AF2983"/>
    <w:rPr>
      <w:vertAlign w:val="superscript"/>
    </w:rPr>
  </w:style>
  <w:style w:type="character" w:customStyle="1" w:styleId="WW-FootnoteReference2">
    <w:name w:val="WW-Footnote Reference2"/>
    <w:rsid w:val="00AF2983"/>
    <w:rPr>
      <w:vertAlign w:val="superscript"/>
    </w:rPr>
  </w:style>
  <w:style w:type="character" w:customStyle="1" w:styleId="WW-EndnoteReference2">
    <w:name w:val="WW-Endnote Reference2"/>
    <w:rsid w:val="00AF2983"/>
    <w:rPr>
      <w:vertAlign w:val="superscript"/>
    </w:rPr>
  </w:style>
  <w:style w:type="character" w:customStyle="1" w:styleId="FootnoteTextChar3">
    <w:name w:val="Footnote Text Char3"/>
    <w:rsid w:val="00AF298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F2983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F2983"/>
  </w:style>
  <w:style w:type="character" w:customStyle="1" w:styleId="foootChar">
    <w:name w:val="fooot Char"/>
    <w:basedOn w:val="footersChar1"/>
    <w:rsid w:val="00AF2983"/>
  </w:style>
  <w:style w:type="character" w:customStyle="1" w:styleId="11">
    <w:name w:val="Παραπομπή υποσημείωσης1"/>
    <w:rsid w:val="00AF2983"/>
    <w:rPr>
      <w:vertAlign w:val="superscript"/>
    </w:rPr>
  </w:style>
  <w:style w:type="character" w:customStyle="1" w:styleId="12">
    <w:name w:val="Παραπομπή σημείωσης τέλους1"/>
    <w:rsid w:val="00AF2983"/>
    <w:rPr>
      <w:vertAlign w:val="superscript"/>
    </w:rPr>
  </w:style>
  <w:style w:type="character" w:customStyle="1" w:styleId="Char">
    <w:name w:val="Κείμενο πλαισίου Char"/>
    <w:rsid w:val="00AF2983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AF2983"/>
    <w:rPr>
      <w:sz w:val="16"/>
      <w:szCs w:val="16"/>
    </w:rPr>
  </w:style>
  <w:style w:type="character" w:customStyle="1" w:styleId="Char0">
    <w:name w:val="Κείμενο σχολίου Char"/>
    <w:rsid w:val="00AF2983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F2983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F2983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F2983"/>
    <w:rPr>
      <w:vertAlign w:val="superscript"/>
    </w:rPr>
  </w:style>
  <w:style w:type="character" w:customStyle="1" w:styleId="WW-EndnoteReference3">
    <w:name w:val="WW-Endnote Reference3"/>
    <w:rsid w:val="00AF2983"/>
    <w:rPr>
      <w:vertAlign w:val="superscript"/>
    </w:rPr>
  </w:style>
  <w:style w:type="character" w:customStyle="1" w:styleId="WW-FootnoteReference4">
    <w:name w:val="WW-Footnote Reference4"/>
    <w:rsid w:val="00AF2983"/>
    <w:rPr>
      <w:vertAlign w:val="superscript"/>
    </w:rPr>
  </w:style>
  <w:style w:type="character" w:customStyle="1" w:styleId="WW-EndnoteReference4">
    <w:name w:val="WW-Endnote Reference4"/>
    <w:rsid w:val="00AF2983"/>
    <w:rPr>
      <w:vertAlign w:val="superscript"/>
    </w:rPr>
  </w:style>
  <w:style w:type="character" w:customStyle="1" w:styleId="WW-FootnoteReference5">
    <w:name w:val="WW-Footnote Reference5"/>
    <w:rsid w:val="00AF2983"/>
    <w:rPr>
      <w:vertAlign w:val="superscript"/>
    </w:rPr>
  </w:style>
  <w:style w:type="character" w:customStyle="1" w:styleId="WW-EndnoteReference5">
    <w:name w:val="WW-Endnote Reference5"/>
    <w:rsid w:val="00AF2983"/>
    <w:rPr>
      <w:vertAlign w:val="superscript"/>
    </w:rPr>
  </w:style>
  <w:style w:type="character" w:customStyle="1" w:styleId="WW-FootnoteReference6">
    <w:name w:val="WW-Footnote Reference6"/>
    <w:rsid w:val="00AF2983"/>
    <w:rPr>
      <w:vertAlign w:val="superscript"/>
    </w:rPr>
  </w:style>
  <w:style w:type="character" w:styleId="-0">
    <w:name w:val="FollowedHyperlink"/>
    <w:rsid w:val="00AF2983"/>
    <w:rPr>
      <w:color w:val="800000"/>
      <w:u w:val="single"/>
    </w:rPr>
  </w:style>
  <w:style w:type="character" w:customStyle="1" w:styleId="WW-EndnoteReference6">
    <w:name w:val="WW-Endnote Reference6"/>
    <w:rsid w:val="00AF2983"/>
    <w:rPr>
      <w:vertAlign w:val="superscript"/>
    </w:rPr>
  </w:style>
  <w:style w:type="character" w:customStyle="1" w:styleId="WW-FootnoteReference7">
    <w:name w:val="WW-Footnote Reference7"/>
    <w:rsid w:val="00AF2983"/>
    <w:rPr>
      <w:vertAlign w:val="superscript"/>
    </w:rPr>
  </w:style>
  <w:style w:type="character" w:customStyle="1" w:styleId="WW-EndnoteReference7">
    <w:name w:val="WW-Endnote Reference7"/>
    <w:rsid w:val="00AF2983"/>
    <w:rPr>
      <w:vertAlign w:val="superscript"/>
    </w:rPr>
  </w:style>
  <w:style w:type="character" w:customStyle="1" w:styleId="WW-FootnoteReference8">
    <w:name w:val="WW-Footnote Reference8"/>
    <w:rsid w:val="00AF2983"/>
    <w:rPr>
      <w:vertAlign w:val="superscript"/>
    </w:rPr>
  </w:style>
  <w:style w:type="character" w:customStyle="1" w:styleId="WW-EndnoteReference8">
    <w:name w:val="WW-Endnote Reference8"/>
    <w:rsid w:val="00AF2983"/>
    <w:rPr>
      <w:vertAlign w:val="superscript"/>
    </w:rPr>
  </w:style>
  <w:style w:type="character" w:customStyle="1" w:styleId="WW-FootnoteReference9">
    <w:name w:val="WW-Footnote Reference9"/>
    <w:rsid w:val="00AF2983"/>
    <w:rPr>
      <w:vertAlign w:val="superscript"/>
    </w:rPr>
  </w:style>
  <w:style w:type="character" w:customStyle="1" w:styleId="WW-EndnoteReference9">
    <w:name w:val="WW-Endnote Reference9"/>
    <w:rsid w:val="00AF2983"/>
    <w:rPr>
      <w:vertAlign w:val="superscript"/>
    </w:rPr>
  </w:style>
  <w:style w:type="character" w:customStyle="1" w:styleId="WW-FootnoteReference10">
    <w:name w:val="WW-Footnote Reference10"/>
    <w:rsid w:val="00AF2983"/>
    <w:rPr>
      <w:vertAlign w:val="superscript"/>
    </w:rPr>
  </w:style>
  <w:style w:type="character" w:customStyle="1" w:styleId="WW-EndnoteReference10">
    <w:name w:val="WW-Endnote Reference10"/>
    <w:rsid w:val="00AF2983"/>
    <w:rPr>
      <w:vertAlign w:val="superscript"/>
    </w:rPr>
  </w:style>
  <w:style w:type="character" w:customStyle="1" w:styleId="WW-FootnoteReference11">
    <w:name w:val="WW-Footnote Reference11"/>
    <w:rsid w:val="00AF2983"/>
    <w:rPr>
      <w:vertAlign w:val="superscript"/>
    </w:rPr>
  </w:style>
  <w:style w:type="character" w:customStyle="1" w:styleId="WW-EndnoteReference11">
    <w:name w:val="WW-Endnote Reference11"/>
    <w:rsid w:val="00AF2983"/>
    <w:rPr>
      <w:vertAlign w:val="superscript"/>
    </w:rPr>
  </w:style>
  <w:style w:type="character" w:customStyle="1" w:styleId="WW-FootnoteReference12">
    <w:name w:val="WW-Footnote Reference12"/>
    <w:rsid w:val="00AF2983"/>
    <w:rPr>
      <w:vertAlign w:val="superscript"/>
    </w:rPr>
  </w:style>
  <w:style w:type="character" w:customStyle="1" w:styleId="WW-EndnoteReference12">
    <w:name w:val="WW-Endnote Reference12"/>
    <w:rsid w:val="00AF2983"/>
    <w:rPr>
      <w:vertAlign w:val="superscript"/>
    </w:rPr>
  </w:style>
  <w:style w:type="character" w:customStyle="1" w:styleId="WW-FootnoteReference13">
    <w:name w:val="WW-Footnote Reference13"/>
    <w:rsid w:val="00AF2983"/>
    <w:rPr>
      <w:vertAlign w:val="superscript"/>
    </w:rPr>
  </w:style>
  <w:style w:type="character" w:customStyle="1" w:styleId="WW-EndnoteReference13">
    <w:name w:val="WW-Endnote Reference13"/>
    <w:rsid w:val="00AF2983"/>
    <w:rPr>
      <w:vertAlign w:val="superscript"/>
    </w:rPr>
  </w:style>
  <w:style w:type="character" w:customStyle="1" w:styleId="41">
    <w:name w:val="Παραπομπή υποσημείωσης4"/>
    <w:rsid w:val="00AF2983"/>
    <w:rPr>
      <w:vertAlign w:val="superscript"/>
    </w:rPr>
  </w:style>
  <w:style w:type="character" w:customStyle="1" w:styleId="42">
    <w:name w:val="Παραπομπή σημείωσης τέλους4"/>
    <w:rsid w:val="00AF2983"/>
    <w:rPr>
      <w:vertAlign w:val="superscript"/>
    </w:rPr>
  </w:style>
  <w:style w:type="character" w:customStyle="1" w:styleId="23">
    <w:name w:val="Παραπομπή υποσημείωσης2"/>
    <w:rsid w:val="00AF2983"/>
    <w:rPr>
      <w:vertAlign w:val="superscript"/>
    </w:rPr>
  </w:style>
  <w:style w:type="character" w:customStyle="1" w:styleId="24">
    <w:name w:val="Παραπομπή σημείωσης τέλους2"/>
    <w:rsid w:val="00AF2983"/>
    <w:rPr>
      <w:vertAlign w:val="superscript"/>
    </w:rPr>
  </w:style>
  <w:style w:type="character" w:customStyle="1" w:styleId="WW-FootnoteReference14">
    <w:name w:val="WW-Footnote Reference14"/>
    <w:rsid w:val="00AF2983"/>
    <w:rPr>
      <w:vertAlign w:val="superscript"/>
    </w:rPr>
  </w:style>
  <w:style w:type="character" w:customStyle="1" w:styleId="WW-EndnoteReference14">
    <w:name w:val="WW-Endnote Reference14"/>
    <w:rsid w:val="00AF2983"/>
    <w:rPr>
      <w:vertAlign w:val="superscript"/>
    </w:rPr>
  </w:style>
  <w:style w:type="character" w:customStyle="1" w:styleId="WW-FootnoteReference15">
    <w:name w:val="WW-Footnote Reference15"/>
    <w:rsid w:val="00AF2983"/>
    <w:rPr>
      <w:vertAlign w:val="superscript"/>
    </w:rPr>
  </w:style>
  <w:style w:type="character" w:customStyle="1" w:styleId="WW-EndnoteReference15">
    <w:name w:val="WW-Endnote Reference15"/>
    <w:rsid w:val="00AF2983"/>
    <w:rPr>
      <w:vertAlign w:val="superscript"/>
    </w:rPr>
  </w:style>
  <w:style w:type="character" w:customStyle="1" w:styleId="WW-FootnoteReference16">
    <w:name w:val="WW-Footnote Reference16"/>
    <w:rsid w:val="00AF2983"/>
    <w:rPr>
      <w:vertAlign w:val="superscript"/>
    </w:rPr>
  </w:style>
  <w:style w:type="character" w:customStyle="1" w:styleId="WW-EndnoteReference16">
    <w:name w:val="WW-Endnote Reference16"/>
    <w:rsid w:val="00AF2983"/>
    <w:rPr>
      <w:vertAlign w:val="superscript"/>
    </w:rPr>
  </w:style>
  <w:style w:type="character" w:customStyle="1" w:styleId="WW-FootnoteReference17">
    <w:name w:val="WW-Footnote Reference17"/>
    <w:rsid w:val="00AF2983"/>
    <w:rPr>
      <w:vertAlign w:val="superscript"/>
    </w:rPr>
  </w:style>
  <w:style w:type="character" w:customStyle="1" w:styleId="WW-EndnoteReference17">
    <w:name w:val="WW-Endnote Reference17"/>
    <w:rsid w:val="00AF2983"/>
    <w:rPr>
      <w:vertAlign w:val="superscript"/>
    </w:rPr>
  </w:style>
  <w:style w:type="character" w:customStyle="1" w:styleId="31">
    <w:name w:val="Παραπομπή υποσημείωσης3"/>
    <w:rsid w:val="00AF2983"/>
    <w:rPr>
      <w:vertAlign w:val="superscript"/>
    </w:rPr>
  </w:style>
  <w:style w:type="character" w:customStyle="1" w:styleId="32">
    <w:name w:val="Παραπομπή σημείωσης τέλους3"/>
    <w:rsid w:val="00AF2983"/>
    <w:rPr>
      <w:vertAlign w:val="superscript"/>
    </w:rPr>
  </w:style>
  <w:style w:type="character" w:customStyle="1" w:styleId="WW-FootnoteReference18">
    <w:name w:val="WW-Footnote Reference18"/>
    <w:rsid w:val="00AF2983"/>
    <w:rPr>
      <w:vertAlign w:val="superscript"/>
    </w:rPr>
  </w:style>
  <w:style w:type="character" w:customStyle="1" w:styleId="WW-EndnoteReference18">
    <w:name w:val="WW-Endnote Reference18"/>
    <w:rsid w:val="00AF2983"/>
    <w:rPr>
      <w:vertAlign w:val="superscript"/>
    </w:rPr>
  </w:style>
  <w:style w:type="character" w:customStyle="1" w:styleId="WW-FootnoteReference19">
    <w:name w:val="WW-Footnote Reference19"/>
    <w:rsid w:val="00AF2983"/>
    <w:rPr>
      <w:vertAlign w:val="superscript"/>
    </w:rPr>
  </w:style>
  <w:style w:type="character" w:customStyle="1" w:styleId="WW-EndnoteReference19">
    <w:name w:val="WW-Endnote Reference19"/>
    <w:rsid w:val="00AF2983"/>
    <w:rPr>
      <w:vertAlign w:val="superscript"/>
    </w:rPr>
  </w:style>
  <w:style w:type="character" w:customStyle="1" w:styleId="WW-FootnoteReference20">
    <w:name w:val="WW-Footnote Reference20"/>
    <w:rsid w:val="00AF2983"/>
    <w:rPr>
      <w:vertAlign w:val="superscript"/>
    </w:rPr>
  </w:style>
  <w:style w:type="character" w:customStyle="1" w:styleId="WW-EndnoteReference20">
    <w:name w:val="WW-Endnote Reference20"/>
    <w:rsid w:val="00AF2983"/>
    <w:rPr>
      <w:vertAlign w:val="superscript"/>
    </w:rPr>
  </w:style>
  <w:style w:type="character" w:customStyle="1" w:styleId="ac">
    <w:name w:val="Σύνδεση ευρετηρίου"/>
    <w:rsid w:val="00AF2983"/>
  </w:style>
  <w:style w:type="character" w:customStyle="1" w:styleId="51">
    <w:name w:val="Παραπομπή υποσημείωσης5"/>
    <w:rsid w:val="00AF2983"/>
    <w:rPr>
      <w:vertAlign w:val="superscript"/>
    </w:rPr>
  </w:style>
  <w:style w:type="character" w:customStyle="1" w:styleId="52">
    <w:name w:val="Παραπομπή σημείωσης τέλους5"/>
    <w:rsid w:val="00AF2983"/>
    <w:rPr>
      <w:vertAlign w:val="superscript"/>
    </w:rPr>
  </w:style>
  <w:style w:type="character" w:customStyle="1" w:styleId="Char2">
    <w:name w:val="Απλό κείμενο Char"/>
    <w:rsid w:val="00AF2983"/>
    <w:rPr>
      <w:rFonts w:ascii="Courier New" w:eastAsia="MS Mincho" w:hAnsi="Courier New" w:cs="Courier New"/>
      <w:spacing w:val="-20"/>
      <w:sz w:val="22"/>
    </w:rPr>
  </w:style>
  <w:style w:type="character" w:customStyle="1" w:styleId="1Char">
    <w:name w:val="Επικεφαλίδα 1 Char"/>
    <w:rsid w:val="00AF2983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Char3">
    <w:name w:val="Σώμα κειμένου Char"/>
    <w:rsid w:val="00AF2983"/>
    <w:rPr>
      <w:rFonts w:ascii="Calibri" w:hAnsi="Calibri" w:cs="Calibri"/>
      <w:sz w:val="22"/>
      <w:szCs w:val="24"/>
      <w:lang w:val="en-GB" w:eastAsia="zh-CN"/>
    </w:rPr>
  </w:style>
  <w:style w:type="character" w:customStyle="1" w:styleId="Char4">
    <w:name w:val="Υποσέλιδο Char"/>
    <w:rsid w:val="00AF2983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9Char">
    <w:name w:val="Επικεφαλίδα 9 Char"/>
    <w:rsid w:val="00AF2983"/>
    <w:rPr>
      <w:rFonts w:ascii="Cambria" w:eastAsia="Times New Roman" w:hAnsi="Cambria" w:cs="Times New Roman"/>
      <w:sz w:val="22"/>
      <w:szCs w:val="22"/>
      <w:lang w:val="en-GB" w:eastAsia="zh-CN"/>
    </w:rPr>
  </w:style>
  <w:style w:type="character" w:styleId="ad">
    <w:name w:val="footnote reference"/>
    <w:rsid w:val="00AF2983"/>
    <w:rPr>
      <w:vertAlign w:val="superscript"/>
    </w:rPr>
  </w:style>
  <w:style w:type="character" w:styleId="ae">
    <w:name w:val="endnote reference"/>
    <w:rsid w:val="00AF2983"/>
    <w:rPr>
      <w:vertAlign w:val="superscript"/>
    </w:rPr>
  </w:style>
  <w:style w:type="paragraph" w:customStyle="1" w:styleId="af">
    <w:name w:val="Επικεφαλίδα"/>
    <w:basedOn w:val="a"/>
    <w:next w:val="af0"/>
    <w:rsid w:val="00AF2983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AF2983"/>
    <w:pPr>
      <w:spacing w:after="240"/>
    </w:pPr>
  </w:style>
  <w:style w:type="paragraph" w:styleId="af1">
    <w:name w:val="List"/>
    <w:basedOn w:val="af0"/>
    <w:rsid w:val="00AF2983"/>
    <w:rPr>
      <w:rFonts w:cs="Mangal"/>
    </w:rPr>
  </w:style>
  <w:style w:type="paragraph" w:styleId="af2">
    <w:name w:val="caption"/>
    <w:basedOn w:val="a"/>
    <w:qFormat/>
    <w:rsid w:val="00AF2983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AF2983"/>
    <w:pPr>
      <w:suppressLineNumbers/>
    </w:pPr>
    <w:rPr>
      <w:rFonts w:cs="Mangal"/>
    </w:rPr>
  </w:style>
  <w:style w:type="paragraph" w:customStyle="1" w:styleId="43">
    <w:name w:val="Λεζάντα4"/>
    <w:basedOn w:val="a"/>
    <w:rsid w:val="00AF2983"/>
    <w:pPr>
      <w:suppressLineNumbers/>
      <w:spacing w:before="120"/>
    </w:pPr>
    <w:rPr>
      <w:rFonts w:cs="Mangal"/>
      <w:i/>
      <w:iCs/>
      <w:sz w:val="24"/>
    </w:rPr>
  </w:style>
  <w:style w:type="paragraph" w:customStyle="1" w:styleId="53">
    <w:name w:val="Λεζάντα5"/>
    <w:basedOn w:val="a"/>
    <w:rsid w:val="00AF29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AF29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AF2983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AF29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AF29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AF29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AF29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AF2983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rsid w:val="00AF2983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AF29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AF29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AF29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AF29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AF29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AF29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AF29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AF29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AF29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AF29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AF29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AF2983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AF29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AF29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AF29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AF29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AF2983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AF2983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5">
    <w:name w:val="Ημερομηνία1"/>
    <w:basedOn w:val="a"/>
    <w:next w:val="a"/>
    <w:rsid w:val="00AF2983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AF2983"/>
  </w:style>
  <w:style w:type="paragraph" w:customStyle="1" w:styleId="inserttext">
    <w:name w:val="insert text"/>
    <w:basedOn w:val="a"/>
    <w:rsid w:val="00AF2983"/>
    <w:pPr>
      <w:spacing w:after="100"/>
      <w:ind w:left="794"/>
    </w:pPr>
    <w:rPr>
      <w:rFonts w:eastAsia="MS Mincho"/>
      <w:lang w:val="en-US" w:eastAsia="ja-JP"/>
    </w:rPr>
  </w:style>
  <w:style w:type="paragraph" w:styleId="af4">
    <w:name w:val="footer"/>
    <w:basedOn w:val="a"/>
    <w:rsid w:val="00AF2983"/>
    <w:pPr>
      <w:spacing w:after="100"/>
    </w:pPr>
    <w:rPr>
      <w:rFonts w:eastAsia="MS Mincho"/>
      <w:lang w:val="en-US" w:eastAsia="ja-JP"/>
    </w:rPr>
  </w:style>
  <w:style w:type="paragraph" w:styleId="af5">
    <w:name w:val="header"/>
    <w:basedOn w:val="a"/>
    <w:rsid w:val="00AF2983"/>
  </w:style>
  <w:style w:type="paragraph" w:styleId="af6">
    <w:name w:val="Balloon Text"/>
    <w:basedOn w:val="a"/>
    <w:rsid w:val="00AF2983"/>
    <w:rPr>
      <w:rFonts w:ascii="Tahoma" w:hAnsi="Tahoma" w:cs="Tahoma"/>
      <w:sz w:val="16"/>
      <w:szCs w:val="16"/>
    </w:rPr>
  </w:style>
  <w:style w:type="paragraph" w:customStyle="1" w:styleId="26">
    <w:name w:val="Κείμενο σχολίου2"/>
    <w:basedOn w:val="a"/>
    <w:rsid w:val="00AF2983"/>
    <w:rPr>
      <w:sz w:val="20"/>
      <w:szCs w:val="20"/>
    </w:rPr>
  </w:style>
  <w:style w:type="paragraph" w:styleId="af7">
    <w:name w:val="annotation subject"/>
    <w:basedOn w:val="26"/>
    <w:next w:val="26"/>
    <w:rsid w:val="00AF2983"/>
    <w:rPr>
      <w:b/>
      <w:bCs/>
    </w:rPr>
  </w:style>
  <w:style w:type="paragraph" w:styleId="af8">
    <w:name w:val="Revision"/>
    <w:rsid w:val="00AF2983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AF2983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9">
    <w:name w:val="List Paragraph"/>
    <w:basedOn w:val="a"/>
    <w:qFormat/>
    <w:rsid w:val="00AF2983"/>
    <w:pPr>
      <w:spacing w:after="200"/>
      <w:ind w:left="720"/>
      <w:contextualSpacing/>
    </w:pPr>
  </w:style>
  <w:style w:type="paragraph" w:styleId="afa">
    <w:name w:val="footnote text"/>
    <w:basedOn w:val="a"/>
    <w:rsid w:val="00AF2983"/>
    <w:pPr>
      <w:spacing w:after="0"/>
      <w:ind w:left="425" w:hanging="425"/>
    </w:pPr>
    <w:rPr>
      <w:sz w:val="18"/>
      <w:szCs w:val="20"/>
      <w:lang w:val="en-IE"/>
    </w:rPr>
  </w:style>
  <w:style w:type="paragraph" w:styleId="16">
    <w:name w:val="toc 1"/>
    <w:basedOn w:val="a"/>
    <w:next w:val="a"/>
    <w:rsid w:val="00AF2983"/>
    <w:pPr>
      <w:spacing w:before="120"/>
      <w:jc w:val="left"/>
    </w:pPr>
    <w:rPr>
      <w:b/>
      <w:bCs/>
      <w:caps/>
      <w:sz w:val="20"/>
      <w:szCs w:val="20"/>
    </w:rPr>
  </w:style>
  <w:style w:type="paragraph" w:styleId="27">
    <w:name w:val="toc 2"/>
    <w:basedOn w:val="a"/>
    <w:next w:val="a"/>
    <w:rsid w:val="00AF2983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rsid w:val="00AF2983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rsid w:val="00AF2983"/>
    <w:pPr>
      <w:spacing w:after="0"/>
      <w:ind w:left="660"/>
      <w:jc w:val="left"/>
    </w:pPr>
    <w:rPr>
      <w:sz w:val="18"/>
      <w:szCs w:val="18"/>
    </w:rPr>
  </w:style>
  <w:style w:type="paragraph" w:styleId="54">
    <w:name w:val="toc 5"/>
    <w:basedOn w:val="a"/>
    <w:next w:val="a"/>
    <w:rsid w:val="00AF2983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AF2983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AF2983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AF2983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rsid w:val="00AF2983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F2983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AF2983"/>
    <w:rPr>
      <w:rFonts w:ascii="Calibri" w:hAnsi="Calibri" w:cs="Calibri"/>
      <w:lang w:val="el-GR"/>
    </w:rPr>
  </w:style>
  <w:style w:type="paragraph" w:styleId="afb">
    <w:name w:val="endnote text"/>
    <w:basedOn w:val="a"/>
    <w:rsid w:val="00AF2983"/>
    <w:rPr>
      <w:sz w:val="20"/>
      <w:szCs w:val="20"/>
    </w:rPr>
  </w:style>
  <w:style w:type="paragraph" w:customStyle="1" w:styleId="Default">
    <w:name w:val="Default"/>
    <w:rsid w:val="00AF2983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c">
    <w:name w:val="Προμορφοποιημένο κείμενο"/>
    <w:basedOn w:val="a"/>
    <w:rsid w:val="00AF2983"/>
  </w:style>
  <w:style w:type="paragraph" w:styleId="afd">
    <w:name w:val="Body Text Indent"/>
    <w:basedOn w:val="a"/>
    <w:rsid w:val="00AF2983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AF2983"/>
    <w:pPr>
      <w:spacing w:after="60"/>
    </w:pPr>
    <w:rPr>
      <w:lang w:val="el-GR"/>
    </w:rPr>
  </w:style>
  <w:style w:type="paragraph" w:customStyle="1" w:styleId="foothanging">
    <w:name w:val="foot_hanging"/>
    <w:basedOn w:val="afa"/>
    <w:rsid w:val="00AF2983"/>
    <w:pPr>
      <w:ind w:left="426" w:hanging="426"/>
    </w:pPr>
    <w:rPr>
      <w:szCs w:val="18"/>
    </w:rPr>
  </w:style>
  <w:style w:type="paragraph" w:styleId="-HTML">
    <w:name w:val="HTML Preformatted"/>
    <w:basedOn w:val="a"/>
    <w:rsid w:val="00AF2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F2983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AF2983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e">
    <w:name w:val="No Spacing"/>
    <w:qFormat/>
    <w:rsid w:val="00AF2983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">
    <w:name w:val="Περιεχόμενα πίνακα"/>
    <w:basedOn w:val="a"/>
    <w:rsid w:val="00AF2983"/>
    <w:pPr>
      <w:suppressLineNumbers/>
    </w:pPr>
  </w:style>
  <w:style w:type="paragraph" w:customStyle="1" w:styleId="aff0">
    <w:name w:val="Επικεφαλίδα πίνακα"/>
    <w:basedOn w:val="aff"/>
    <w:rsid w:val="00AF2983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F2983"/>
  </w:style>
  <w:style w:type="paragraph" w:customStyle="1" w:styleId="Standard">
    <w:name w:val="Standard"/>
    <w:rsid w:val="00AF2983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F2983"/>
    <w:pPr>
      <w:spacing w:after="120"/>
    </w:pPr>
  </w:style>
  <w:style w:type="paragraph" w:customStyle="1" w:styleId="Footnote">
    <w:name w:val="Footnote"/>
    <w:basedOn w:val="Standard"/>
    <w:rsid w:val="00AF2983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AF2983"/>
    <w:rPr>
      <w:sz w:val="16"/>
      <w:szCs w:val="16"/>
    </w:rPr>
  </w:style>
  <w:style w:type="paragraph" w:customStyle="1" w:styleId="fooot">
    <w:name w:val="fooot"/>
    <w:basedOn w:val="footers"/>
    <w:rsid w:val="00AF2983"/>
  </w:style>
  <w:style w:type="paragraph" w:customStyle="1" w:styleId="17">
    <w:name w:val="Κείμενο πλαισίου1"/>
    <w:basedOn w:val="a"/>
    <w:rsid w:val="00AF2983"/>
    <w:pPr>
      <w:spacing w:after="0"/>
    </w:pPr>
    <w:rPr>
      <w:rFonts w:ascii="Tahoma" w:hAnsi="Tahoma" w:cs="Tahoma"/>
      <w:sz w:val="16"/>
      <w:szCs w:val="16"/>
    </w:rPr>
  </w:style>
  <w:style w:type="paragraph" w:customStyle="1" w:styleId="18">
    <w:name w:val="Κείμενο σχολίου1"/>
    <w:basedOn w:val="a"/>
    <w:rsid w:val="00AF2983"/>
    <w:rPr>
      <w:sz w:val="20"/>
      <w:szCs w:val="20"/>
    </w:rPr>
  </w:style>
  <w:style w:type="paragraph" w:customStyle="1" w:styleId="19">
    <w:name w:val="Θέμα σχολίου1"/>
    <w:basedOn w:val="18"/>
    <w:next w:val="18"/>
    <w:rsid w:val="00AF2983"/>
    <w:rPr>
      <w:b/>
      <w:bCs/>
    </w:rPr>
  </w:style>
  <w:style w:type="paragraph" w:customStyle="1" w:styleId="-HTML1">
    <w:name w:val="Προ-διαμορφωμένο HTML1"/>
    <w:basedOn w:val="a"/>
    <w:rsid w:val="00AF2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a">
    <w:name w:val="Αναθεώρηση1"/>
    <w:rsid w:val="00AF2983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">
    <w:name w:val="Λίστα με κουκκίδες 21"/>
    <w:basedOn w:val="a"/>
    <w:rsid w:val="00AF2983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AF2983"/>
    <w:pPr>
      <w:tabs>
        <w:tab w:val="right" w:leader="dot" w:pos="7091"/>
      </w:tabs>
      <w:ind w:left="2547"/>
    </w:pPr>
  </w:style>
  <w:style w:type="paragraph" w:customStyle="1" w:styleId="aff1">
    <w:name w:val="Οριζόντια γραμμή"/>
    <w:basedOn w:val="a"/>
    <w:next w:val="af0"/>
    <w:rsid w:val="00AF2983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1b">
    <w:name w:val="Απλό κείμενο1"/>
    <w:basedOn w:val="a"/>
    <w:rsid w:val="00AF2983"/>
    <w:pPr>
      <w:suppressAutoHyphens w:val="0"/>
      <w:spacing w:after="0"/>
      <w:ind w:firstLine="720"/>
    </w:pPr>
    <w:rPr>
      <w:rFonts w:ascii="Courier New" w:eastAsia="MS Mincho" w:hAnsi="Courier New" w:cs="Courier New"/>
      <w:spacing w:val="-20"/>
      <w:szCs w:val="20"/>
      <w:lang w:val="el-GR"/>
    </w:rPr>
  </w:style>
  <w:style w:type="paragraph" w:customStyle="1" w:styleId="TableParagraph">
    <w:name w:val="Table Paragraph"/>
    <w:basedOn w:val="a"/>
    <w:rsid w:val="00AF2983"/>
    <w:pPr>
      <w:widowControl w:val="0"/>
      <w:suppressAutoHyphens w:val="0"/>
      <w:autoSpaceDE w:val="0"/>
      <w:spacing w:after="0"/>
      <w:jc w:val="left"/>
    </w:pPr>
    <w:rPr>
      <w:rFonts w:ascii="Arial" w:eastAsia="Arial" w:hAnsi="Arial" w:cs="Arial"/>
      <w:szCs w:val="22"/>
      <w:lang w:val="en-US"/>
    </w:rPr>
  </w:style>
  <w:style w:type="paragraph" w:styleId="aff2">
    <w:name w:val="TOC Heading"/>
    <w:basedOn w:val="1"/>
    <w:next w:val="a"/>
    <w:qFormat/>
    <w:rsid w:val="00AF2983"/>
    <w:pPr>
      <w:keepLines/>
      <w:pageBreakBefore w:val="0"/>
      <w:pBdr>
        <w:bottom w:val="none" w:sz="0" w:space="0" w:color="000000"/>
      </w:pBdr>
      <w:suppressAutoHyphens w:val="0"/>
      <w:spacing w:before="240" w:after="0" w:line="252" w:lineRule="auto"/>
      <w:jc w:val="left"/>
    </w:pPr>
    <w:rPr>
      <w:rFonts w:ascii="Calibri Light" w:hAnsi="Calibri Light" w:cs="Times New Roman"/>
      <w:b w:val="0"/>
      <w:bCs w:val="0"/>
      <w:color w:val="2E74B5"/>
      <w:sz w:val="3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Links>
    <vt:vector size="1752" baseType="variant">
      <vt:variant>
        <vt:i4>6094939</vt:i4>
      </vt:variant>
      <vt:variant>
        <vt:i4>876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873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870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867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864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861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858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855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852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4653110</vt:i4>
      </vt:variant>
      <vt:variant>
        <vt:i4>849</vt:i4>
      </vt:variant>
      <vt:variant>
        <vt:i4>0</vt:i4>
      </vt:variant>
      <vt:variant>
        <vt:i4>5</vt:i4>
      </vt:variant>
      <vt:variant>
        <vt:lpwstr>mailto:petroupoli@petroupoli.gov.gr</vt:lpwstr>
      </vt:variant>
      <vt:variant>
        <vt:lpwstr/>
      </vt:variant>
      <vt:variant>
        <vt:i4>1179650</vt:i4>
      </vt:variant>
      <vt:variant>
        <vt:i4>846</vt:i4>
      </vt:variant>
      <vt:variant>
        <vt:i4>0</vt:i4>
      </vt:variant>
      <vt:variant>
        <vt:i4>5</vt:i4>
      </vt:variant>
      <vt:variant>
        <vt:lpwstr>http://www.paros.gr/</vt:lpwstr>
      </vt:variant>
      <vt:variant>
        <vt:lpwstr/>
      </vt:variant>
      <vt:variant>
        <vt:i4>6094939</vt:i4>
      </vt:variant>
      <vt:variant>
        <vt:i4>843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840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837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834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831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828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825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822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6094972</vt:i4>
      </vt:variant>
      <vt:variant>
        <vt:i4>819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6094939</vt:i4>
      </vt:variant>
      <vt:variant>
        <vt:i4>816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1966086</vt:i4>
      </vt:variant>
      <vt:variant>
        <vt:i4>813</vt:i4>
      </vt:variant>
      <vt:variant>
        <vt:i4>0</vt:i4>
      </vt:variant>
      <vt:variant>
        <vt:i4>5</vt:i4>
      </vt:variant>
      <vt:variant>
        <vt:lpwstr>http://www.peristeri.gr/</vt:lpwstr>
      </vt:variant>
      <vt:variant>
        <vt:lpwstr/>
      </vt:variant>
      <vt:variant>
        <vt:i4>1966086</vt:i4>
      </vt:variant>
      <vt:variant>
        <vt:i4>810</vt:i4>
      </vt:variant>
      <vt:variant>
        <vt:i4>0</vt:i4>
      </vt:variant>
      <vt:variant>
        <vt:i4>5</vt:i4>
      </vt:variant>
      <vt:variant>
        <vt:lpwstr>http://www.peristeri.gr/</vt:lpwstr>
      </vt:variant>
      <vt:variant>
        <vt:lpwstr/>
      </vt:variant>
      <vt:variant>
        <vt:i4>6094939</vt:i4>
      </vt:variant>
      <vt:variant>
        <vt:i4>807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804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3997757</vt:i4>
      </vt:variant>
      <vt:variant>
        <vt:i4>801</vt:i4>
      </vt:variant>
      <vt:variant>
        <vt:i4>0</vt:i4>
      </vt:variant>
      <vt:variant>
        <vt:i4>5</vt:i4>
      </vt:variant>
      <vt:variant>
        <vt:lpwstr>http://www.diavgeia.gov.gr/</vt:lpwstr>
      </vt:variant>
      <vt:variant>
        <vt:lpwstr/>
      </vt:variant>
      <vt:variant>
        <vt:i4>3997757</vt:i4>
      </vt:variant>
      <vt:variant>
        <vt:i4>798</vt:i4>
      </vt:variant>
      <vt:variant>
        <vt:i4>0</vt:i4>
      </vt:variant>
      <vt:variant>
        <vt:i4>5</vt:i4>
      </vt:variant>
      <vt:variant>
        <vt:lpwstr>http://www.diavgeia.gov.gr/</vt:lpwstr>
      </vt:variant>
      <vt:variant>
        <vt:lpwstr/>
      </vt:variant>
      <vt:variant>
        <vt:i4>6094939</vt:i4>
      </vt:variant>
      <vt:variant>
        <vt:i4>795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792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789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786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783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780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777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774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771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4653167</vt:i4>
      </vt:variant>
      <vt:variant>
        <vt:i4>768</vt:i4>
      </vt:variant>
      <vt:variant>
        <vt:i4>0</vt:i4>
      </vt:variant>
      <vt:variant>
        <vt:i4>5</vt:i4>
      </vt:variant>
      <vt:variant>
        <vt:lpwstr>mailto:www.petroupoli@petroupoli.gov.gr</vt:lpwstr>
      </vt:variant>
      <vt:variant>
        <vt:lpwstr/>
      </vt:variant>
      <vt:variant>
        <vt:i4>4653167</vt:i4>
      </vt:variant>
      <vt:variant>
        <vt:i4>765</vt:i4>
      </vt:variant>
      <vt:variant>
        <vt:i4>0</vt:i4>
      </vt:variant>
      <vt:variant>
        <vt:i4>5</vt:i4>
      </vt:variant>
      <vt:variant>
        <vt:lpwstr>mailto:www.petroupoli@petroupoli.gov.gr</vt:lpwstr>
      </vt:variant>
      <vt:variant>
        <vt:lpwstr/>
      </vt:variant>
      <vt:variant>
        <vt:i4>7733322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__RefHeading___Toc511377266</vt:lpwstr>
      </vt:variant>
      <vt:variant>
        <vt:i4>7733322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__RefHeading___Toc511377266</vt:lpwstr>
      </vt:variant>
      <vt:variant>
        <vt:i4>7733322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__RefHeading___Toc511377266</vt:lpwstr>
      </vt:variant>
      <vt:variant>
        <vt:i4>7733322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__RefHeading___Toc511377266</vt:lpwstr>
      </vt:variant>
      <vt:variant>
        <vt:i4>7733322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__RefHeading___Toc511377266</vt:lpwstr>
      </vt:variant>
      <vt:variant>
        <vt:i4>7733322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__RefHeading___Toc511377265</vt:lpwstr>
      </vt:variant>
      <vt:variant>
        <vt:i4>7733322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__RefHeading___Toc511377265</vt:lpwstr>
      </vt:variant>
      <vt:variant>
        <vt:i4>7733322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__RefHeading___Toc511377263</vt:lpwstr>
      </vt:variant>
      <vt:variant>
        <vt:i4>7733322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__RefHeading___Toc511377264</vt:lpwstr>
      </vt:variant>
      <vt:variant>
        <vt:i4>7733322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__RefHeading___Toc511377264</vt:lpwstr>
      </vt:variant>
      <vt:variant>
        <vt:i4>7733322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__RefHeading___Toc511377262</vt:lpwstr>
      </vt:variant>
      <vt:variant>
        <vt:i4>7733322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__RefHeading___Toc511377262</vt:lpwstr>
      </vt:variant>
      <vt:variant>
        <vt:i4>7733322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__RefHeading___Toc511377261</vt:lpwstr>
      </vt:variant>
      <vt:variant>
        <vt:i4>7733322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__RefHeading___Toc511377261</vt:lpwstr>
      </vt:variant>
      <vt:variant>
        <vt:i4>7733322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__RefHeading___Toc511377261</vt:lpwstr>
      </vt:variant>
      <vt:variant>
        <vt:i4>7733322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__RefHeading___Toc511377261</vt:lpwstr>
      </vt:variant>
      <vt:variant>
        <vt:i4>7733322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__RefHeading___Toc511377260</vt:lpwstr>
      </vt:variant>
      <vt:variant>
        <vt:i4>7733322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__RefHeading___Toc511377260</vt:lpwstr>
      </vt:variant>
      <vt:variant>
        <vt:i4>7733322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__RefHeading___Toc511377260</vt:lpwstr>
      </vt:variant>
      <vt:variant>
        <vt:i4>7733322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__RefHeading___Toc511377260</vt:lpwstr>
      </vt:variant>
      <vt:variant>
        <vt:i4>7667786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__RefHeading___Toc511377259</vt:lpwstr>
      </vt:variant>
      <vt:variant>
        <vt:i4>7667786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__RefHeading___Toc511377259</vt:lpwstr>
      </vt:variant>
      <vt:variant>
        <vt:i4>7667786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__RefHeading___Toc511377259</vt:lpwstr>
      </vt:variant>
      <vt:variant>
        <vt:i4>7667786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__RefHeading___Toc511377259</vt:lpwstr>
      </vt:variant>
      <vt:variant>
        <vt:i4>7667786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__RefHeading___Toc511377258</vt:lpwstr>
      </vt:variant>
      <vt:variant>
        <vt:i4>7667786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__RefHeading___Toc511377258</vt:lpwstr>
      </vt:variant>
      <vt:variant>
        <vt:i4>7667786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__RefHeading___Toc511377258</vt:lpwstr>
      </vt:variant>
      <vt:variant>
        <vt:i4>7667786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__RefHeading___Toc511377258</vt:lpwstr>
      </vt:variant>
      <vt:variant>
        <vt:i4>7667786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__RefHeading___Toc511377257</vt:lpwstr>
      </vt:variant>
      <vt:variant>
        <vt:i4>7667786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__RefHeading___Toc511377257</vt:lpwstr>
      </vt:variant>
      <vt:variant>
        <vt:i4>7667786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__RefHeading___Toc511377257</vt:lpwstr>
      </vt:variant>
      <vt:variant>
        <vt:i4>7667786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__RefHeading___Toc511377257</vt:lpwstr>
      </vt:variant>
      <vt:variant>
        <vt:i4>7667786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__RefHeading___Toc511377256</vt:lpwstr>
      </vt:variant>
      <vt:variant>
        <vt:i4>7667786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__RefHeading___Toc511377256</vt:lpwstr>
      </vt:variant>
      <vt:variant>
        <vt:i4>7667786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__RefHeading___Toc511377256</vt:lpwstr>
      </vt:variant>
      <vt:variant>
        <vt:i4>7667786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__RefHeading___Toc511377256</vt:lpwstr>
      </vt:variant>
      <vt:variant>
        <vt:i4>7667786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__RefHeading___Toc511377255</vt:lpwstr>
      </vt:variant>
      <vt:variant>
        <vt:i4>7667786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__RefHeading___Toc511377255</vt:lpwstr>
      </vt:variant>
      <vt:variant>
        <vt:i4>7667786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__RefHeading___Toc511377255</vt:lpwstr>
      </vt:variant>
      <vt:variant>
        <vt:i4>7667786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__RefHeading___Toc511377255</vt:lpwstr>
      </vt:variant>
      <vt:variant>
        <vt:i4>7667786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__RefHeading___Toc511377254</vt:lpwstr>
      </vt:variant>
      <vt:variant>
        <vt:i4>7667786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__RefHeading___Toc511377254</vt:lpwstr>
      </vt:variant>
      <vt:variant>
        <vt:i4>7667786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__RefHeading___Toc511377254</vt:lpwstr>
      </vt:variant>
      <vt:variant>
        <vt:i4>7667786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__RefHeading___Toc511377254</vt:lpwstr>
      </vt:variant>
      <vt:variant>
        <vt:i4>7667786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__RefHeading___Toc511377253</vt:lpwstr>
      </vt:variant>
      <vt:variant>
        <vt:i4>7667786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__RefHeading___Toc511377253</vt:lpwstr>
      </vt:variant>
      <vt:variant>
        <vt:i4>7667786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__RefHeading___Toc511377253</vt:lpwstr>
      </vt:variant>
      <vt:variant>
        <vt:i4>7667786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__RefHeading___Toc511377253</vt:lpwstr>
      </vt:variant>
      <vt:variant>
        <vt:i4>7667786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__RefHeading___Toc511377252</vt:lpwstr>
      </vt:variant>
      <vt:variant>
        <vt:i4>7667786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__RefHeading___Toc511377252</vt:lpwstr>
      </vt:variant>
      <vt:variant>
        <vt:i4>7667786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__RefHeading___Toc511377252</vt:lpwstr>
      </vt:variant>
      <vt:variant>
        <vt:i4>7667786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__RefHeading___Toc511377252</vt:lpwstr>
      </vt:variant>
      <vt:variant>
        <vt:i4>7667786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__RefHeading___Toc511377251</vt:lpwstr>
      </vt:variant>
      <vt:variant>
        <vt:i4>7667786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__RefHeading___Toc511377251</vt:lpwstr>
      </vt:variant>
      <vt:variant>
        <vt:i4>7667786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__RefHeading___Toc511377251</vt:lpwstr>
      </vt:variant>
      <vt:variant>
        <vt:i4>7667786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__RefHeading___Toc511377251</vt:lpwstr>
      </vt:variant>
      <vt:variant>
        <vt:i4>7667786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__RefHeading___Toc511377250</vt:lpwstr>
      </vt:variant>
      <vt:variant>
        <vt:i4>7667786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__RefHeading___Toc511377250</vt:lpwstr>
      </vt:variant>
      <vt:variant>
        <vt:i4>7667786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__RefHeading___Toc511377250</vt:lpwstr>
      </vt:variant>
      <vt:variant>
        <vt:i4>7667786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__RefHeading___Toc511377250</vt:lpwstr>
      </vt:variant>
      <vt:variant>
        <vt:i4>7602250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__RefHeading___Toc511377249</vt:lpwstr>
      </vt:variant>
      <vt:variant>
        <vt:i4>7602250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__RefHeading___Toc511377249</vt:lpwstr>
      </vt:variant>
      <vt:variant>
        <vt:i4>7602250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__RefHeading___Toc511377249</vt:lpwstr>
      </vt:variant>
      <vt:variant>
        <vt:i4>7602250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__RefHeading___Toc511377249</vt:lpwstr>
      </vt:variant>
      <vt:variant>
        <vt:i4>7602250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__RefHeading___Toc511377248</vt:lpwstr>
      </vt:variant>
      <vt:variant>
        <vt:i4>7602250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__RefHeading___Toc511377248</vt:lpwstr>
      </vt:variant>
      <vt:variant>
        <vt:i4>7602250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__RefHeading___Toc511377248</vt:lpwstr>
      </vt:variant>
      <vt:variant>
        <vt:i4>7602250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__RefHeading___Toc511377248</vt:lpwstr>
      </vt:variant>
      <vt:variant>
        <vt:i4>7602250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__RefHeading___Toc511377247</vt:lpwstr>
      </vt:variant>
      <vt:variant>
        <vt:i4>7602250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__RefHeading___Toc511377247</vt:lpwstr>
      </vt:variant>
      <vt:variant>
        <vt:i4>7602250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__RefHeading___Toc511377247</vt:lpwstr>
      </vt:variant>
      <vt:variant>
        <vt:i4>7602250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__RefHeading___Toc511377247</vt:lpwstr>
      </vt:variant>
      <vt:variant>
        <vt:i4>7602250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__RefHeading___Toc511377246</vt:lpwstr>
      </vt:variant>
      <vt:variant>
        <vt:i4>7602250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__RefHeading___Toc511377246</vt:lpwstr>
      </vt:variant>
      <vt:variant>
        <vt:i4>7602250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__RefHeading___Toc511377246</vt:lpwstr>
      </vt:variant>
      <vt:variant>
        <vt:i4>7602250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__RefHeading___Toc511377246</vt:lpwstr>
      </vt:variant>
      <vt:variant>
        <vt:i4>7602250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__RefHeading___Toc511377245</vt:lpwstr>
      </vt:variant>
      <vt:variant>
        <vt:i4>7602250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__RefHeading___Toc511377245</vt:lpwstr>
      </vt:variant>
      <vt:variant>
        <vt:i4>7602250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__RefHeading___Toc511377245</vt:lpwstr>
      </vt:variant>
      <vt:variant>
        <vt:i4>7602250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__RefHeading___Toc511377245</vt:lpwstr>
      </vt:variant>
      <vt:variant>
        <vt:i4>7602250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__RefHeading___Toc511377244</vt:lpwstr>
      </vt:variant>
      <vt:variant>
        <vt:i4>7602250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__RefHeading___Toc511377244</vt:lpwstr>
      </vt:variant>
      <vt:variant>
        <vt:i4>7602250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__RefHeading___Toc511377244</vt:lpwstr>
      </vt:variant>
      <vt:variant>
        <vt:i4>7602250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__RefHeading___Toc511377244</vt:lpwstr>
      </vt:variant>
      <vt:variant>
        <vt:i4>7602250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__RefHeading___Toc511377243</vt:lpwstr>
      </vt:variant>
      <vt:variant>
        <vt:i4>7602250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__RefHeading___Toc511377243</vt:lpwstr>
      </vt:variant>
      <vt:variant>
        <vt:i4>7602250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__RefHeading___Toc511377243</vt:lpwstr>
      </vt:variant>
      <vt:variant>
        <vt:i4>7602250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__RefHeading___Toc511377243</vt:lpwstr>
      </vt:variant>
      <vt:variant>
        <vt:i4>7602250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__RefHeading___Toc511377242</vt:lpwstr>
      </vt:variant>
      <vt:variant>
        <vt:i4>7602250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__RefHeading___Toc511377242</vt:lpwstr>
      </vt:variant>
      <vt:variant>
        <vt:i4>7602250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__RefHeading___Toc511377242</vt:lpwstr>
      </vt:variant>
      <vt:variant>
        <vt:i4>7602250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__RefHeading___Toc511377242</vt:lpwstr>
      </vt:variant>
      <vt:variant>
        <vt:i4>7602250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__RefHeading___Toc511377241</vt:lpwstr>
      </vt:variant>
      <vt:variant>
        <vt:i4>7602250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__RefHeading___Toc511377241</vt:lpwstr>
      </vt:variant>
      <vt:variant>
        <vt:i4>7602250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__RefHeading___Toc511377241</vt:lpwstr>
      </vt:variant>
      <vt:variant>
        <vt:i4>7602250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__RefHeading___Toc511377241</vt:lpwstr>
      </vt:variant>
      <vt:variant>
        <vt:i4>7602250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__RefHeading___Toc511377240</vt:lpwstr>
      </vt:variant>
      <vt:variant>
        <vt:i4>7602250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__RefHeading___Toc511377240</vt:lpwstr>
      </vt:variant>
      <vt:variant>
        <vt:i4>7602250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__RefHeading___Toc511377240</vt:lpwstr>
      </vt:variant>
      <vt:variant>
        <vt:i4>7602250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__RefHeading___Toc511377240</vt:lpwstr>
      </vt:variant>
      <vt:variant>
        <vt:i4>7536714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__RefHeading___Toc511377239</vt:lpwstr>
      </vt:variant>
      <vt:variant>
        <vt:i4>7536714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__RefHeading___Toc511377239</vt:lpwstr>
      </vt:variant>
      <vt:variant>
        <vt:i4>7536714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__RefHeading___Toc511377239</vt:lpwstr>
      </vt:variant>
      <vt:variant>
        <vt:i4>7536714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__RefHeading___Toc511377239</vt:lpwstr>
      </vt:variant>
      <vt:variant>
        <vt:i4>7536714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__RefHeading___Toc511377238</vt:lpwstr>
      </vt:variant>
      <vt:variant>
        <vt:i4>7536714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__RefHeading___Toc511377238</vt:lpwstr>
      </vt:variant>
      <vt:variant>
        <vt:i4>7536714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__RefHeading___Toc511377238</vt:lpwstr>
      </vt:variant>
      <vt:variant>
        <vt:i4>7536714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__RefHeading___Toc511377238</vt:lpwstr>
      </vt:variant>
      <vt:variant>
        <vt:i4>7536714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__RefHeading___Toc511377237</vt:lpwstr>
      </vt:variant>
      <vt:variant>
        <vt:i4>7536714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__RefHeading___Toc511377237</vt:lpwstr>
      </vt:variant>
      <vt:variant>
        <vt:i4>7536714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__RefHeading___Toc511377237</vt:lpwstr>
      </vt:variant>
      <vt:variant>
        <vt:i4>7536714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__RefHeading___Toc511377237</vt:lpwstr>
      </vt:variant>
      <vt:variant>
        <vt:i4>7536714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__RefHeading___Toc511377236</vt:lpwstr>
      </vt:variant>
      <vt:variant>
        <vt:i4>7536714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__RefHeading___Toc511377236</vt:lpwstr>
      </vt:variant>
      <vt:variant>
        <vt:i4>7536714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__RefHeading___Toc511377236</vt:lpwstr>
      </vt:variant>
      <vt:variant>
        <vt:i4>7536714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__RefHeading___Toc511377236</vt:lpwstr>
      </vt:variant>
      <vt:variant>
        <vt:i4>7536714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__RefHeading___Toc511377235</vt:lpwstr>
      </vt:variant>
      <vt:variant>
        <vt:i4>7536714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__RefHeading___Toc511377235</vt:lpwstr>
      </vt:variant>
      <vt:variant>
        <vt:i4>7536714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__RefHeading___Toc511377235</vt:lpwstr>
      </vt:variant>
      <vt:variant>
        <vt:i4>7536714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__RefHeading___Toc511377235</vt:lpwstr>
      </vt:variant>
      <vt:variant>
        <vt:i4>7536714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__RefHeading___Toc511377234</vt:lpwstr>
      </vt:variant>
      <vt:variant>
        <vt:i4>7536714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__RefHeading___Toc511377234</vt:lpwstr>
      </vt:variant>
      <vt:variant>
        <vt:i4>7536714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__RefHeading___Toc511377234</vt:lpwstr>
      </vt:variant>
      <vt:variant>
        <vt:i4>7536714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__RefHeading___Toc511377234</vt:lpwstr>
      </vt:variant>
      <vt:variant>
        <vt:i4>7536714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__RefHeading___Toc511377233</vt:lpwstr>
      </vt:variant>
      <vt:variant>
        <vt:i4>7536714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__RefHeading___Toc511377233</vt:lpwstr>
      </vt:variant>
      <vt:variant>
        <vt:i4>7536714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__RefHeading___Toc511377233</vt:lpwstr>
      </vt:variant>
      <vt:variant>
        <vt:i4>7536714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__RefHeading___Toc511377233</vt:lpwstr>
      </vt:variant>
      <vt:variant>
        <vt:i4>7536714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__RefHeading___Toc511377232</vt:lpwstr>
      </vt:variant>
      <vt:variant>
        <vt:i4>7536714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__RefHeading___Toc511377232</vt:lpwstr>
      </vt:variant>
      <vt:variant>
        <vt:i4>7536714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__RefHeading___Toc511377232</vt:lpwstr>
      </vt:variant>
      <vt:variant>
        <vt:i4>7536714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__RefHeading___Toc511377232</vt:lpwstr>
      </vt:variant>
      <vt:variant>
        <vt:i4>7536714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__RefHeading___Toc511377231</vt:lpwstr>
      </vt:variant>
      <vt:variant>
        <vt:i4>7536714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__RefHeading___Toc511377231</vt:lpwstr>
      </vt:variant>
      <vt:variant>
        <vt:i4>7536714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__RefHeading___Toc511377231</vt:lpwstr>
      </vt:variant>
      <vt:variant>
        <vt:i4>7536714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__RefHeading___Toc511377231</vt:lpwstr>
      </vt:variant>
      <vt:variant>
        <vt:i4>7536714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__RefHeading___Toc511377230</vt:lpwstr>
      </vt:variant>
      <vt:variant>
        <vt:i4>7536714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__RefHeading___Toc511377230</vt:lpwstr>
      </vt:variant>
      <vt:variant>
        <vt:i4>7536714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__RefHeading___Toc511377230</vt:lpwstr>
      </vt:variant>
      <vt:variant>
        <vt:i4>7536714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__RefHeading___Toc511377230</vt:lpwstr>
      </vt:variant>
      <vt:variant>
        <vt:i4>7471178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__RefHeading___Toc511377229</vt:lpwstr>
      </vt:variant>
      <vt:variant>
        <vt:i4>7471178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__RefHeading___Toc511377229</vt:lpwstr>
      </vt:variant>
      <vt:variant>
        <vt:i4>7471178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__RefHeading___Toc511377229</vt:lpwstr>
      </vt:variant>
      <vt:variant>
        <vt:i4>7471178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__RefHeading___Toc511377229</vt:lpwstr>
      </vt:variant>
      <vt:variant>
        <vt:i4>7471178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__RefHeading___Toc511377228</vt:lpwstr>
      </vt:variant>
      <vt:variant>
        <vt:i4>7471178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__RefHeading___Toc511377228</vt:lpwstr>
      </vt:variant>
      <vt:variant>
        <vt:i4>7471178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__RefHeading___Toc511377228</vt:lpwstr>
      </vt:variant>
      <vt:variant>
        <vt:i4>7471178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__RefHeading___Toc511377228</vt:lpwstr>
      </vt:variant>
      <vt:variant>
        <vt:i4>7471178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__RefHeading___Toc511377227</vt:lpwstr>
      </vt:variant>
      <vt:variant>
        <vt:i4>7471178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__RefHeading___Toc511377227</vt:lpwstr>
      </vt:variant>
      <vt:variant>
        <vt:i4>7471178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__RefHeading___Toc511377227</vt:lpwstr>
      </vt:variant>
      <vt:variant>
        <vt:i4>7471178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__RefHeading___Toc511377227</vt:lpwstr>
      </vt:variant>
      <vt:variant>
        <vt:i4>7471178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__RefHeading___Toc511377226</vt:lpwstr>
      </vt:variant>
      <vt:variant>
        <vt:i4>7471178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__RefHeading___Toc511377226</vt:lpwstr>
      </vt:variant>
      <vt:variant>
        <vt:i4>7471178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__RefHeading___Toc511377226</vt:lpwstr>
      </vt:variant>
      <vt:variant>
        <vt:i4>7471178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__RefHeading___Toc511377226</vt:lpwstr>
      </vt:variant>
      <vt:variant>
        <vt:i4>7471178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__RefHeading___Toc511377225</vt:lpwstr>
      </vt:variant>
      <vt:variant>
        <vt:i4>7471178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__RefHeading___Toc511377225</vt:lpwstr>
      </vt:variant>
      <vt:variant>
        <vt:i4>7471178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__RefHeading___Toc511377225</vt:lpwstr>
      </vt:variant>
      <vt:variant>
        <vt:i4>7471178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__RefHeading___Toc511377225</vt:lpwstr>
      </vt:variant>
      <vt:variant>
        <vt:i4>7471178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__RefHeading___Toc511377224</vt:lpwstr>
      </vt:variant>
      <vt:variant>
        <vt:i4>7471178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__RefHeading___Toc511377224</vt:lpwstr>
      </vt:variant>
      <vt:variant>
        <vt:i4>7471178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__RefHeading___Toc511377224</vt:lpwstr>
      </vt:variant>
      <vt:variant>
        <vt:i4>7471178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__RefHeading___Toc511377224</vt:lpwstr>
      </vt:variant>
      <vt:variant>
        <vt:i4>7471178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__RefHeading___Toc511377223</vt:lpwstr>
      </vt:variant>
      <vt:variant>
        <vt:i4>7471178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__RefHeading___Toc511377223</vt:lpwstr>
      </vt:variant>
      <vt:variant>
        <vt:i4>7471178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__RefHeading___Toc511377223</vt:lpwstr>
      </vt:variant>
      <vt:variant>
        <vt:i4>7471178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__RefHeading___Toc511377223</vt:lpwstr>
      </vt:variant>
      <vt:variant>
        <vt:i4>7471178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__RefHeading___Toc511377222</vt:lpwstr>
      </vt:variant>
      <vt:variant>
        <vt:i4>7471178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__RefHeading___Toc511377222</vt:lpwstr>
      </vt:variant>
      <vt:variant>
        <vt:i4>7471178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__RefHeading___Toc511377222</vt:lpwstr>
      </vt:variant>
      <vt:variant>
        <vt:i4>7471178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__RefHeading___Toc511377222</vt:lpwstr>
      </vt:variant>
      <vt:variant>
        <vt:i4>7471178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__RefHeading___Toc511377221</vt:lpwstr>
      </vt:variant>
      <vt:variant>
        <vt:i4>7471178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__RefHeading___Toc511377221</vt:lpwstr>
      </vt:variant>
      <vt:variant>
        <vt:i4>7471178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__RefHeading___Toc511377221</vt:lpwstr>
      </vt:variant>
      <vt:variant>
        <vt:i4>7471178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__RefHeading___Toc511377221</vt:lpwstr>
      </vt:variant>
      <vt:variant>
        <vt:i4>7471178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__RefHeading___Toc511377220</vt:lpwstr>
      </vt:variant>
      <vt:variant>
        <vt:i4>7471178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__RefHeading___Toc511377220</vt:lpwstr>
      </vt:variant>
      <vt:variant>
        <vt:i4>7471178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__RefHeading___Toc511377220</vt:lpwstr>
      </vt:variant>
      <vt:variant>
        <vt:i4>7471178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__RefHeading___Toc511377220</vt:lpwstr>
      </vt:variant>
      <vt:variant>
        <vt:i4>7405642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__RefHeading___Toc511377219</vt:lpwstr>
      </vt:variant>
      <vt:variant>
        <vt:i4>7405642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__RefHeading___Toc511377219</vt:lpwstr>
      </vt:variant>
      <vt:variant>
        <vt:i4>7405642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__RefHeading___Toc511377219</vt:lpwstr>
      </vt:variant>
      <vt:variant>
        <vt:i4>7405642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__RefHeading___Toc511377219</vt:lpwstr>
      </vt:variant>
      <vt:variant>
        <vt:i4>7405642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__RefHeading___Toc511377218</vt:lpwstr>
      </vt:variant>
      <vt:variant>
        <vt:i4>7405642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__RefHeading___Toc511377218</vt:lpwstr>
      </vt:variant>
      <vt:variant>
        <vt:i4>7405642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__RefHeading___Toc511377218</vt:lpwstr>
      </vt:variant>
      <vt:variant>
        <vt:i4>7405642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__RefHeading___Toc511377218</vt:lpwstr>
      </vt:variant>
      <vt:variant>
        <vt:i4>7405642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__RefHeading___Toc511377217</vt:lpwstr>
      </vt:variant>
      <vt:variant>
        <vt:i4>7405642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__RefHeading___Toc511377217</vt:lpwstr>
      </vt:variant>
      <vt:variant>
        <vt:i4>7405642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__RefHeading___Toc511377217</vt:lpwstr>
      </vt:variant>
      <vt:variant>
        <vt:i4>7405642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__RefHeading___Toc511377217</vt:lpwstr>
      </vt:variant>
      <vt:variant>
        <vt:i4>7405642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__RefHeading___Toc511377216</vt:lpwstr>
      </vt:variant>
      <vt:variant>
        <vt:i4>7405642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__RefHeading___Toc511377216</vt:lpwstr>
      </vt:variant>
      <vt:variant>
        <vt:i4>7405642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__RefHeading___Toc511377216</vt:lpwstr>
      </vt:variant>
      <vt:variant>
        <vt:i4>7405642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__RefHeading___Toc511377216</vt:lpwstr>
      </vt:variant>
      <vt:variant>
        <vt:i4>7405642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__RefHeading___Toc511377215</vt:lpwstr>
      </vt:variant>
      <vt:variant>
        <vt:i4>7405642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__RefHeading___Toc511377215</vt:lpwstr>
      </vt:variant>
      <vt:variant>
        <vt:i4>7405642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__RefHeading___Toc511377215</vt:lpwstr>
      </vt:variant>
      <vt:variant>
        <vt:i4>7405642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__RefHeading___Toc511377215</vt:lpwstr>
      </vt:variant>
      <vt:variant>
        <vt:i4>7405642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__RefHeading___Toc511377214</vt:lpwstr>
      </vt:variant>
      <vt:variant>
        <vt:i4>7405642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__RefHeading___Toc511377214</vt:lpwstr>
      </vt:variant>
      <vt:variant>
        <vt:i4>7405642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__RefHeading___Toc511377214</vt:lpwstr>
      </vt:variant>
      <vt:variant>
        <vt:i4>7405642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__RefHeading___Toc511377214</vt:lpwstr>
      </vt:variant>
      <vt:variant>
        <vt:i4>7405642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__RefHeading___Toc511377213</vt:lpwstr>
      </vt:variant>
      <vt:variant>
        <vt:i4>7405642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__RefHeading___Toc511377213</vt:lpwstr>
      </vt:variant>
      <vt:variant>
        <vt:i4>7405642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__RefHeading___Toc511377213</vt:lpwstr>
      </vt:variant>
      <vt:variant>
        <vt:i4>7405642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__RefHeading___Toc511377213</vt:lpwstr>
      </vt:variant>
      <vt:variant>
        <vt:i4>7405642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__RefHeading___Toc511377212</vt:lpwstr>
      </vt:variant>
      <vt:variant>
        <vt:i4>7405642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__RefHeading___Toc511377212</vt:lpwstr>
      </vt:variant>
      <vt:variant>
        <vt:i4>7405642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__RefHeading___Toc511377212</vt:lpwstr>
      </vt:variant>
      <vt:variant>
        <vt:i4>7405642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__RefHeading___Toc511377212</vt:lpwstr>
      </vt:variant>
      <vt:variant>
        <vt:i4>7405642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__RefHeading___Toc511377211</vt:lpwstr>
      </vt:variant>
      <vt:variant>
        <vt:i4>7405642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__RefHeading___Toc511377211</vt:lpwstr>
      </vt:variant>
      <vt:variant>
        <vt:i4>7405642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__RefHeading___Toc511377211</vt:lpwstr>
      </vt:variant>
      <vt:variant>
        <vt:i4>7405642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__RefHeading___Toc511377211</vt:lpwstr>
      </vt:variant>
      <vt:variant>
        <vt:i4>7405642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__RefHeading___Toc511377210</vt:lpwstr>
      </vt:variant>
      <vt:variant>
        <vt:i4>7405642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__RefHeading___Toc511377210</vt:lpwstr>
      </vt:variant>
      <vt:variant>
        <vt:i4>7405642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__RefHeading___Toc511377210</vt:lpwstr>
      </vt:variant>
      <vt:variant>
        <vt:i4>7405642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__RefHeading___Toc511377210</vt:lpwstr>
      </vt:variant>
      <vt:variant>
        <vt:i4>7340106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__RefHeading___Toc511377209</vt:lpwstr>
      </vt:variant>
      <vt:variant>
        <vt:i4>7340106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__RefHeading___Toc511377209</vt:lpwstr>
      </vt:variant>
      <vt:variant>
        <vt:i4>7340106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__RefHeading___Toc511377209</vt:lpwstr>
      </vt:variant>
      <vt:variant>
        <vt:i4>7340106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__RefHeading___Toc511377209</vt:lpwstr>
      </vt:variant>
      <vt:variant>
        <vt:i4>7340106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__RefHeading___Toc511377208</vt:lpwstr>
      </vt:variant>
      <vt:variant>
        <vt:i4>7340106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__RefHeading___Toc511377208</vt:lpwstr>
      </vt:variant>
      <vt:variant>
        <vt:i4>7340106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__RefHeading___Toc511377208</vt:lpwstr>
      </vt:variant>
      <vt:variant>
        <vt:i4>7340106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__RefHeading___Toc511377208</vt:lpwstr>
      </vt:variant>
      <vt:variant>
        <vt:i4>7340106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__RefHeading___Toc511377207</vt:lpwstr>
      </vt:variant>
      <vt:variant>
        <vt:i4>7340106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__RefHeading___Toc511377207</vt:lpwstr>
      </vt:variant>
      <vt:variant>
        <vt:i4>7340106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__RefHeading___Toc511377207</vt:lpwstr>
      </vt:variant>
      <vt:variant>
        <vt:i4>7340106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__RefHeading___Toc511377207</vt:lpwstr>
      </vt:variant>
      <vt:variant>
        <vt:i4>7340106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__RefHeading___Toc511377206</vt:lpwstr>
      </vt:variant>
      <vt:variant>
        <vt:i4>7340106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__RefHeading___Toc511377206</vt:lpwstr>
      </vt:variant>
      <vt:variant>
        <vt:i4>7340106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__RefHeading___Toc511377206</vt:lpwstr>
      </vt:variant>
      <vt:variant>
        <vt:i4>7340106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__RefHeading___Toc511377206</vt:lpwstr>
      </vt:variant>
      <vt:variant>
        <vt:i4>7340106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__RefHeading___Toc511377205</vt:lpwstr>
      </vt:variant>
      <vt:variant>
        <vt:i4>7340106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__RefHeading___Toc511377205</vt:lpwstr>
      </vt:variant>
      <vt:variant>
        <vt:i4>7340106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__RefHeading___Toc511377204</vt:lpwstr>
      </vt:variant>
      <vt:variant>
        <vt:i4>7340106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__RefHeading___Toc511377204</vt:lpwstr>
      </vt:variant>
      <vt:variant>
        <vt:i4>7340106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__RefHeading___Toc511377204</vt:lpwstr>
      </vt:variant>
      <vt:variant>
        <vt:i4>7340106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__RefHeading___Toc511377204</vt:lpwstr>
      </vt:variant>
      <vt:variant>
        <vt:i4>7340106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__RefHeading___Toc511377203</vt:lpwstr>
      </vt:variant>
      <vt:variant>
        <vt:i4>7340106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__RefHeading___Toc511377203</vt:lpwstr>
      </vt:variant>
      <vt:variant>
        <vt:i4>7340106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__RefHeading___Toc511377203</vt:lpwstr>
      </vt:variant>
      <vt:variant>
        <vt:i4>7340106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__RefHeading___Toc511377203</vt:lpwstr>
      </vt:variant>
      <vt:variant>
        <vt:i4>7340106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__RefHeading___Toc511377202</vt:lpwstr>
      </vt:variant>
      <vt:variant>
        <vt:i4>7340106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__RefHeading___Toc511377202</vt:lpwstr>
      </vt:variant>
      <vt:variant>
        <vt:i4>7340106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__RefHeading___Toc511377202</vt:lpwstr>
      </vt:variant>
      <vt:variant>
        <vt:i4>7340106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__RefHeading___Toc511377202</vt:lpwstr>
      </vt:variant>
      <vt:variant>
        <vt:i4>7340106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__RefHeading___Toc511377201</vt:lpwstr>
      </vt:variant>
      <vt:variant>
        <vt:i4>7340106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__RefHeading___Toc511377201</vt:lpwstr>
      </vt:variant>
      <vt:variant>
        <vt:i4>7340106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__RefHeading___Toc511377201</vt:lpwstr>
      </vt:variant>
      <vt:variant>
        <vt:i4>7340106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__RefHeading___Toc511377201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Pegkas</dc:creator>
  <cp:keywords/>
  <cp:lastModifiedBy>Pegkas</cp:lastModifiedBy>
  <cp:revision>3</cp:revision>
  <cp:lastPrinted>2019-07-03T06:36:00Z</cp:lastPrinted>
  <dcterms:created xsi:type="dcterms:W3CDTF">2019-07-03T06:37:00Z</dcterms:created>
  <dcterms:modified xsi:type="dcterms:W3CDTF">2019-07-03T06:39:00Z</dcterms:modified>
</cp:coreProperties>
</file>