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BB7" w:rsidRPr="004C180C" w:rsidRDefault="00113BB7" w:rsidP="00EA7FB0">
      <w:pPr>
        <w:rPr>
          <w:i/>
          <w:color w:val="5B9BD5"/>
          <w:szCs w:val="22"/>
          <w:lang w:val="el-GR"/>
        </w:rPr>
      </w:pPr>
    </w:p>
    <w:p w:rsidR="006A2664" w:rsidRDefault="006A2664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845858"/>
      <w:r>
        <w:rPr>
          <w:lang w:val="el-GR"/>
        </w:rPr>
        <w:t>ΠΑΡΑΡΤΗΜΑ Ι</w:t>
      </w:r>
      <w:r w:rsidR="000A71B2">
        <w:rPr>
          <w:lang w:val="el-GR"/>
        </w:rPr>
        <w:t>ΙΙ</w:t>
      </w:r>
      <w:r>
        <w:rPr>
          <w:lang w:val="el-GR"/>
        </w:rPr>
        <w:t xml:space="preserve"> – </w:t>
      </w:r>
      <w:r w:rsidR="000A71B2" w:rsidRPr="000A71B2">
        <w:rPr>
          <w:lang w:val="el-GR"/>
        </w:rPr>
        <w:t>ΥΠΟΔΕΙΓΜΑ ΦΥΛΛΟΥ ΣΥΜΜΟΡΦΩΣΗΣ</w:t>
      </w:r>
      <w:bookmarkEnd w:id="0"/>
    </w:p>
    <w:p w:rsidR="00EA7FB0" w:rsidRDefault="00EA7FB0" w:rsidP="00EA7FB0">
      <w:pPr>
        <w:rPr>
          <w:lang w:val="el-GR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1276"/>
        <w:gridCol w:w="1156"/>
        <w:gridCol w:w="2237"/>
      </w:tblGrid>
      <w:tr w:rsidR="00AA21E9" w:rsidRPr="00D04591" w:rsidTr="00AA21E9">
        <w:trPr>
          <w:trHeight w:val="557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ind w:firstLine="29"/>
              <w:rPr>
                <w:b/>
                <w:sz w:val="24"/>
                <w:lang w:val="el-GR"/>
              </w:rPr>
            </w:pPr>
            <w:r w:rsidRPr="00D04591">
              <w:rPr>
                <w:b/>
                <w:sz w:val="24"/>
                <w:lang w:val="el-GR"/>
              </w:rPr>
              <w:t>ΦΥΛΛΟ ΣΥΜΜΟΡΦΩΣΗΣ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Προδιαγραφές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Απάντηση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Παραπομπή Τεκμηρίωσης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Τεχνικές Προδιαγραφές: Α. Γενικοί Όροι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Τεχνικές Προδιαγραφές: Β. Γενικές Προδιαγραφές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rPr>
          <w:trHeight w:val="436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Τεχνικές Προδιαγραφές: Γ. Ειδικές Τεχνικές Προδιαγραφές</w:t>
            </w: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81492" w:rsidRDefault="00AA21E9" w:rsidP="00D81492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D81492">
              <w:rPr>
                <w:b/>
                <w:sz w:val="20"/>
                <w:szCs w:val="20"/>
                <w:u w:val="single"/>
                <w:lang w:val="el-GR" w:eastAsia="el-GR"/>
              </w:rPr>
              <w:t>ΤΜΗΜΑ 1- ΠΑΙΔΙΚΗ ΧΑΡΑ ΓΡΑΜΜΙΚΟΥ ΠΑΡΚΟΥ</w:t>
            </w: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1: Ελατήριο μορφής «πούμα»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2: Ξύλινο καράβι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3: Ξύλινη τραμπάλα πολλών θέσεων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4: Ξύλινη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πολυλειτουργική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σύνθεση με δύο πύργους, κατασκευή αναρρίχησης, στύλο πυροσβέστη και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προσβάσιμη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κλίμακα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§17: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5: Ξύλινη κούνια µε δυο καθίσματα παίδων και δύο καθίσματα νηπίων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6: Επιφάνεια πτώσης από φυσικό υλικό (βότσαλο)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lastRenderedPageBreak/>
              <w:t>Άρθρο 7: Περιμετρικό κράσπεδο από σκυρόδεμα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8: Χυτό ελαστικό δάπεδο για κρίσιμο ύψος πτώσης έως 1,20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9: Προμήθεια και τοποθέτηση σκυροδέματος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10: Αποξηλώσεις πλακιδίων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11: Ζώνες όδευσης από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χτενιστό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σκυρόδεμα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12: Μεταλλική κρήνη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81492" w:rsidRDefault="00AA21E9" w:rsidP="00AA21E9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D81492">
              <w:rPr>
                <w:b/>
                <w:sz w:val="20"/>
                <w:szCs w:val="20"/>
                <w:u w:val="single"/>
                <w:lang w:val="el-GR" w:eastAsia="el-GR"/>
              </w:rPr>
              <w:t>ΤΜΗΜΑ 2- ΠΑΙΔΙΚΗ ΧΑΡΑ ΣΠΑΡΤΗΣ</w:t>
            </w: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highlight w:val="yellow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13: Εξαγωνικός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πολυλειτουργικός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πύργος/παρατηρητήριο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AA21E9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§11: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14: Χυτό ελαστικό δάπεδο για κρίσιμο ύψος πτώσης έως 1,00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15: Χυτό ελαστικό δάπεδο για κρίσιμο ύψος πτώσης έως 1,20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16: Αποξηλώσεις πλακιδίων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17: Ζώνες όδευσης από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χτενιστό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σκυρόδεμα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81492" w:rsidRDefault="00AA21E9" w:rsidP="00AA21E9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D81492">
              <w:rPr>
                <w:b/>
                <w:sz w:val="20"/>
                <w:szCs w:val="20"/>
                <w:u w:val="single"/>
                <w:lang w:val="el-GR" w:eastAsia="el-GR"/>
              </w:rPr>
              <w:t>ΤΜΗΜΑ 3- ΠΑΙΔΙΚΗ ΧΑΡΑ ΘΕΤΙΔΟΣ</w:t>
            </w: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18: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Πολυλειτουργική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σύνθεση νηπίων με κατασκευή αναρρίχησης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§17: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19: Τριθέσια τραμπάλα με επιφάνεια ισορροπίας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20: Μεταλλική κούνια με δυο καθίσματα παίδων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bookmarkStart w:id="1" w:name="_Hlk10640556"/>
            <w:r w:rsidRPr="00D04591">
              <w:rPr>
                <w:b/>
                <w:sz w:val="20"/>
                <w:szCs w:val="20"/>
                <w:lang w:val="el-GR"/>
              </w:rPr>
              <w:t>Άρθρο 21: Χυτό ελαστικό δάπεδο για κρίσιμο ύψος πτώσης έως 1,00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bookmarkEnd w:id="1"/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22: Χυτό ελαστικό δάπεδο για κρίσιμο ύψος πτώσης έως 1,20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23: Χυτό ελαστικό δάπεδο για κρίσιμο ύψος πτώσης έως 1,70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24: Ζώνες όδευσης από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χτενιστό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σκυρόδεμα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25: Μεταλλική κρήνη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81492" w:rsidRDefault="00AA21E9" w:rsidP="00D81492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D81492">
              <w:rPr>
                <w:b/>
                <w:sz w:val="20"/>
                <w:szCs w:val="20"/>
                <w:u w:val="single"/>
                <w:lang w:val="el-GR" w:eastAsia="el-GR"/>
              </w:rPr>
              <w:t>ΤΜΗΜΑ 4 - ΠΑΙΔΙΚΗ ΧΑΡΑ ΓΡΗΓΟΡΙΟΥ</w:t>
            </w: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Αρθρο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26: Ελατήριο μορφής «φώκιας»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Αρθρο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27: Ελατήριο μορφής «καγκουρό»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Αρθρο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28: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Πολυλειτουργικός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διπλός πύργος-σπιτάκι με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προσβάσιμη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κλίμακα, τσουλήθρες και κατασκευή αναρρίχησης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bookmarkStart w:id="2" w:name="_Hlk1473711"/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bookmarkEnd w:id="2"/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§12: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Αρθρο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29: Περιστρεφόμενος Δίσκος Ισορροπίας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30: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Πολυλειτουργική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διαδρομή αναρρίχησης με ένα κόμβο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§20: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AA21E9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31: Χυτό ελαστικό δάπεδο για κρίσιμο ύψος πτώσης έως 1,00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32: Χυτό ελαστικό δάπεδο για κρίσιμο ύψος πτώσης έως 1,20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33: Χυτό ελαστικό δάπεδο για κρίσιμο ύψος πτώσης έως 1,30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34: Χυτό ελαστικό δάπεδο για κρίσιμο ύψος πτώσης έως 2,30 m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35: Χυτό ελαστικό δάπεδο για κρίσιμο ύψος πτώσης έως 2,60 m ή ισοδύναμο</w:t>
            </w: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lastRenderedPageBreak/>
              <w:t>§2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§4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§5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rPr>
          <w:trHeight w:val="120"/>
        </w:trPr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§6</w:t>
            </w:r>
          </w:p>
        </w:tc>
        <w:tc>
          <w:tcPr>
            <w:tcW w:w="1276" w:type="dxa"/>
            <w:shd w:val="clear" w:color="auto" w:fill="auto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 xml:space="preserve">Άρθρο 36: Ζώνες όδευσης από </w:t>
            </w:r>
            <w:proofErr w:type="spellStart"/>
            <w:r w:rsidRPr="00D04591">
              <w:rPr>
                <w:b/>
                <w:sz w:val="20"/>
                <w:szCs w:val="20"/>
                <w:lang w:val="el-GR"/>
              </w:rPr>
              <w:t>χτενιστό</w:t>
            </w:r>
            <w:proofErr w:type="spellEnd"/>
            <w:r w:rsidRPr="00D04591">
              <w:rPr>
                <w:b/>
                <w:sz w:val="20"/>
                <w:szCs w:val="20"/>
                <w:lang w:val="el-GR"/>
              </w:rPr>
              <w:t xml:space="preserve"> σκυρόδεμα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37: Μεταλλική κρήνη ή ισοδύναμο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§2: Ενδεικτικές διαστάσεις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00753C" w:rsidTr="00AA21E9">
        <w:tc>
          <w:tcPr>
            <w:tcW w:w="9497" w:type="dxa"/>
            <w:gridSpan w:val="4"/>
            <w:shd w:val="clear" w:color="auto" w:fill="auto"/>
            <w:vAlign w:val="center"/>
          </w:tcPr>
          <w:p w:rsidR="00AA21E9" w:rsidRPr="00D04591" w:rsidRDefault="00AA21E9" w:rsidP="00D0459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04591">
              <w:rPr>
                <w:b/>
                <w:sz w:val="20"/>
                <w:szCs w:val="20"/>
                <w:lang w:val="el-GR"/>
              </w:rPr>
              <w:t>Άρθρο 38: Ξύλινο παγκάκι με πλάτη</w:t>
            </w: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  <w:tr w:rsidR="00AA21E9" w:rsidRPr="00D04591" w:rsidTr="00AA21E9">
        <w:tc>
          <w:tcPr>
            <w:tcW w:w="4828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  <w:r w:rsidRPr="00D04591">
              <w:rPr>
                <w:sz w:val="20"/>
                <w:szCs w:val="20"/>
                <w:lang w:val="el-GR"/>
              </w:rPr>
              <w:t>§2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1E9" w:rsidRPr="00D04591" w:rsidRDefault="00AA21E9" w:rsidP="00AA21E9">
            <w:pPr>
              <w:jc w:val="center"/>
              <w:rPr>
                <w:sz w:val="20"/>
                <w:szCs w:val="20"/>
                <w:lang w:val="el-GR"/>
              </w:rPr>
            </w:pPr>
            <w:r w:rsidRPr="00AA21E9">
              <w:rPr>
                <w:sz w:val="20"/>
                <w:szCs w:val="20"/>
              </w:rPr>
              <w:t>ΝΑΙ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AA21E9" w:rsidRPr="00D04591" w:rsidRDefault="00AA21E9" w:rsidP="00D04591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EA7FB0" w:rsidRDefault="00EA7FB0" w:rsidP="00EA7FB0">
      <w:pPr>
        <w:rPr>
          <w:lang w:val="el-GR"/>
        </w:rPr>
      </w:pPr>
    </w:p>
    <w:p w:rsidR="006257C5" w:rsidRPr="00091FCC" w:rsidRDefault="006257C5" w:rsidP="006257C5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ΗΜΕΡΟΜΗΝΙΑ</w:t>
      </w:r>
    </w:p>
    <w:p w:rsidR="006257C5" w:rsidRPr="00091FCC" w:rsidRDefault="006257C5" w:rsidP="006257C5">
      <w:pPr>
        <w:jc w:val="center"/>
        <w:rPr>
          <w:szCs w:val="22"/>
          <w:lang w:val="el-GR"/>
        </w:rPr>
      </w:pPr>
    </w:p>
    <w:p w:rsidR="006257C5" w:rsidRPr="00091FCC" w:rsidRDefault="006257C5" w:rsidP="006257C5">
      <w:pPr>
        <w:jc w:val="center"/>
        <w:rPr>
          <w:szCs w:val="22"/>
          <w:lang w:val="el-GR"/>
        </w:rPr>
      </w:pPr>
    </w:p>
    <w:p w:rsidR="006257C5" w:rsidRPr="00091FCC" w:rsidRDefault="006257C5" w:rsidP="006257C5">
      <w:pPr>
        <w:rPr>
          <w:szCs w:val="22"/>
          <w:lang w:val="el-GR"/>
        </w:rPr>
      </w:pPr>
    </w:p>
    <w:p w:rsidR="006257C5" w:rsidRDefault="006257C5" w:rsidP="006257C5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ΥΠΟΓΡΑΦΗ/ΣΦΡΑΓΙΔΑ</w:t>
      </w:r>
    </w:p>
    <w:p w:rsidR="006E1AD9" w:rsidRPr="00091FCC" w:rsidRDefault="006E1AD9" w:rsidP="006257C5">
      <w:pPr>
        <w:jc w:val="center"/>
        <w:rPr>
          <w:szCs w:val="22"/>
          <w:lang w:val="el-GR"/>
        </w:rPr>
      </w:pPr>
    </w:p>
    <w:p w:rsidR="006257C5" w:rsidRDefault="006257C5">
      <w:pPr>
        <w:pStyle w:val="normalwithoutspacing"/>
        <w:spacing w:before="57" w:after="57"/>
      </w:pPr>
    </w:p>
    <w:p w:rsidR="006E1AD9" w:rsidRDefault="00F41582">
      <w:pPr>
        <w:pStyle w:val="normalwithoutspacing"/>
        <w:spacing w:before="57" w:after="57"/>
        <w:rPr>
          <w:b/>
          <w:szCs w:val="22"/>
        </w:rPr>
      </w:pPr>
      <w:r w:rsidRPr="00F41582">
        <w:rPr>
          <w:b/>
          <w:szCs w:val="22"/>
        </w:rPr>
        <w:t xml:space="preserve">Σημείωση: </w:t>
      </w:r>
    </w:p>
    <w:p w:rsidR="006257C5" w:rsidRDefault="00F41582">
      <w:pPr>
        <w:pStyle w:val="normalwithoutspacing"/>
        <w:spacing w:before="57" w:after="57"/>
        <w:rPr>
          <w:b/>
          <w:szCs w:val="22"/>
        </w:rPr>
      </w:pPr>
      <w:r w:rsidRPr="00F41582">
        <w:rPr>
          <w:b/>
          <w:szCs w:val="22"/>
        </w:rPr>
        <w:t>Το ανωτέρω υποβάλλεται σε μορφή .</w:t>
      </w:r>
      <w:proofErr w:type="spellStart"/>
      <w:r w:rsidRPr="00F41582">
        <w:rPr>
          <w:b/>
          <w:szCs w:val="22"/>
        </w:rPr>
        <w:t>pdf</w:t>
      </w:r>
      <w:proofErr w:type="spellEnd"/>
      <w:r w:rsidRPr="00F41582">
        <w:rPr>
          <w:b/>
          <w:szCs w:val="22"/>
        </w:rPr>
        <w:t xml:space="preserve"> και φέρει την ψηφιακή υπογραφή του προσφέροντος.</w:t>
      </w:r>
    </w:p>
    <w:p w:rsidR="006E1AD9" w:rsidRDefault="006E1AD9">
      <w:pPr>
        <w:pStyle w:val="normalwithoutspacing"/>
        <w:spacing w:before="57" w:after="57"/>
        <w:rPr>
          <w:b/>
          <w:szCs w:val="22"/>
        </w:rPr>
      </w:pPr>
    </w:p>
    <w:p w:rsidR="006E1AD9" w:rsidRDefault="006E1AD9">
      <w:pPr>
        <w:pStyle w:val="normalwithoutspacing"/>
        <w:spacing w:before="57" w:after="57"/>
        <w:rPr>
          <w:b/>
          <w:szCs w:val="22"/>
        </w:rPr>
      </w:pPr>
      <w:r>
        <w:rPr>
          <w:b/>
          <w:szCs w:val="22"/>
        </w:rPr>
        <w:t xml:space="preserve">Οδηγίες Συμπλήρωσης: </w:t>
      </w:r>
    </w:p>
    <w:p w:rsidR="006F7612" w:rsidRDefault="001C117E" w:rsidP="006E1AD9">
      <w:pPr>
        <w:rPr>
          <w:rFonts w:cs="Times New Roman"/>
          <w:szCs w:val="22"/>
          <w:lang w:val="el-GR"/>
        </w:rPr>
      </w:pPr>
      <w:r>
        <w:rPr>
          <w:rFonts w:cs="Times New Roman"/>
          <w:szCs w:val="22"/>
          <w:lang w:val="el-GR"/>
        </w:rPr>
        <w:t xml:space="preserve">Η </w:t>
      </w:r>
      <w:r w:rsidR="007E5A99">
        <w:rPr>
          <w:rFonts w:cs="Times New Roman"/>
          <w:szCs w:val="22"/>
          <w:lang w:val="el-GR"/>
        </w:rPr>
        <w:t>σ</w:t>
      </w:r>
      <w:r w:rsidR="006E1AD9" w:rsidRPr="00586E19">
        <w:rPr>
          <w:rFonts w:cs="Times New Roman"/>
          <w:szCs w:val="22"/>
          <w:lang w:val="el-GR"/>
        </w:rPr>
        <w:t>τήλη «</w:t>
      </w:r>
      <w:r w:rsidR="006E1AD9" w:rsidRPr="00935C46">
        <w:rPr>
          <w:rFonts w:cs="Times New Roman"/>
          <w:b/>
          <w:szCs w:val="22"/>
          <w:lang w:val="el-GR"/>
        </w:rPr>
        <w:t>Προδιαγραφές</w:t>
      </w:r>
      <w:r w:rsidR="006E1AD9" w:rsidRPr="00586E19">
        <w:rPr>
          <w:rFonts w:cs="Times New Roman"/>
          <w:szCs w:val="22"/>
          <w:lang w:val="el-GR"/>
        </w:rPr>
        <w:t>»</w:t>
      </w:r>
      <w:r w:rsidR="002B6C5E">
        <w:rPr>
          <w:rFonts w:cs="Times New Roman"/>
          <w:szCs w:val="22"/>
          <w:lang w:val="el-GR"/>
        </w:rPr>
        <w:t xml:space="preserve"> αφορά </w:t>
      </w:r>
      <w:r w:rsidR="006F7612">
        <w:rPr>
          <w:rFonts w:cs="Times New Roman"/>
          <w:szCs w:val="22"/>
          <w:lang w:val="el-GR"/>
        </w:rPr>
        <w:t xml:space="preserve">τις παραγράφους των </w:t>
      </w:r>
      <w:r w:rsidR="007B3B8A">
        <w:rPr>
          <w:rFonts w:cs="Times New Roman"/>
          <w:szCs w:val="22"/>
          <w:lang w:val="el-GR"/>
        </w:rPr>
        <w:t xml:space="preserve">τεχνικών απαιτήσεων σύμφωνα με τις </w:t>
      </w:r>
      <w:r w:rsidR="006F7612">
        <w:rPr>
          <w:rFonts w:cs="Times New Roman"/>
          <w:szCs w:val="22"/>
          <w:lang w:val="el-GR"/>
        </w:rPr>
        <w:t>Ειδικ</w:t>
      </w:r>
      <w:r w:rsidR="007B3B8A">
        <w:rPr>
          <w:rFonts w:cs="Times New Roman"/>
          <w:szCs w:val="22"/>
          <w:lang w:val="el-GR"/>
        </w:rPr>
        <w:t>ές</w:t>
      </w:r>
      <w:r w:rsidR="006F7612">
        <w:rPr>
          <w:rFonts w:cs="Times New Roman"/>
          <w:szCs w:val="22"/>
          <w:lang w:val="el-GR"/>
        </w:rPr>
        <w:t xml:space="preserve"> Τεχνικ</w:t>
      </w:r>
      <w:r w:rsidR="007B3B8A">
        <w:rPr>
          <w:rFonts w:cs="Times New Roman"/>
          <w:szCs w:val="22"/>
          <w:lang w:val="el-GR"/>
        </w:rPr>
        <w:t>ές</w:t>
      </w:r>
      <w:r w:rsidR="006F7612">
        <w:rPr>
          <w:rFonts w:cs="Times New Roman"/>
          <w:szCs w:val="22"/>
          <w:lang w:val="el-GR"/>
        </w:rPr>
        <w:t xml:space="preserve"> Προδιαγραφ</w:t>
      </w:r>
      <w:r w:rsidR="007B3B8A">
        <w:rPr>
          <w:rFonts w:cs="Times New Roman"/>
          <w:szCs w:val="22"/>
          <w:lang w:val="el-GR"/>
        </w:rPr>
        <w:t>ές</w:t>
      </w:r>
      <w:r w:rsidR="006F7612">
        <w:rPr>
          <w:rFonts w:cs="Times New Roman"/>
          <w:szCs w:val="22"/>
          <w:lang w:val="el-GR"/>
        </w:rPr>
        <w:t xml:space="preserve"> της Μελέτης που συνοδεύει την παρούσα Διακήρυξη</w:t>
      </w:r>
      <w:r w:rsidR="007B3B8A">
        <w:rPr>
          <w:rFonts w:cs="Times New Roman"/>
          <w:szCs w:val="22"/>
          <w:lang w:val="el-GR"/>
        </w:rPr>
        <w:t>.</w:t>
      </w:r>
    </w:p>
    <w:p w:rsidR="006E1AD9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>Αν στη στήλη «</w:t>
      </w:r>
      <w:r w:rsidRPr="00935C46">
        <w:rPr>
          <w:rFonts w:cs="Times New Roman"/>
          <w:b/>
          <w:szCs w:val="22"/>
          <w:lang w:val="el-GR"/>
        </w:rPr>
        <w:t>Απαίτηση</w:t>
      </w:r>
      <w:r w:rsidRPr="00586E19">
        <w:rPr>
          <w:rFonts w:cs="Times New Roman"/>
          <w:szCs w:val="22"/>
          <w:lang w:val="el-GR"/>
        </w:rPr>
        <w:t xml:space="preserve">» έχει συμπληρωθεί η λέξη «ΝΑΙ» τότε η αντίστοιχη προδιαγραφή είναι υποχρεωτική για τον συμμετέχων οικονομικό φορέα. </w:t>
      </w:r>
    </w:p>
    <w:p w:rsidR="006E1AD9" w:rsidRPr="00586E19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>Στη στήλη «</w:t>
      </w:r>
      <w:r w:rsidRPr="00935C46">
        <w:rPr>
          <w:rFonts w:cs="Times New Roman"/>
          <w:b/>
          <w:szCs w:val="22"/>
          <w:lang w:val="el-GR"/>
        </w:rPr>
        <w:t>Απάντηση</w:t>
      </w:r>
      <w:r w:rsidRPr="00586E19">
        <w:rPr>
          <w:rFonts w:cs="Times New Roman"/>
          <w:szCs w:val="22"/>
          <w:lang w:val="el-GR"/>
        </w:rPr>
        <w:t>» σημειώνεται η απάντηση του συμμετέχοντα οικονομικού φορέα που έχει τη μορφή ΝΑΙ/ΟΧΙ εάν η αντίστοιχη προδιαγραφή πληρούται ή όχι από την Προσφορά.</w:t>
      </w:r>
    </w:p>
    <w:p w:rsidR="006E1AD9" w:rsidRPr="00586E19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>Στη στήλη «</w:t>
      </w:r>
      <w:r w:rsidRPr="00485293">
        <w:rPr>
          <w:rFonts w:cs="Times New Roman"/>
          <w:b/>
          <w:szCs w:val="22"/>
          <w:lang w:val="el-GR"/>
        </w:rPr>
        <w:t>Παραπομπή Τεκμηρίωσης</w:t>
      </w:r>
      <w:r w:rsidRPr="00586E19">
        <w:rPr>
          <w:rFonts w:cs="Times New Roman"/>
          <w:szCs w:val="22"/>
          <w:lang w:val="el-GR"/>
        </w:rPr>
        <w:t>» θα καταγραφεί η σαφής παραπομπή σε Παράρτημα της Τεχνικής Προσφοράς το οποίο θα περιλαμβάνει Τεχνικά Φυλλάδια κατασκευαστών, ή αναλυτικές τεχνικές περιγραφές</w:t>
      </w:r>
      <w:r w:rsidR="00DD7C47">
        <w:rPr>
          <w:rFonts w:cs="Times New Roman"/>
          <w:szCs w:val="22"/>
          <w:lang w:val="el-GR"/>
        </w:rPr>
        <w:t xml:space="preserve"> ή οποιοδήποτε άλλο έγγραφο</w:t>
      </w:r>
      <w:r w:rsidR="00E17BAD">
        <w:rPr>
          <w:rFonts w:cs="Times New Roman"/>
          <w:szCs w:val="22"/>
          <w:lang w:val="el-GR"/>
        </w:rPr>
        <w:t xml:space="preserve"> της προσφοράς</w:t>
      </w:r>
      <w:r w:rsidRPr="00586E19">
        <w:rPr>
          <w:rFonts w:cs="Times New Roman"/>
          <w:szCs w:val="22"/>
          <w:lang w:val="el-GR"/>
        </w:rPr>
        <w:t>, που κατά την κρίση του συμμετέχοντα τεκμηριώνουν τα στοιχεία των Πινάκων Συμμόρφωσης.</w:t>
      </w:r>
    </w:p>
    <w:p w:rsidR="00C66ACE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 xml:space="preserve">Είναι </w:t>
      </w:r>
      <w:r w:rsidR="00B37329">
        <w:rPr>
          <w:rFonts w:cs="Times New Roman"/>
          <w:szCs w:val="22"/>
          <w:lang w:val="el-GR"/>
        </w:rPr>
        <w:t>απαραίτητη</w:t>
      </w:r>
      <w:r w:rsidRPr="00586E19">
        <w:rPr>
          <w:rFonts w:cs="Times New Roman"/>
          <w:szCs w:val="22"/>
          <w:lang w:val="el-GR"/>
        </w:rPr>
        <w:t xml:space="preserve"> η πλ</w:t>
      </w:r>
      <w:r w:rsidR="00C3628C">
        <w:rPr>
          <w:rFonts w:cs="Times New Roman"/>
          <w:szCs w:val="22"/>
          <w:lang w:val="el-GR"/>
        </w:rPr>
        <w:t>ή</w:t>
      </w:r>
      <w:r w:rsidRPr="00586E19">
        <w:rPr>
          <w:rFonts w:cs="Times New Roman"/>
          <w:szCs w:val="22"/>
          <w:lang w:val="el-GR"/>
        </w:rPr>
        <w:t>ρ</w:t>
      </w:r>
      <w:r w:rsidR="00C3628C">
        <w:rPr>
          <w:rFonts w:cs="Times New Roman"/>
          <w:szCs w:val="22"/>
          <w:lang w:val="el-GR"/>
        </w:rPr>
        <w:t>ης</w:t>
      </w:r>
      <w:r w:rsidRPr="00586E19">
        <w:rPr>
          <w:rFonts w:cs="Times New Roman"/>
          <w:szCs w:val="22"/>
          <w:lang w:val="el-GR"/>
        </w:rPr>
        <w:t xml:space="preserve"> συμπλήρωση των παραπομπών, οι οποίες πρέπει να είναι κατά το δυνατόν συγκεκριμένες</w:t>
      </w:r>
      <w:r w:rsidR="00C66ACE">
        <w:rPr>
          <w:rFonts w:cs="Times New Roman"/>
          <w:szCs w:val="22"/>
          <w:lang w:val="el-GR"/>
        </w:rPr>
        <w:t xml:space="preserve"> και να τεκμηριώνουν τη συμφωνία, την ασυμφωνία ή την υπερκάλυψη των ζητούμενων προδιαγραφών. </w:t>
      </w:r>
    </w:p>
    <w:p w:rsidR="006E1AD9" w:rsidRPr="00586E19" w:rsidRDefault="006E1AD9" w:rsidP="006E1AD9">
      <w:pPr>
        <w:rPr>
          <w:rFonts w:cs="Times New Roman"/>
          <w:b/>
          <w:szCs w:val="22"/>
          <w:lang w:val="el-GR"/>
        </w:rPr>
      </w:pPr>
      <w:r w:rsidRPr="00586E19">
        <w:rPr>
          <w:rFonts w:cs="Times New Roman"/>
          <w:b/>
          <w:szCs w:val="22"/>
          <w:lang w:val="el-GR"/>
        </w:rPr>
        <w:lastRenderedPageBreak/>
        <w:t>Τονίζεται ότι είναι υποχρεωτική η απάντηση σε όλα τα σημεία του ΠΙΝΑΚΑ ΣΥΜΜΟΡΦΩΣΗΣ και η παροχή όλων των πληροφοριών που ζητούνται.</w:t>
      </w:r>
    </w:p>
    <w:p w:rsidR="006E1AD9" w:rsidRPr="00586E19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>Η αρμόδια Επιτροπή θα αξιολογήσει τα παρεχόμενα από τους συμμετέχοντες στοιχεία κατά την αξιολόγηση των Τεχνικών Προσφορών.</w:t>
      </w:r>
    </w:p>
    <w:p w:rsidR="00EA7FB0" w:rsidRDefault="006E1AD9" w:rsidP="006E1AD9">
      <w:pPr>
        <w:rPr>
          <w:rFonts w:cs="Times New Roman"/>
          <w:szCs w:val="22"/>
          <w:lang w:val="el-GR"/>
        </w:rPr>
      </w:pPr>
      <w:r w:rsidRPr="00586E19">
        <w:rPr>
          <w:rFonts w:cs="Times New Roman"/>
          <w:szCs w:val="22"/>
          <w:lang w:val="el-GR"/>
        </w:rPr>
        <w:t>Σε περίπτωση που δεν έχει συμπληρωθεί η στήλη «ΑΠΑΝΤΗΣΗ», για έστω και ένα από τους όρους στον πίνακα συμμόρφωσης, τότε θεωρείται ότι δεν υπάρχει απάντηση στο σχετικό όρο και απορρίπτεται η προσφορά του οικονομικού φορέα.</w:t>
      </w:r>
    </w:p>
    <w:p w:rsidR="006257C5" w:rsidRPr="00DB1145" w:rsidRDefault="006257C5" w:rsidP="00EA7FB0">
      <w:pPr>
        <w:rPr>
          <w:lang w:val="el-GR"/>
        </w:rPr>
      </w:pPr>
    </w:p>
    <w:sectPr w:rsidR="006257C5" w:rsidRPr="00DB1145" w:rsidSect="001A29C8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0F" w:rsidRDefault="002A7F0F">
      <w:pPr>
        <w:spacing w:after="0"/>
      </w:pPr>
      <w:r>
        <w:separator/>
      </w:r>
    </w:p>
  </w:endnote>
  <w:endnote w:type="continuationSeparator" w:id="0">
    <w:p w:rsidR="002A7F0F" w:rsidRDefault="002A7F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F9" w:rsidRDefault="007F43F9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7F43F9" w:rsidRDefault="007F43F9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8587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85871">
      <w:rPr>
        <w:sz w:val="20"/>
        <w:szCs w:val="20"/>
      </w:rPr>
      <w:fldChar w:fldCharType="separate"/>
    </w:r>
    <w:r w:rsidR="0000753C">
      <w:rPr>
        <w:noProof/>
        <w:sz w:val="20"/>
        <w:szCs w:val="20"/>
      </w:rPr>
      <w:t>10</w:t>
    </w:r>
    <w:r w:rsidR="00F8587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0F" w:rsidRDefault="002A7F0F">
      <w:pPr>
        <w:spacing w:after="0"/>
      </w:pPr>
      <w:r>
        <w:separator/>
      </w:r>
    </w:p>
  </w:footnote>
  <w:footnote w:type="continuationSeparator" w:id="0">
    <w:p w:rsidR="002A7F0F" w:rsidRDefault="002A7F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5B35BCE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A19F5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03CE7"/>
    <w:multiLevelType w:val="hybridMultilevel"/>
    <w:tmpl w:val="D060A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B05AE"/>
    <w:multiLevelType w:val="hybridMultilevel"/>
    <w:tmpl w:val="255EE12A"/>
    <w:lvl w:ilvl="0" w:tplc="0408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64B2C"/>
    <w:multiLevelType w:val="hybridMultilevel"/>
    <w:tmpl w:val="DD8C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0469A5"/>
    <w:multiLevelType w:val="hybridMultilevel"/>
    <w:tmpl w:val="44FE2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F0B3F"/>
    <w:multiLevelType w:val="hybridMultilevel"/>
    <w:tmpl w:val="31422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74C0E"/>
    <w:multiLevelType w:val="hybridMultilevel"/>
    <w:tmpl w:val="D27C5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24A6F"/>
    <w:multiLevelType w:val="hybridMultilevel"/>
    <w:tmpl w:val="AC18A5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C66B8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24C0E"/>
    <w:multiLevelType w:val="hybridMultilevel"/>
    <w:tmpl w:val="D9A42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E04F0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713F5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67E2D"/>
    <w:multiLevelType w:val="hybridMultilevel"/>
    <w:tmpl w:val="C508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2774F"/>
    <w:multiLevelType w:val="hybridMultilevel"/>
    <w:tmpl w:val="ED907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80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449FF"/>
    <w:multiLevelType w:val="hybridMultilevel"/>
    <w:tmpl w:val="DEE21FAC"/>
    <w:lvl w:ilvl="0" w:tplc="5AE6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A3366"/>
    <w:multiLevelType w:val="hybridMultilevel"/>
    <w:tmpl w:val="2AD0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276E0"/>
    <w:multiLevelType w:val="hybridMultilevel"/>
    <w:tmpl w:val="7C66ED96"/>
    <w:lvl w:ilvl="0" w:tplc="916411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21F99"/>
    <w:multiLevelType w:val="hybridMultilevel"/>
    <w:tmpl w:val="4570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77C7B"/>
    <w:multiLevelType w:val="hybridMultilevel"/>
    <w:tmpl w:val="B85E7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B7950"/>
    <w:multiLevelType w:val="hybridMultilevel"/>
    <w:tmpl w:val="860AB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34E5C"/>
    <w:multiLevelType w:val="hybridMultilevel"/>
    <w:tmpl w:val="D060A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B70AC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0111"/>
    <w:multiLevelType w:val="multilevel"/>
    <w:tmpl w:val="E0B8AA90"/>
    <w:lvl w:ilvl="0">
      <w:start w:val="1"/>
      <w:numFmt w:val="decimal"/>
      <w:lvlText w:val="%1."/>
      <w:lvlJc w:val="left"/>
      <w:pPr>
        <w:ind w:left="879" w:hanging="567"/>
      </w:pPr>
      <w:rPr>
        <w:rFonts w:hint="default"/>
        <w:spacing w:val="-1"/>
        <w:w w:val="99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033" w:hanging="721"/>
      </w:pPr>
      <w:rPr>
        <w:rFonts w:hint="default"/>
        <w:b/>
        <w:bCs/>
        <w:i/>
        <w:w w:val="9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033" w:hanging="721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12" w:hanging="836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l-GR" w:bidi="el-GR"/>
      </w:rPr>
    </w:lvl>
    <w:lvl w:ilvl="4">
      <w:numFmt w:val="bullet"/>
      <w:lvlText w:val="•"/>
      <w:lvlJc w:val="left"/>
      <w:pPr>
        <w:ind w:left="3426" w:hanging="83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619" w:hanging="83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3" w:hanging="83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06" w:hanging="83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99" w:hanging="836"/>
      </w:pPr>
      <w:rPr>
        <w:rFonts w:hint="default"/>
        <w:lang w:val="el-GR" w:eastAsia="el-GR" w:bidi="el-GR"/>
      </w:rPr>
    </w:lvl>
  </w:abstractNum>
  <w:abstractNum w:abstractNumId="36">
    <w:nsid w:val="6C5E1C47"/>
    <w:multiLevelType w:val="hybridMultilevel"/>
    <w:tmpl w:val="F9026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B4586"/>
    <w:multiLevelType w:val="hybridMultilevel"/>
    <w:tmpl w:val="D6B095BA"/>
    <w:lvl w:ilvl="0" w:tplc="AB14A2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7"/>
  </w:num>
  <w:num w:numId="13">
    <w:abstractNumId w:val="17"/>
  </w:num>
  <w:num w:numId="14">
    <w:abstractNumId w:val="36"/>
  </w:num>
  <w:num w:numId="15">
    <w:abstractNumId w:val="33"/>
  </w:num>
  <w:num w:numId="16">
    <w:abstractNumId w:val="16"/>
  </w:num>
  <w:num w:numId="17">
    <w:abstractNumId w:val="13"/>
  </w:num>
  <w:num w:numId="18">
    <w:abstractNumId w:val="23"/>
  </w:num>
  <w:num w:numId="19">
    <w:abstractNumId w:val="20"/>
  </w:num>
  <w:num w:numId="20">
    <w:abstractNumId w:val="22"/>
  </w:num>
  <w:num w:numId="21">
    <w:abstractNumId w:val="18"/>
  </w:num>
  <w:num w:numId="22">
    <w:abstractNumId w:val="26"/>
  </w:num>
  <w:num w:numId="23">
    <w:abstractNumId w:val="11"/>
  </w:num>
  <w:num w:numId="24">
    <w:abstractNumId w:val="14"/>
  </w:num>
  <w:num w:numId="25">
    <w:abstractNumId w:val="10"/>
  </w:num>
  <w:num w:numId="26">
    <w:abstractNumId w:val="19"/>
  </w:num>
  <w:num w:numId="27">
    <w:abstractNumId w:val="32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5"/>
  </w:num>
  <w:num w:numId="34">
    <w:abstractNumId w:val="12"/>
  </w:num>
  <w:num w:numId="35">
    <w:abstractNumId w:val="37"/>
  </w:num>
  <w:num w:numId="36">
    <w:abstractNumId w:val="29"/>
  </w:num>
  <w:num w:numId="37">
    <w:abstractNumId w:val="3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3A1"/>
    <w:rsid w:val="00005E89"/>
    <w:rsid w:val="0000753C"/>
    <w:rsid w:val="00007B7A"/>
    <w:rsid w:val="00007E88"/>
    <w:rsid w:val="00014361"/>
    <w:rsid w:val="000152FA"/>
    <w:rsid w:val="00015BE8"/>
    <w:rsid w:val="0002750B"/>
    <w:rsid w:val="000328A6"/>
    <w:rsid w:val="0003387B"/>
    <w:rsid w:val="0003410F"/>
    <w:rsid w:val="00040918"/>
    <w:rsid w:val="000421B3"/>
    <w:rsid w:val="00042292"/>
    <w:rsid w:val="00042509"/>
    <w:rsid w:val="0004408F"/>
    <w:rsid w:val="0004562B"/>
    <w:rsid w:val="00047C72"/>
    <w:rsid w:val="00051393"/>
    <w:rsid w:val="00051D12"/>
    <w:rsid w:val="00053939"/>
    <w:rsid w:val="0005466C"/>
    <w:rsid w:val="00056CCA"/>
    <w:rsid w:val="00057159"/>
    <w:rsid w:val="00057B32"/>
    <w:rsid w:val="00060535"/>
    <w:rsid w:val="00060B4E"/>
    <w:rsid w:val="00065334"/>
    <w:rsid w:val="00071296"/>
    <w:rsid w:val="0007520D"/>
    <w:rsid w:val="0008258B"/>
    <w:rsid w:val="000844E5"/>
    <w:rsid w:val="00087A19"/>
    <w:rsid w:val="00091630"/>
    <w:rsid w:val="00092AA7"/>
    <w:rsid w:val="00092B94"/>
    <w:rsid w:val="000A35AD"/>
    <w:rsid w:val="000A4368"/>
    <w:rsid w:val="000A545C"/>
    <w:rsid w:val="000A5CC4"/>
    <w:rsid w:val="000A71B2"/>
    <w:rsid w:val="000B12BF"/>
    <w:rsid w:val="000B6738"/>
    <w:rsid w:val="000C1F7B"/>
    <w:rsid w:val="000C392B"/>
    <w:rsid w:val="000C41FD"/>
    <w:rsid w:val="000C4284"/>
    <w:rsid w:val="000C6DBC"/>
    <w:rsid w:val="000C7285"/>
    <w:rsid w:val="000D1EAE"/>
    <w:rsid w:val="000D5F80"/>
    <w:rsid w:val="000D7850"/>
    <w:rsid w:val="000E196A"/>
    <w:rsid w:val="000E398C"/>
    <w:rsid w:val="000E7C24"/>
    <w:rsid w:val="000F6DA2"/>
    <w:rsid w:val="000F775C"/>
    <w:rsid w:val="00100116"/>
    <w:rsid w:val="00100FE8"/>
    <w:rsid w:val="00101B4B"/>
    <w:rsid w:val="00105314"/>
    <w:rsid w:val="00106FFA"/>
    <w:rsid w:val="00107DC3"/>
    <w:rsid w:val="00113BB7"/>
    <w:rsid w:val="00115AD0"/>
    <w:rsid w:val="001227F3"/>
    <w:rsid w:val="001249AF"/>
    <w:rsid w:val="00124D90"/>
    <w:rsid w:val="00125DC6"/>
    <w:rsid w:val="00126D86"/>
    <w:rsid w:val="0012768D"/>
    <w:rsid w:val="001401A0"/>
    <w:rsid w:val="00145F2C"/>
    <w:rsid w:val="001519BE"/>
    <w:rsid w:val="00152AEB"/>
    <w:rsid w:val="0015346B"/>
    <w:rsid w:val="00154002"/>
    <w:rsid w:val="00155A15"/>
    <w:rsid w:val="00157936"/>
    <w:rsid w:val="00161FED"/>
    <w:rsid w:val="00163403"/>
    <w:rsid w:val="00163C37"/>
    <w:rsid w:val="001669C5"/>
    <w:rsid w:val="00166DB7"/>
    <w:rsid w:val="00166E60"/>
    <w:rsid w:val="001747A9"/>
    <w:rsid w:val="00176949"/>
    <w:rsid w:val="001807AB"/>
    <w:rsid w:val="0018439C"/>
    <w:rsid w:val="0018513B"/>
    <w:rsid w:val="00186034"/>
    <w:rsid w:val="00191065"/>
    <w:rsid w:val="001A1142"/>
    <w:rsid w:val="001A1722"/>
    <w:rsid w:val="001A29C8"/>
    <w:rsid w:val="001A5C5C"/>
    <w:rsid w:val="001A7AE1"/>
    <w:rsid w:val="001B0077"/>
    <w:rsid w:val="001B0DD8"/>
    <w:rsid w:val="001B185A"/>
    <w:rsid w:val="001B2335"/>
    <w:rsid w:val="001B7299"/>
    <w:rsid w:val="001C0FF2"/>
    <w:rsid w:val="001C117E"/>
    <w:rsid w:val="001C3CA5"/>
    <w:rsid w:val="001C6F30"/>
    <w:rsid w:val="001D5FC9"/>
    <w:rsid w:val="001F067F"/>
    <w:rsid w:val="001F21A3"/>
    <w:rsid w:val="001F57BE"/>
    <w:rsid w:val="00200EFA"/>
    <w:rsid w:val="0020193A"/>
    <w:rsid w:val="00202D1D"/>
    <w:rsid w:val="002112E2"/>
    <w:rsid w:val="0021330C"/>
    <w:rsid w:val="0021499F"/>
    <w:rsid w:val="0022154A"/>
    <w:rsid w:val="002222D3"/>
    <w:rsid w:val="002238D5"/>
    <w:rsid w:val="00224F11"/>
    <w:rsid w:val="0022680B"/>
    <w:rsid w:val="0022701E"/>
    <w:rsid w:val="00227DED"/>
    <w:rsid w:val="0023074B"/>
    <w:rsid w:val="00241C46"/>
    <w:rsid w:val="00250CF0"/>
    <w:rsid w:val="0025328E"/>
    <w:rsid w:val="00254471"/>
    <w:rsid w:val="002576C6"/>
    <w:rsid w:val="002620FD"/>
    <w:rsid w:val="00265F61"/>
    <w:rsid w:val="00266EA8"/>
    <w:rsid w:val="0027310C"/>
    <w:rsid w:val="00277815"/>
    <w:rsid w:val="002806E8"/>
    <w:rsid w:val="002825D1"/>
    <w:rsid w:val="0029162E"/>
    <w:rsid w:val="00292330"/>
    <w:rsid w:val="00292BE1"/>
    <w:rsid w:val="00295BC4"/>
    <w:rsid w:val="00297729"/>
    <w:rsid w:val="002A3150"/>
    <w:rsid w:val="002A6C6D"/>
    <w:rsid w:val="002A7D1E"/>
    <w:rsid w:val="002A7F0F"/>
    <w:rsid w:val="002B6C5E"/>
    <w:rsid w:val="002B7AEE"/>
    <w:rsid w:val="002C2845"/>
    <w:rsid w:val="002C5733"/>
    <w:rsid w:val="002C67A5"/>
    <w:rsid w:val="002C6ECE"/>
    <w:rsid w:val="002C7321"/>
    <w:rsid w:val="002D3A5E"/>
    <w:rsid w:val="002D4910"/>
    <w:rsid w:val="002D674D"/>
    <w:rsid w:val="002D7355"/>
    <w:rsid w:val="002E02C4"/>
    <w:rsid w:val="002E6B3E"/>
    <w:rsid w:val="002F21F8"/>
    <w:rsid w:val="002F2ACC"/>
    <w:rsid w:val="002F5229"/>
    <w:rsid w:val="003015EB"/>
    <w:rsid w:val="00310729"/>
    <w:rsid w:val="00322787"/>
    <w:rsid w:val="00322BFF"/>
    <w:rsid w:val="003275E7"/>
    <w:rsid w:val="00327D12"/>
    <w:rsid w:val="0033249B"/>
    <w:rsid w:val="0033476A"/>
    <w:rsid w:val="00336145"/>
    <w:rsid w:val="0033798D"/>
    <w:rsid w:val="00340151"/>
    <w:rsid w:val="00342831"/>
    <w:rsid w:val="003454B7"/>
    <w:rsid w:val="00346B40"/>
    <w:rsid w:val="00346F6E"/>
    <w:rsid w:val="00353451"/>
    <w:rsid w:val="00355CFB"/>
    <w:rsid w:val="00356EF9"/>
    <w:rsid w:val="00363D18"/>
    <w:rsid w:val="00364743"/>
    <w:rsid w:val="00365A68"/>
    <w:rsid w:val="00367349"/>
    <w:rsid w:val="0037133E"/>
    <w:rsid w:val="00371D18"/>
    <w:rsid w:val="0038053B"/>
    <w:rsid w:val="00380E8F"/>
    <w:rsid w:val="003813FE"/>
    <w:rsid w:val="00382504"/>
    <w:rsid w:val="0038268C"/>
    <w:rsid w:val="003839F7"/>
    <w:rsid w:val="00387E04"/>
    <w:rsid w:val="00396662"/>
    <w:rsid w:val="003A0400"/>
    <w:rsid w:val="003A2E27"/>
    <w:rsid w:val="003B3B67"/>
    <w:rsid w:val="003B6209"/>
    <w:rsid w:val="003C2EBA"/>
    <w:rsid w:val="003C501B"/>
    <w:rsid w:val="003C5062"/>
    <w:rsid w:val="003C71E8"/>
    <w:rsid w:val="003D124B"/>
    <w:rsid w:val="003D1C16"/>
    <w:rsid w:val="003E17B7"/>
    <w:rsid w:val="003E2AEB"/>
    <w:rsid w:val="003E454D"/>
    <w:rsid w:val="003F2B88"/>
    <w:rsid w:val="003F3537"/>
    <w:rsid w:val="003F3B78"/>
    <w:rsid w:val="003F7F2B"/>
    <w:rsid w:val="00404219"/>
    <w:rsid w:val="00411CB5"/>
    <w:rsid w:val="004126F7"/>
    <w:rsid w:val="0041415C"/>
    <w:rsid w:val="004147C3"/>
    <w:rsid w:val="004331C1"/>
    <w:rsid w:val="00433322"/>
    <w:rsid w:val="004372D5"/>
    <w:rsid w:val="00442077"/>
    <w:rsid w:val="00443971"/>
    <w:rsid w:val="004539AA"/>
    <w:rsid w:val="00453E09"/>
    <w:rsid w:val="0045473B"/>
    <w:rsid w:val="00456D67"/>
    <w:rsid w:val="00460225"/>
    <w:rsid w:val="00460A7B"/>
    <w:rsid w:val="00460B5B"/>
    <w:rsid w:val="00462324"/>
    <w:rsid w:val="004626F3"/>
    <w:rsid w:val="00462DFF"/>
    <w:rsid w:val="004653CE"/>
    <w:rsid w:val="00472E3D"/>
    <w:rsid w:val="0047312E"/>
    <w:rsid w:val="00480426"/>
    <w:rsid w:val="00485C07"/>
    <w:rsid w:val="0049089C"/>
    <w:rsid w:val="00492775"/>
    <w:rsid w:val="00492F81"/>
    <w:rsid w:val="00492FA3"/>
    <w:rsid w:val="0049355D"/>
    <w:rsid w:val="004A17A1"/>
    <w:rsid w:val="004A1AEE"/>
    <w:rsid w:val="004A3AB4"/>
    <w:rsid w:val="004A5521"/>
    <w:rsid w:val="004A6C44"/>
    <w:rsid w:val="004A74EF"/>
    <w:rsid w:val="004A767F"/>
    <w:rsid w:val="004B01F2"/>
    <w:rsid w:val="004B02D9"/>
    <w:rsid w:val="004B675D"/>
    <w:rsid w:val="004B6BFB"/>
    <w:rsid w:val="004C180C"/>
    <w:rsid w:val="004C497A"/>
    <w:rsid w:val="004C5065"/>
    <w:rsid w:val="004C513D"/>
    <w:rsid w:val="004C69B1"/>
    <w:rsid w:val="004C7A59"/>
    <w:rsid w:val="004D23B1"/>
    <w:rsid w:val="004D2BF5"/>
    <w:rsid w:val="004D3A10"/>
    <w:rsid w:val="004D436A"/>
    <w:rsid w:val="004E0B76"/>
    <w:rsid w:val="004E187D"/>
    <w:rsid w:val="004E1C97"/>
    <w:rsid w:val="004E23E7"/>
    <w:rsid w:val="004E64C4"/>
    <w:rsid w:val="004F2802"/>
    <w:rsid w:val="004F42FB"/>
    <w:rsid w:val="0050440B"/>
    <w:rsid w:val="00507B2F"/>
    <w:rsid w:val="00513DEC"/>
    <w:rsid w:val="00513FD2"/>
    <w:rsid w:val="00516823"/>
    <w:rsid w:val="00520513"/>
    <w:rsid w:val="0052158E"/>
    <w:rsid w:val="005227C8"/>
    <w:rsid w:val="00525291"/>
    <w:rsid w:val="00527957"/>
    <w:rsid w:val="005332BA"/>
    <w:rsid w:val="00540166"/>
    <w:rsid w:val="0054049A"/>
    <w:rsid w:val="00545F44"/>
    <w:rsid w:val="00547490"/>
    <w:rsid w:val="005517AF"/>
    <w:rsid w:val="0055319E"/>
    <w:rsid w:val="005575D0"/>
    <w:rsid w:val="00572716"/>
    <w:rsid w:val="00572D22"/>
    <w:rsid w:val="00582BDD"/>
    <w:rsid w:val="0058450B"/>
    <w:rsid w:val="00586726"/>
    <w:rsid w:val="00593707"/>
    <w:rsid w:val="00595081"/>
    <w:rsid w:val="005A6598"/>
    <w:rsid w:val="005B6A54"/>
    <w:rsid w:val="005C023B"/>
    <w:rsid w:val="005C156C"/>
    <w:rsid w:val="005C2941"/>
    <w:rsid w:val="005C2C13"/>
    <w:rsid w:val="005C4861"/>
    <w:rsid w:val="005C6D7B"/>
    <w:rsid w:val="005C7FE0"/>
    <w:rsid w:val="005D0C73"/>
    <w:rsid w:val="005D27CE"/>
    <w:rsid w:val="005D3886"/>
    <w:rsid w:val="005D4F53"/>
    <w:rsid w:val="005D51F9"/>
    <w:rsid w:val="005D5460"/>
    <w:rsid w:val="005E1930"/>
    <w:rsid w:val="005E375D"/>
    <w:rsid w:val="005E498E"/>
    <w:rsid w:val="005E66C0"/>
    <w:rsid w:val="005F2564"/>
    <w:rsid w:val="005F25AE"/>
    <w:rsid w:val="005F2FE3"/>
    <w:rsid w:val="005F4056"/>
    <w:rsid w:val="005F477B"/>
    <w:rsid w:val="005F7BE1"/>
    <w:rsid w:val="006012F7"/>
    <w:rsid w:val="0060239E"/>
    <w:rsid w:val="00610097"/>
    <w:rsid w:val="00610AE6"/>
    <w:rsid w:val="006124F8"/>
    <w:rsid w:val="00612982"/>
    <w:rsid w:val="00613D37"/>
    <w:rsid w:val="00615B31"/>
    <w:rsid w:val="006220FA"/>
    <w:rsid w:val="006257C5"/>
    <w:rsid w:val="00632036"/>
    <w:rsid w:val="00632898"/>
    <w:rsid w:val="0063348E"/>
    <w:rsid w:val="00637DD4"/>
    <w:rsid w:val="00641E09"/>
    <w:rsid w:val="00645FA7"/>
    <w:rsid w:val="00647684"/>
    <w:rsid w:val="00651CE1"/>
    <w:rsid w:val="00653BAD"/>
    <w:rsid w:val="00654EDC"/>
    <w:rsid w:val="006628E4"/>
    <w:rsid w:val="00665D28"/>
    <w:rsid w:val="0067291A"/>
    <w:rsid w:val="00672C69"/>
    <w:rsid w:val="00672D8A"/>
    <w:rsid w:val="00682229"/>
    <w:rsid w:val="00686855"/>
    <w:rsid w:val="00691A85"/>
    <w:rsid w:val="00695391"/>
    <w:rsid w:val="006A05F9"/>
    <w:rsid w:val="006A2664"/>
    <w:rsid w:val="006A4327"/>
    <w:rsid w:val="006A534A"/>
    <w:rsid w:val="006A6AAD"/>
    <w:rsid w:val="006A6CB5"/>
    <w:rsid w:val="006B07A9"/>
    <w:rsid w:val="006B1B28"/>
    <w:rsid w:val="006B236B"/>
    <w:rsid w:val="006C3AC6"/>
    <w:rsid w:val="006D73A4"/>
    <w:rsid w:val="006E10BF"/>
    <w:rsid w:val="006E1AD9"/>
    <w:rsid w:val="006E1C1B"/>
    <w:rsid w:val="006E7085"/>
    <w:rsid w:val="006F1386"/>
    <w:rsid w:val="006F37E1"/>
    <w:rsid w:val="006F430F"/>
    <w:rsid w:val="006F53AC"/>
    <w:rsid w:val="006F5D10"/>
    <w:rsid w:val="006F6109"/>
    <w:rsid w:val="006F6AE7"/>
    <w:rsid w:val="006F7612"/>
    <w:rsid w:val="006F7DF4"/>
    <w:rsid w:val="0070098A"/>
    <w:rsid w:val="00711944"/>
    <w:rsid w:val="007123AA"/>
    <w:rsid w:val="00716C51"/>
    <w:rsid w:val="00721E82"/>
    <w:rsid w:val="007233D4"/>
    <w:rsid w:val="0072493D"/>
    <w:rsid w:val="0072646B"/>
    <w:rsid w:val="00733726"/>
    <w:rsid w:val="00734D3D"/>
    <w:rsid w:val="00734E39"/>
    <w:rsid w:val="00736E44"/>
    <w:rsid w:val="007420B9"/>
    <w:rsid w:val="00743FC0"/>
    <w:rsid w:val="007452C2"/>
    <w:rsid w:val="00745E37"/>
    <w:rsid w:val="00746662"/>
    <w:rsid w:val="00754429"/>
    <w:rsid w:val="00755D2F"/>
    <w:rsid w:val="0076089D"/>
    <w:rsid w:val="007664CA"/>
    <w:rsid w:val="00770A63"/>
    <w:rsid w:val="00771FDD"/>
    <w:rsid w:val="00773E07"/>
    <w:rsid w:val="007778BC"/>
    <w:rsid w:val="0078393A"/>
    <w:rsid w:val="00785ADD"/>
    <w:rsid w:val="00785E47"/>
    <w:rsid w:val="00785F06"/>
    <w:rsid w:val="00792E67"/>
    <w:rsid w:val="00792FE5"/>
    <w:rsid w:val="007A0E0A"/>
    <w:rsid w:val="007A1F50"/>
    <w:rsid w:val="007B3B8A"/>
    <w:rsid w:val="007B7864"/>
    <w:rsid w:val="007C4136"/>
    <w:rsid w:val="007C5405"/>
    <w:rsid w:val="007C7136"/>
    <w:rsid w:val="007D2907"/>
    <w:rsid w:val="007D42D5"/>
    <w:rsid w:val="007E1286"/>
    <w:rsid w:val="007E1569"/>
    <w:rsid w:val="007E2894"/>
    <w:rsid w:val="007E5A99"/>
    <w:rsid w:val="007E5B10"/>
    <w:rsid w:val="007F32FA"/>
    <w:rsid w:val="007F43F9"/>
    <w:rsid w:val="007F519F"/>
    <w:rsid w:val="00806F72"/>
    <w:rsid w:val="0081009B"/>
    <w:rsid w:val="00810423"/>
    <w:rsid w:val="0081195C"/>
    <w:rsid w:val="00813B11"/>
    <w:rsid w:val="00814588"/>
    <w:rsid w:val="00814CC5"/>
    <w:rsid w:val="0081510F"/>
    <w:rsid w:val="0081516D"/>
    <w:rsid w:val="00816DB8"/>
    <w:rsid w:val="00824488"/>
    <w:rsid w:val="00825EAB"/>
    <w:rsid w:val="008271E2"/>
    <w:rsid w:val="008358C0"/>
    <w:rsid w:val="008440BA"/>
    <w:rsid w:val="00844140"/>
    <w:rsid w:val="008441BB"/>
    <w:rsid w:val="00847C95"/>
    <w:rsid w:val="00850BF9"/>
    <w:rsid w:val="00851AA4"/>
    <w:rsid w:val="0085229C"/>
    <w:rsid w:val="00853CF9"/>
    <w:rsid w:val="0085489E"/>
    <w:rsid w:val="00860618"/>
    <w:rsid w:val="00864518"/>
    <w:rsid w:val="0086777C"/>
    <w:rsid w:val="00871C89"/>
    <w:rsid w:val="00871D4C"/>
    <w:rsid w:val="00873127"/>
    <w:rsid w:val="00874D2C"/>
    <w:rsid w:val="008824C4"/>
    <w:rsid w:val="00890C50"/>
    <w:rsid w:val="00891FC8"/>
    <w:rsid w:val="00897205"/>
    <w:rsid w:val="00897EDC"/>
    <w:rsid w:val="008A26D7"/>
    <w:rsid w:val="008A49E4"/>
    <w:rsid w:val="008A7EBB"/>
    <w:rsid w:val="008B5115"/>
    <w:rsid w:val="008B63DE"/>
    <w:rsid w:val="008C069B"/>
    <w:rsid w:val="008D0E4B"/>
    <w:rsid w:val="008D2140"/>
    <w:rsid w:val="008D67D6"/>
    <w:rsid w:val="008D6A19"/>
    <w:rsid w:val="008D6DFE"/>
    <w:rsid w:val="008D6FC7"/>
    <w:rsid w:val="008E3C9A"/>
    <w:rsid w:val="008E5EA2"/>
    <w:rsid w:val="008E7DA4"/>
    <w:rsid w:val="008F2A85"/>
    <w:rsid w:val="009036BF"/>
    <w:rsid w:val="00911FDC"/>
    <w:rsid w:val="0091756A"/>
    <w:rsid w:val="00923A37"/>
    <w:rsid w:val="009270D1"/>
    <w:rsid w:val="0092783F"/>
    <w:rsid w:val="00931C92"/>
    <w:rsid w:val="009371C8"/>
    <w:rsid w:val="00940902"/>
    <w:rsid w:val="0094426F"/>
    <w:rsid w:val="0094784D"/>
    <w:rsid w:val="00951B44"/>
    <w:rsid w:val="00953617"/>
    <w:rsid w:val="009538A4"/>
    <w:rsid w:val="00956147"/>
    <w:rsid w:val="00956FB7"/>
    <w:rsid w:val="00957A88"/>
    <w:rsid w:val="009615E6"/>
    <w:rsid w:val="00967D26"/>
    <w:rsid w:val="00974789"/>
    <w:rsid w:val="00974D44"/>
    <w:rsid w:val="009753AF"/>
    <w:rsid w:val="009816AD"/>
    <w:rsid w:val="009844AE"/>
    <w:rsid w:val="0099503E"/>
    <w:rsid w:val="00996870"/>
    <w:rsid w:val="009A1B07"/>
    <w:rsid w:val="009A33BE"/>
    <w:rsid w:val="009A5FA2"/>
    <w:rsid w:val="009B1C18"/>
    <w:rsid w:val="009B5DE8"/>
    <w:rsid w:val="009B608B"/>
    <w:rsid w:val="009C29A8"/>
    <w:rsid w:val="009C420F"/>
    <w:rsid w:val="009D7F18"/>
    <w:rsid w:val="009E02CF"/>
    <w:rsid w:val="009E4048"/>
    <w:rsid w:val="009E4F09"/>
    <w:rsid w:val="009E500D"/>
    <w:rsid w:val="009F1007"/>
    <w:rsid w:val="009F38E7"/>
    <w:rsid w:val="00A008C0"/>
    <w:rsid w:val="00A01DAB"/>
    <w:rsid w:val="00A06182"/>
    <w:rsid w:val="00A1206B"/>
    <w:rsid w:val="00A12C20"/>
    <w:rsid w:val="00A12DBA"/>
    <w:rsid w:val="00A15D23"/>
    <w:rsid w:val="00A206B1"/>
    <w:rsid w:val="00A21666"/>
    <w:rsid w:val="00A22C55"/>
    <w:rsid w:val="00A2514E"/>
    <w:rsid w:val="00A27576"/>
    <w:rsid w:val="00A3376C"/>
    <w:rsid w:val="00A35B64"/>
    <w:rsid w:val="00A379B5"/>
    <w:rsid w:val="00A37F0B"/>
    <w:rsid w:val="00A41841"/>
    <w:rsid w:val="00A42C68"/>
    <w:rsid w:val="00A46CE2"/>
    <w:rsid w:val="00A560C9"/>
    <w:rsid w:val="00A63E49"/>
    <w:rsid w:val="00A65991"/>
    <w:rsid w:val="00A67AB6"/>
    <w:rsid w:val="00A73391"/>
    <w:rsid w:val="00A74941"/>
    <w:rsid w:val="00A751C5"/>
    <w:rsid w:val="00A76AF0"/>
    <w:rsid w:val="00A80627"/>
    <w:rsid w:val="00A8157E"/>
    <w:rsid w:val="00A81CE2"/>
    <w:rsid w:val="00A83225"/>
    <w:rsid w:val="00A84C2C"/>
    <w:rsid w:val="00A86F02"/>
    <w:rsid w:val="00A87B8C"/>
    <w:rsid w:val="00A9029D"/>
    <w:rsid w:val="00A92C25"/>
    <w:rsid w:val="00A932AA"/>
    <w:rsid w:val="00AA21E9"/>
    <w:rsid w:val="00AA5592"/>
    <w:rsid w:val="00AB0D19"/>
    <w:rsid w:val="00AB319C"/>
    <w:rsid w:val="00AB3421"/>
    <w:rsid w:val="00AB3C23"/>
    <w:rsid w:val="00AC2C41"/>
    <w:rsid w:val="00AD3C70"/>
    <w:rsid w:val="00AE26DB"/>
    <w:rsid w:val="00AE3005"/>
    <w:rsid w:val="00AE4A2E"/>
    <w:rsid w:val="00AF2AEC"/>
    <w:rsid w:val="00B01262"/>
    <w:rsid w:val="00B03BE5"/>
    <w:rsid w:val="00B077A6"/>
    <w:rsid w:val="00B12422"/>
    <w:rsid w:val="00B12BA0"/>
    <w:rsid w:val="00B203FC"/>
    <w:rsid w:val="00B21D85"/>
    <w:rsid w:val="00B22BEC"/>
    <w:rsid w:val="00B2760C"/>
    <w:rsid w:val="00B30DD5"/>
    <w:rsid w:val="00B31599"/>
    <w:rsid w:val="00B31D45"/>
    <w:rsid w:val="00B322AD"/>
    <w:rsid w:val="00B35338"/>
    <w:rsid w:val="00B37329"/>
    <w:rsid w:val="00B53A88"/>
    <w:rsid w:val="00B562C5"/>
    <w:rsid w:val="00B61D20"/>
    <w:rsid w:val="00B62E2F"/>
    <w:rsid w:val="00B645F6"/>
    <w:rsid w:val="00B6572C"/>
    <w:rsid w:val="00B66FF3"/>
    <w:rsid w:val="00B727F5"/>
    <w:rsid w:val="00B765D7"/>
    <w:rsid w:val="00B76F29"/>
    <w:rsid w:val="00B826FA"/>
    <w:rsid w:val="00B8315D"/>
    <w:rsid w:val="00B90E0D"/>
    <w:rsid w:val="00B94422"/>
    <w:rsid w:val="00B97310"/>
    <w:rsid w:val="00BA721B"/>
    <w:rsid w:val="00BC28C4"/>
    <w:rsid w:val="00BC496B"/>
    <w:rsid w:val="00BD3F71"/>
    <w:rsid w:val="00BD47EB"/>
    <w:rsid w:val="00BD716D"/>
    <w:rsid w:val="00BD782D"/>
    <w:rsid w:val="00BE3244"/>
    <w:rsid w:val="00BE3482"/>
    <w:rsid w:val="00BE5234"/>
    <w:rsid w:val="00BE74A4"/>
    <w:rsid w:val="00BF15AD"/>
    <w:rsid w:val="00BF23C4"/>
    <w:rsid w:val="00BF3CB0"/>
    <w:rsid w:val="00C03EB5"/>
    <w:rsid w:val="00C04534"/>
    <w:rsid w:val="00C045CA"/>
    <w:rsid w:val="00C053D6"/>
    <w:rsid w:val="00C05793"/>
    <w:rsid w:val="00C06E5C"/>
    <w:rsid w:val="00C12403"/>
    <w:rsid w:val="00C13B2E"/>
    <w:rsid w:val="00C13E04"/>
    <w:rsid w:val="00C14D7E"/>
    <w:rsid w:val="00C17E81"/>
    <w:rsid w:val="00C230E6"/>
    <w:rsid w:val="00C315D6"/>
    <w:rsid w:val="00C3275F"/>
    <w:rsid w:val="00C33621"/>
    <w:rsid w:val="00C35237"/>
    <w:rsid w:val="00C3628C"/>
    <w:rsid w:val="00C40716"/>
    <w:rsid w:val="00C44E86"/>
    <w:rsid w:val="00C47059"/>
    <w:rsid w:val="00C470EA"/>
    <w:rsid w:val="00C47156"/>
    <w:rsid w:val="00C56916"/>
    <w:rsid w:val="00C62379"/>
    <w:rsid w:val="00C64F0A"/>
    <w:rsid w:val="00C66ACE"/>
    <w:rsid w:val="00C67F0A"/>
    <w:rsid w:val="00C71D5C"/>
    <w:rsid w:val="00C83F4D"/>
    <w:rsid w:val="00C90131"/>
    <w:rsid w:val="00C96520"/>
    <w:rsid w:val="00C977FF"/>
    <w:rsid w:val="00CA1838"/>
    <w:rsid w:val="00CA5798"/>
    <w:rsid w:val="00CB23A9"/>
    <w:rsid w:val="00CB2FF1"/>
    <w:rsid w:val="00CB6A8F"/>
    <w:rsid w:val="00CB7567"/>
    <w:rsid w:val="00CC2A7E"/>
    <w:rsid w:val="00CD04CE"/>
    <w:rsid w:val="00CD39DE"/>
    <w:rsid w:val="00CD7680"/>
    <w:rsid w:val="00CD768A"/>
    <w:rsid w:val="00CE5056"/>
    <w:rsid w:val="00CE635C"/>
    <w:rsid w:val="00CE7D39"/>
    <w:rsid w:val="00CF7F6E"/>
    <w:rsid w:val="00D03208"/>
    <w:rsid w:val="00D03857"/>
    <w:rsid w:val="00D042F5"/>
    <w:rsid w:val="00D04591"/>
    <w:rsid w:val="00D04783"/>
    <w:rsid w:val="00D04C86"/>
    <w:rsid w:val="00D05289"/>
    <w:rsid w:val="00D06F69"/>
    <w:rsid w:val="00D10EB3"/>
    <w:rsid w:val="00D324D7"/>
    <w:rsid w:val="00D32626"/>
    <w:rsid w:val="00D33818"/>
    <w:rsid w:val="00D42253"/>
    <w:rsid w:val="00D42F75"/>
    <w:rsid w:val="00D45D6F"/>
    <w:rsid w:val="00D46198"/>
    <w:rsid w:val="00D5743C"/>
    <w:rsid w:val="00D6721E"/>
    <w:rsid w:val="00D675C1"/>
    <w:rsid w:val="00D67F4C"/>
    <w:rsid w:val="00D74552"/>
    <w:rsid w:val="00D74EEB"/>
    <w:rsid w:val="00D75520"/>
    <w:rsid w:val="00D7595A"/>
    <w:rsid w:val="00D76809"/>
    <w:rsid w:val="00D77AB3"/>
    <w:rsid w:val="00D81492"/>
    <w:rsid w:val="00D83304"/>
    <w:rsid w:val="00D84A8C"/>
    <w:rsid w:val="00D85B3C"/>
    <w:rsid w:val="00D91365"/>
    <w:rsid w:val="00D932F8"/>
    <w:rsid w:val="00D97C95"/>
    <w:rsid w:val="00DA135C"/>
    <w:rsid w:val="00DA55FE"/>
    <w:rsid w:val="00DA58BB"/>
    <w:rsid w:val="00DB08FB"/>
    <w:rsid w:val="00DB1145"/>
    <w:rsid w:val="00DB1F79"/>
    <w:rsid w:val="00DB2457"/>
    <w:rsid w:val="00DB33CF"/>
    <w:rsid w:val="00DB7222"/>
    <w:rsid w:val="00DC1994"/>
    <w:rsid w:val="00DC2ECB"/>
    <w:rsid w:val="00DD070C"/>
    <w:rsid w:val="00DD7C47"/>
    <w:rsid w:val="00DE0DF3"/>
    <w:rsid w:val="00DE19BD"/>
    <w:rsid w:val="00DE5636"/>
    <w:rsid w:val="00DE5A2C"/>
    <w:rsid w:val="00DE7D42"/>
    <w:rsid w:val="00E0536D"/>
    <w:rsid w:val="00E07596"/>
    <w:rsid w:val="00E127CE"/>
    <w:rsid w:val="00E1356B"/>
    <w:rsid w:val="00E1569C"/>
    <w:rsid w:val="00E17BAD"/>
    <w:rsid w:val="00E21786"/>
    <w:rsid w:val="00E2190C"/>
    <w:rsid w:val="00E24298"/>
    <w:rsid w:val="00E2700F"/>
    <w:rsid w:val="00E42369"/>
    <w:rsid w:val="00E4417E"/>
    <w:rsid w:val="00E52767"/>
    <w:rsid w:val="00E52FB5"/>
    <w:rsid w:val="00E54C90"/>
    <w:rsid w:val="00E55FD8"/>
    <w:rsid w:val="00E60A0E"/>
    <w:rsid w:val="00E631E8"/>
    <w:rsid w:val="00E67B0B"/>
    <w:rsid w:val="00E70E6F"/>
    <w:rsid w:val="00E76139"/>
    <w:rsid w:val="00E77770"/>
    <w:rsid w:val="00E81DB7"/>
    <w:rsid w:val="00E82FE8"/>
    <w:rsid w:val="00E91596"/>
    <w:rsid w:val="00E92343"/>
    <w:rsid w:val="00E94EC8"/>
    <w:rsid w:val="00E9778E"/>
    <w:rsid w:val="00EA0904"/>
    <w:rsid w:val="00EA0F26"/>
    <w:rsid w:val="00EA266E"/>
    <w:rsid w:val="00EA7FB0"/>
    <w:rsid w:val="00EC2DBC"/>
    <w:rsid w:val="00EC5067"/>
    <w:rsid w:val="00ED2157"/>
    <w:rsid w:val="00ED3A94"/>
    <w:rsid w:val="00EE2376"/>
    <w:rsid w:val="00EE33B3"/>
    <w:rsid w:val="00EE4F2C"/>
    <w:rsid w:val="00EE5480"/>
    <w:rsid w:val="00EE5723"/>
    <w:rsid w:val="00EE5C12"/>
    <w:rsid w:val="00EF278C"/>
    <w:rsid w:val="00EF447E"/>
    <w:rsid w:val="00EF4D3C"/>
    <w:rsid w:val="00F06BB2"/>
    <w:rsid w:val="00F07534"/>
    <w:rsid w:val="00F150FC"/>
    <w:rsid w:val="00F17A14"/>
    <w:rsid w:val="00F200CD"/>
    <w:rsid w:val="00F2266D"/>
    <w:rsid w:val="00F244D2"/>
    <w:rsid w:val="00F2548B"/>
    <w:rsid w:val="00F272E0"/>
    <w:rsid w:val="00F305F7"/>
    <w:rsid w:val="00F34BED"/>
    <w:rsid w:val="00F34D7A"/>
    <w:rsid w:val="00F4014F"/>
    <w:rsid w:val="00F40453"/>
    <w:rsid w:val="00F41582"/>
    <w:rsid w:val="00F44B32"/>
    <w:rsid w:val="00F45A6A"/>
    <w:rsid w:val="00F504C1"/>
    <w:rsid w:val="00F508CA"/>
    <w:rsid w:val="00F53DFC"/>
    <w:rsid w:val="00F5428F"/>
    <w:rsid w:val="00F6145A"/>
    <w:rsid w:val="00F63218"/>
    <w:rsid w:val="00F65D37"/>
    <w:rsid w:val="00F71ADD"/>
    <w:rsid w:val="00F72004"/>
    <w:rsid w:val="00F749C7"/>
    <w:rsid w:val="00F74E09"/>
    <w:rsid w:val="00F80068"/>
    <w:rsid w:val="00F801A7"/>
    <w:rsid w:val="00F85871"/>
    <w:rsid w:val="00F867E1"/>
    <w:rsid w:val="00F908DE"/>
    <w:rsid w:val="00F94052"/>
    <w:rsid w:val="00F95A19"/>
    <w:rsid w:val="00FA0F18"/>
    <w:rsid w:val="00FB1255"/>
    <w:rsid w:val="00FB3D98"/>
    <w:rsid w:val="00FB7258"/>
    <w:rsid w:val="00FC1325"/>
    <w:rsid w:val="00FC63E0"/>
    <w:rsid w:val="00FC7EAD"/>
    <w:rsid w:val="00FD2C5E"/>
    <w:rsid w:val="00FD4492"/>
    <w:rsid w:val="00FD4B33"/>
    <w:rsid w:val="00FD55F0"/>
    <w:rsid w:val="00FD5735"/>
    <w:rsid w:val="00FD5C27"/>
    <w:rsid w:val="00FE28F3"/>
    <w:rsid w:val="00FE3C24"/>
    <w:rsid w:val="00FE673C"/>
    <w:rsid w:val="00FE7DE5"/>
    <w:rsid w:val="00FF3895"/>
    <w:rsid w:val="00FF4423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C8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A29C8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1A29C8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A29C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A29C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A29C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29C8"/>
  </w:style>
  <w:style w:type="character" w:customStyle="1" w:styleId="WW8Num1z1">
    <w:name w:val="WW8Num1z1"/>
    <w:rsid w:val="001A29C8"/>
  </w:style>
  <w:style w:type="character" w:customStyle="1" w:styleId="WW8Num1z2">
    <w:name w:val="WW8Num1z2"/>
    <w:rsid w:val="001A29C8"/>
  </w:style>
  <w:style w:type="character" w:customStyle="1" w:styleId="WW8Num1z3">
    <w:name w:val="WW8Num1z3"/>
    <w:rsid w:val="001A29C8"/>
  </w:style>
  <w:style w:type="character" w:customStyle="1" w:styleId="WW8Num1z4">
    <w:name w:val="WW8Num1z4"/>
    <w:rsid w:val="001A29C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A29C8"/>
  </w:style>
  <w:style w:type="character" w:customStyle="1" w:styleId="WW8Num1z6">
    <w:name w:val="WW8Num1z6"/>
    <w:rsid w:val="001A29C8"/>
  </w:style>
  <w:style w:type="character" w:customStyle="1" w:styleId="WW8Num1z7">
    <w:name w:val="WW8Num1z7"/>
    <w:rsid w:val="001A29C8"/>
  </w:style>
  <w:style w:type="character" w:customStyle="1" w:styleId="WW8Num1z8">
    <w:name w:val="WW8Num1z8"/>
    <w:rsid w:val="001A29C8"/>
  </w:style>
  <w:style w:type="character" w:customStyle="1" w:styleId="WW8Num2z0">
    <w:name w:val="WW8Num2z0"/>
    <w:rsid w:val="001A29C8"/>
    <w:rPr>
      <w:rFonts w:ascii="Symbol" w:hAnsi="Symbol" w:cs="Symbol"/>
      <w:lang w:val="el-GR"/>
    </w:rPr>
  </w:style>
  <w:style w:type="character" w:customStyle="1" w:styleId="WW8Num3z0">
    <w:name w:val="WW8Num3z0"/>
    <w:rsid w:val="001A29C8"/>
    <w:rPr>
      <w:lang w:val="el-GR"/>
    </w:rPr>
  </w:style>
  <w:style w:type="character" w:customStyle="1" w:styleId="WW8Num4z0">
    <w:name w:val="WW8Num4z0"/>
    <w:rsid w:val="001A29C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A29C8"/>
    <w:rPr>
      <w:highlight w:val="yellow"/>
      <w:lang w:val="el-GR"/>
    </w:rPr>
  </w:style>
  <w:style w:type="character" w:customStyle="1" w:styleId="WW8Num6z0">
    <w:name w:val="WW8Num6z0"/>
    <w:rsid w:val="001A29C8"/>
    <w:rPr>
      <w:b/>
      <w:bCs/>
      <w:szCs w:val="22"/>
      <w:lang w:val="el-GR"/>
    </w:rPr>
  </w:style>
  <w:style w:type="character" w:customStyle="1" w:styleId="WW8Num6z1">
    <w:name w:val="WW8Num6z1"/>
    <w:rsid w:val="001A29C8"/>
  </w:style>
  <w:style w:type="character" w:customStyle="1" w:styleId="WW8Num6z2">
    <w:name w:val="WW8Num6z2"/>
    <w:rsid w:val="001A29C8"/>
  </w:style>
  <w:style w:type="character" w:customStyle="1" w:styleId="WW8Num6z3">
    <w:name w:val="WW8Num6z3"/>
    <w:rsid w:val="001A29C8"/>
  </w:style>
  <w:style w:type="character" w:customStyle="1" w:styleId="WW8Num6z4">
    <w:name w:val="WW8Num6z4"/>
    <w:rsid w:val="001A29C8"/>
  </w:style>
  <w:style w:type="character" w:customStyle="1" w:styleId="WW8Num6z5">
    <w:name w:val="WW8Num6z5"/>
    <w:rsid w:val="001A29C8"/>
  </w:style>
  <w:style w:type="character" w:customStyle="1" w:styleId="WW8Num6z6">
    <w:name w:val="WW8Num6z6"/>
    <w:rsid w:val="001A29C8"/>
  </w:style>
  <w:style w:type="character" w:customStyle="1" w:styleId="WW8Num6z7">
    <w:name w:val="WW8Num6z7"/>
    <w:rsid w:val="001A29C8"/>
  </w:style>
  <w:style w:type="character" w:customStyle="1" w:styleId="WW8Num6z8">
    <w:name w:val="WW8Num6z8"/>
    <w:rsid w:val="001A29C8"/>
  </w:style>
  <w:style w:type="character" w:customStyle="1" w:styleId="WW8Num7z0">
    <w:name w:val="WW8Num7z0"/>
    <w:rsid w:val="001A29C8"/>
    <w:rPr>
      <w:b/>
      <w:bCs/>
      <w:szCs w:val="22"/>
      <w:lang w:val="el-GR"/>
    </w:rPr>
  </w:style>
  <w:style w:type="character" w:customStyle="1" w:styleId="WW8Num7z1">
    <w:name w:val="WW8Num7z1"/>
    <w:rsid w:val="001A29C8"/>
    <w:rPr>
      <w:rFonts w:eastAsia="Calibri"/>
      <w:lang w:val="el-GR"/>
    </w:rPr>
  </w:style>
  <w:style w:type="character" w:customStyle="1" w:styleId="WW8Num7z2">
    <w:name w:val="WW8Num7z2"/>
    <w:rsid w:val="001A29C8"/>
  </w:style>
  <w:style w:type="character" w:customStyle="1" w:styleId="WW8Num7z3">
    <w:name w:val="WW8Num7z3"/>
    <w:rsid w:val="001A29C8"/>
  </w:style>
  <w:style w:type="character" w:customStyle="1" w:styleId="WW8Num7z4">
    <w:name w:val="WW8Num7z4"/>
    <w:rsid w:val="001A29C8"/>
  </w:style>
  <w:style w:type="character" w:customStyle="1" w:styleId="WW8Num7z5">
    <w:name w:val="WW8Num7z5"/>
    <w:rsid w:val="001A29C8"/>
  </w:style>
  <w:style w:type="character" w:customStyle="1" w:styleId="WW8Num7z6">
    <w:name w:val="WW8Num7z6"/>
    <w:rsid w:val="001A29C8"/>
  </w:style>
  <w:style w:type="character" w:customStyle="1" w:styleId="WW8Num7z7">
    <w:name w:val="WW8Num7z7"/>
    <w:rsid w:val="001A29C8"/>
  </w:style>
  <w:style w:type="character" w:customStyle="1" w:styleId="WW8Num7z8">
    <w:name w:val="WW8Num7z8"/>
    <w:rsid w:val="001A29C8"/>
  </w:style>
  <w:style w:type="character" w:customStyle="1" w:styleId="WW8Num8z0">
    <w:name w:val="WW8Num8z0"/>
    <w:rsid w:val="001A29C8"/>
    <w:rPr>
      <w:rFonts w:ascii="Symbol" w:hAnsi="Symbol" w:cs="OpenSymbol"/>
      <w:color w:val="5B9BD5"/>
    </w:rPr>
  </w:style>
  <w:style w:type="character" w:customStyle="1" w:styleId="WW8Num9z0">
    <w:name w:val="WW8Num9z0"/>
    <w:rsid w:val="001A29C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A29C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A29C8"/>
  </w:style>
  <w:style w:type="character" w:customStyle="1" w:styleId="WW8Num10z2">
    <w:name w:val="WW8Num10z2"/>
    <w:rsid w:val="001A29C8"/>
  </w:style>
  <w:style w:type="character" w:customStyle="1" w:styleId="WW8Num10z3">
    <w:name w:val="WW8Num10z3"/>
    <w:rsid w:val="001A29C8"/>
  </w:style>
  <w:style w:type="character" w:customStyle="1" w:styleId="WW8Num10z4">
    <w:name w:val="WW8Num10z4"/>
    <w:rsid w:val="001A29C8"/>
  </w:style>
  <w:style w:type="character" w:customStyle="1" w:styleId="WW8Num10z5">
    <w:name w:val="WW8Num10z5"/>
    <w:rsid w:val="001A29C8"/>
  </w:style>
  <w:style w:type="character" w:customStyle="1" w:styleId="WW8Num10z6">
    <w:name w:val="WW8Num10z6"/>
    <w:rsid w:val="001A29C8"/>
  </w:style>
  <w:style w:type="character" w:customStyle="1" w:styleId="WW8Num10z7">
    <w:name w:val="WW8Num10z7"/>
    <w:rsid w:val="001A29C8"/>
  </w:style>
  <w:style w:type="character" w:customStyle="1" w:styleId="WW8Num10z8">
    <w:name w:val="WW8Num10z8"/>
    <w:rsid w:val="001A29C8"/>
  </w:style>
  <w:style w:type="character" w:customStyle="1" w:styleId="WW8Num11z0">
    <w:name w:val="WW8Num11z0"/>
    <w:rsid w:val="001A29C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A29C8"/>
    <w:rPr>
      <w:rFonts w:ascii="Courier New" w:hAnsi="Courier New" w:cs="Courier New" w:hint="default"/>
    </w:rPr>
  </w:style>
  <w:style w:type="character" w:customStyle="1" w:styleId="WW8Num11z2">
    <w:name w:val="WW8Num11z2"/>
    <w:rsid w:val="001A29C8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A29C8"/>
  </w:style>
  <w:style w:type="character" w:customStyle="1" w:styleId="WW8Num8z1">
    <w:name w:val="WW8Num8z1"/>
    <w:rsid w:val="001A29C8"/>
    <w:rPr>
      <w:rFonts w:eastAsia="Calibri"/>
      <w:lang w:val="el-GR"/>
    </w:rPr>
  </w:style>
  <w:style w:type="character" w:customStyle="1" w:styleId="WW8Num8z2">
    <w:name w:val="WW8Num8z2"/>
    <w:rsid w:val="001A29C8"/>
  </w:style>
  <w:style w:type="character" w:customStyle="1" w:styleId="WW8Num8z3">
    <w:name w:val="WW8Num8z3"/>
    <w:rsid w:val="001A29C8"/>
  </w:style>
  <w:style w:type="character" w:customStyle="1" w:styleId="WW8Num8z4">
    <w:name w:val="WW8Num8z4"/>
    <w:rsid w:val="001A29C8"/>
  </w:style>
  <w:style w:type="character" w:customStyle="1" w:styleId="WW8Num8z5">
    <w:name w:val="WW8Num8z5"/>
    <w:rsid w:val="001A29C8"/>
  </w:style>
  <w:style w:type="character" w:customStyle="1" w:styleId="WW8Num8z6">
    <w:name w:val="WW8Num8z6"/>
    <w:rsid w:val="001A29C8"/>
  </w:style>
  <w:style w:type="character" w:customStyle="1" w:styleId="WW8Num8z7">
    <w:name w:val="WW8Num8z7"/>
    <w:rsid w:val="001A29C8"/>
  </w:style>
  <w:style w:type="character" w:customStyle="1" w:styleId="WW8Num8z8">
    <w:name w:val="WW8Num8z8"/>
    <w:rsid w:val="001A29C8"/>
  </w:style>
  <w:style w:type="character" w:customStyle="1" w:styleId="WW8Num11z3">
    <w:name w:val="WW8Num11z3"/>
    <w:rsid w:val="001A29C8"/>
  </w:style>
  <w:style w:type="character" w:customStyle="1" w:styleId="WW8Num11z4">
    <w:name w:val="WW8Num11z4"/>
    <w:rsid w:val="001A29C8"/>
  </w:style>
  <w:style w:type="character" w:customStyle="1" w:styleId="WW8Num11z5">
    <w:name w:val="WW8Num11z5"/>
    <w:rsid w:val="001A29C8"/>
  </w:style>
  <w:style w:type="character" w:customStyle="1" w:styleId="WW8Num11z6">
    <w:name w:val="WW8Num11z6"/>
    <w:rsid w:val="001A29C8"/>
  </w:style>
  <w:style w:type="character" w:customStyle="1" w:styleId="WW8Num11z7">
    <w:name w:val="WW8Num11z7"/>
    <w:rsid w:val="001A29C8"/>
  </w:style>
  <w:style w:type="character" w:customStyle="1" w:styleId="WW8Num11z8">
    <w:name w:val="WW8Num11z8"/>
    <w:rsid w:val="001A29C8"/>
  </w:style>
  <w:style w:type="character" w:customStyle="1" w:styleId="WW-DefaultParagraphFont1">
    <w:name w:val="WW-Default Paragraph Font1"/>
    <w:rsid w:val="001A29C8"/>
  </w:style>
  <w:style w:type="character" w:customStyle="1" w:styleId="40">
    <w:name w:val="Προεπιλεγμένη γραμματοσειρά4"/>
    <w:rsid w:val="001A29C8"/>
  </w:style>
  <w:style w:type="character" w:customStyle="1" w:styleId="WW8Num2z1">
    <w:name w:val="WW8Num2z1"/>
    <w:rsid w:val="001A29C8"/>
  </w:style>
  <w:style w:type="character" w:customStyle="1" w:styleId="WW8Num2z2">
    <w:name w:val="WW8Num2z2"/>
    <w:rsid w:val="001A29C8"/>
  </w:style>
  <w:style w:type="character" w:customStyle="1" w:styleId="WW8Num2z3">
    <w:name w:val="WW8Num2z3"/>
    <w:rsid w:val="001A29C8"/>
  </w:style>
  <w:style w:type="character" w:customStyle="1" w:styleId="WW8Num2z4">
    <w:name w:val="WW8Num2z4"/>
    <w:rsid w:val="001A29C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A29C8"/>
  </w:style>
  <w:style w:type="character" w:customStyle="1" w:styleId="WW8Num2z6">
    <w:name w:val="WW8Num2z6"/>
    <w:rsid w:val="001A29C8"/>
  </w:style>
  <w:style w:type="character" w:customStyle="1" w:styleId="WW8Num2z7">
    <w:name w:val="WW8Num2z7"/>
    <w:rsid w:val="001A29C8"/>
  </w:style>
  <w:style w:type="character" w:customStyle="1" w:styleId="WW8Num2z8">
    <w:name w:val="WW8Num2z8"/>
    <w:rsid w:val="001A29C8"/>
  </w:style>
  <w:style w:type="character" w:customStyle="1" w:styleId="WW8Num9z1">
    <w:name w:val="WW8Num9z1"/>
    <w:rsid w:val="001A29C8"/>
    <w:rPr>
      <w:rFonts w:eastAsia="Calibri"/>
      <w:lang w:val="el-GR"/>
    </w:rPr>
  </w:style>
  <w:style w:type="character" w:customStyle="1" w:styleId="WW8Num9z2">
    <w:name w:val="WW8Num9z2"/>
    <w:rsid w:val="001A29C8"/>
  </w:style>
  <w:style w:type="character" w:customStyle="1" w:styleId="WW8Num9z3">
    <w:name w:val="WW8Num9z3"/>
    <w:rsid w:val="001A29C8"/>
  </w:style>
  <w:style w:type="character" w:customStyle="1" w:styleId="WW8Num9z4">
    <w:name w:val="WW8Num9z4"/>
    <w:rsid w:val="001A29C8"/>
  </w:style>
  <w:style w:type="character" w:customStyle="1" w:styleId="WW8Num9z5">
    <w:name w:val="WW8Num9z5"/>
    <w:rsid w:val="001A29C8"/>
  </w:style>
  <w:style w:type="character" w:customStyle="1" w:styleId="WW8Num9z6">
    <w:name w:val="WW8Num9z6"/>
    <w:rsid w:val="001A29C8"/>
  </w:style>
  <w:style w:type="character" w:customStyle="1" w:styleId="WW8Num9z7">
    <w:name w:val="WW8Num9z7"/>
    <w:rsid w:val="001A29C8"/>
  </w:style>
  <w:style w:type="character" w:customStyle="1" w:styleId="WW8Num9z8">
    <w:name w:val="WW8Num9z8"/>
    <w:rsid w:val="001A29C8"/>
  </w:style>
  <w:style w:type="character" w:customStyle="1" w:styleId="WW-DefaultParagraphFont11">
    <w:name w:val="WW-Default Paragraph Font11"/>
    <w:rsid w:val="001A29C8"/>
  </w:style>
  <w:style w:type="character" w:customStyle="1" w:styleId="WW8Num12z0">
    <w:name w:val="WW8Num12z0"/>
    <w:rsid w:val="001A29C8"/>
    <w:rPr>
      <w:rFonts w:ascii="Symbol" w:hAnsi="Symbol" w:cs="Symbol"/>
    </w:rPr>
  </w:style>
  <w:style w:type="character" w:customStyle="1" w:styleId="WW8Num12z1">
    <w:name w:val="WW8Num12z1"/>
    <w:rsid w:val="001A29C8"/>
    <w:rPr>
      <w:rFonts w:ascii="Courier New" w:hAnsi="Courier New" w:cs="Courier New"/>
    </w:rPr>
  </w:style>
  <w:style w:type="character" w:customStyle="1" w:styleId="WW8Num12z2">
    <w:name w:val="WW8Num12z2"/>
    <w:rsid w:val="001A29C8"/>
    <w:rPr>
      <w:rFonts w:ascii="Wingdings" w:hAnsi="Wingdings" w:cs="Wingdings"/>
    </w:rPr>
  </w:style>
  <w:style w:type="character" w:customStyle="1" w:styleId="WW-DefaultParagraphFont111">
    <w:name w:val="WW-Default Paragraph Font111"/>
    <w:rsid w:val="001A29C8"/>
  </w:style>
  <w:style w:type="character" w:customStyle="1" w:styleId="WW-DefaultParagraphFont1111">
    <w:name w:val="WW-Default Paragraph Font1111"/>
    <w:rsid w:val="001A29C8"/>
  </w:style>
  <w:style w:type="character" w:customStyle="1" w:styleId="WW-DefaultParagraphFont11111">
    <w:name w:val="WW-Default Paragraph Font11111"/>
    <w:rsid w:val="001A29C8"/>
  </w:style>
  <w:style w:type="character" w:customStyle="1" w:styleId="30">
    <w:name w:val="Προεπιλεγμένη γραμματοσειρά3"/>
    <w:rsid w:val="001A29C8"/>
  </w:style>
  <w:style w:type="character" w:customStyle="1" w:styleId="WW-DefaultParagraphFont111111">
    <w:name w:val="WW-Default Paragraph Font111111"/>
    <w:rsid w:val="001A29C8"/>
  </w:style>
  <w:style w:type="character" w:customStyle="1" w:styleId="DefaultParagraphFont2">
    <w:name w:val="Default Paragraph Font2"/>
    <w:rsid w:val="001A29C8"/>
  </w:style>
  <w:style w:type="character" w:customStyle="1" w:styleId="WW8Num12z3">
    <w:name w:val="WW8Num12z3"/>
    <w:rsid w:val="001A29C8"/>
  </w:style>
  <w:style w:type="character" w:customStyle="1" w:styleId="WW8Num12z4">
    <w:name w:val="WW8Num12z4"/>
    <w:rsid w:val="001A29C8"/>
  </w:style>
  <w:style w:type="character" w:customStyle="1" w:styleId="WW8Num12z5">
    <w:name w:val="WW8Num12z5"/>
    <w:rsid w:val="001A29C8"/>
  </w:style>
  <w:style w:type="character" w:customStyle="1" w:styleId="WW8Num12z6">
    <w:name w:val="WW8Num12z6"/>
    <w:rsid w:val="001A29C8"/>
  </w:style>
  <w:style w:type="character" w:customStyle="1" w:styleId="WW8Num12z7">
    <w:name w:val="WW8Num12z7"/>
    <w:rsid w:val="001A29C8"/>
  </w:style>
  <w:style w:type="character" w:customStyle="1" w:styleId="WW8Num12z8">
    <w:name w:val="WW8Num12z8"/>
    <w:rsid w:val="001A29C8"/>
  </w:style>
  <w:style w:type="character" w:customStyle="1" w:styleId="WW8Num13z0">
    <w:name w:val="WW8Num13z0"/>
    <w:rsid w:val="001A29C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A29C8"/>
  </w:style>
  <w:style w:type="character" w:customStyle="1" w:styleId="WW8Num13z1">
    <w:name w:val="WW8Num13z1"/>
    <w:rsid w:val="001A29C8"/>
    <w:rPr>
      <w:rFonts w:eastAsia="Calibri"/>
      <w:lang w:val="el-GR"/>
    </w:rPr>
  </w:style>
  <w:style w:type="character" w:customStyle="1" w:styleId="WW8Num13z2">
    <w:name w:val="WW8Num13z2"/>
    <w:rsid w:val="001A29C8"/>
  </w:style>
  <w:style w:type="character" w:customStyle="1" w:styleId="WW8Num13z3">
    <w:name w:val="WW8Num13z3"/>
    <w:rsid w:val="001A29C8"/>
  </w:style>
  <w:style w:type="character" w:customStyle="1" w:styleId="WW8Num13z4">
    <w:name w:val="WW8Num13z4"/>
    <w:rsid w:val="001A29C8"/>
  </w:style>
  <w:style w:type="character" w:customStyle="1" w:styleId="WW8Num13z5">
    <w:name w:val="WW8Num13z5"/>
    <w:rsid w:val="001A29C8"/>
  </w:style>
  <w:style w:type="character" w:customStyle="1" w:styleId="WW8Num13z6">
    <w:name w:val="WW8Num13z6"/>
    <w:rsid w:val="001A29C8"/>
  </w:style>
  <w:style w:type="character" w:customStyle="1" w:styleId="WW8Num13z7">
    <w:name w:val="WW8Num13z7"/>
    <w:rsid w:val="001A29C8"/>
  </w:style>
  <w:style w:type="character" w:customStyle="1" w:styleId="WW8Num13z8">
    <w:name w:val="WW8Num13z8"/>
    <w:rsid w:val="001A29C8"/>
  </w:style>
  <w:style w:type="character" w:customStyle="1" w:styleId="WW8Num14z0">
    <w:name w:val="WW8Num14z0"/>
    <w:rsid w:val="001A29C8"/>
    <w:rPr>
      <w:rFonts w:ascii="Symbol" w:hAnsi="Symbol" w:cs="OpenSymbol"/>
    </w:rPr>
  </w:style>
  <w:style w:type="character" w:customStyle="1" w:styleId="WW8Num14z1">
    <w:name w:val="WW8Num14z1"/>
    <w:rsid w:val="001A29C8"/>
  </w:style>
  <w:style w:type="character" w:customStyle="1" w:styleId="WW8Num14z2">
    <w:name w:val="WW8Num14z2"/>
    <w:rsid w:val="001A29C8"/>
  </w:style>
  <w:style w:type="character" w:customStyle="1" w:styleId="WW8Num14z3">
    <w:name w:val="WW8Num14z3"/>
    <w:rsid w:val="001A29C8"/>
  </w:style>
  <w:style w:type="character" w:customStyle="1" w:styleId="WW8Num14z4">
    <w:name w:val="WW8Num14z4"/>
    <w:rsid w:val="001A29C8"/>
  </w:style>
  <w:style w:type="character" w:customStyle="1" w:styleId="WW8Num14z5">
    <w:name w:val="WW8Num14z5"/>
    <w:rsid w:val="001A29C8"/>
  </w:style>
  <w:style w:type="character" w:customStyle="1" w:styleId="WW8Num14z6">
    <w:name w:val="WW8Num14z6"/>
    <w:rsid w:val="001A29C8"/>
  </w:style>
  <w:style w:type="character" w:customStyle="1" w:styleId="WW8Num14z7">
    <w:name w:val="WW8Num14z7"/>
    <w:rsid w:val="001A29C8"/>
  </w:style>
  <w:style w:type="character" w:customStyle="1" w:styleId="WW8Num14z8">
    <w:name w:val="WW8Num14z8"/>
    <w:rsid w:val="001A29C8"/>
  </w:style>
  <w:style w:type="character" w:customStyle="1" w:styleId="WW8Num15z0">
    <w:name w:val="WW8Num15z0"/>
    <w:rsid w:val="001A29C8"/>
  </w:style>
  <w:style w:type="character" w:customStyle="1" w:styleId="WW8Num15z1">
    <w:name w:val="WW8Num15z1"/>
    <w:rsid w:val="001A29C8"/>
  </w:style>
  <w:style w:type="character" w:customStyle="1" w:styleId="WW8Num15z2">
    <w:name w:val="WW8Num15z2"/>
    <w:rsid w:val="001A29C8"/>
  </w:style>
  <w:style w:type="character" w:customStyle="1" w:styleId="WW8Num15z3">
    <w:name w:val="WW8Num15z3"/>
    <w:rsid w:val="001A29C8"/>
  </w:style>
  <w:style w:type="character" w:customStyle="1" w:styleId="WW8Num15z4">
    <w:name w:val="WW8Num15z4"/>
    <w:rsid w:val="001A29C8"/>
  </w:style>
  <w:style w:type="character" w:customStyle="1" w:styleId="WW8Num15z5">
    <w:name w:val="WW8Num15z5"/>
    <w:rsid w:val="001A29C8"/>
  </w:style>
  <w:style w:type="character" w:customStyle="1" w:styleId="WW8Num15z6">
    <w:name w:val="WW8Num15z6"/>
    <w:rsid w:val="001A29C8"/>
  </w:style>
  <w:style w:type="character" w:customStyle="1" w:styleId="WW8Num15z7">
    <w:name w:val="WW8Num15z7"/>
    <w:rsid w:val="001A29C8"/>
  </w:style>
  <w:style w:type="character" w:customStyle="1" w:styleId="WW8Num15z8">
    <w:name w:val="WW8Num15z8"/>
    <w:rsid w:val="001A29C8"/>
  </w:style>
  <w:style w:type="character" w:customStyle="1" w:styleId="WW8Num16z0">
    <w:name w:val="WW8Num16z0"/>
    <w:rsid w:val="001A29C8"/>
  </w:style>
  <w:style w:type="character" w:customStyle="1" w:styleId="WW8Num16z1">
    <w:name w:val="WW8Num16z1"/>
    <w:rsid w:val="001A29C8"/>
  </w:style>
  <w:style w:type="character" w:customStyle="1" w:styleId="WW8Num16z2">
    <w:name w:val="WW8Num16z2"/>
    <w:rsid w:val="001A29C8"/>
  </w:style>
  <w:style w:type="character" w:customStyle="1" w:styleId="WW8Num16z3">
    <w:name w:val="WW8Num16z3"/>
    <w:rsid w:val="001A29C8"/>
  </w:style>
  <w:style w:type="character" w:customStyle="1" w:styleId="WW8Num16z4">
    <w:name w:val="WW8Num16z4"/>
    <w:rsid w:val="001A29C8"/>
  </w:style>
  <w:style w:type="character" w:customStyle="1" w:styleId="WW8Num16z5">
    <w:name w:val="WW8Num16z5"/>
    <w:rsid w:val="001A29C8"/>
  </w:style>
  <w:style w:type="character" w:customStyle="1" w:styleId="WW8Num16z6">
    <w:name w:val="WW8Num16z6"/>
    <w:rsid w:val="001A29C8"/>
  </w:style>
  <w:style w:type="character" w:customStyle="1" w:styleId="WW8Num16z7">
    <w:name w:val="WW8Num16z7"/>
    <w:rsid w:val="001A29C8"/>
  </w:style>
  <w:style w:type="character" w:customStyle="1" w:styleId="WW8Num16z8">
    <w:name w:val="WW8Num16z8"/>
    <w:rsid w:val="001A29C8"/>
  </w:style>
  <w:style w:type="character" w:customStyle="1" w:styleId="WW-DefaultParagraphFont11111111">
    <w:name w:val="WW-Default Paragraph Font11111111"/>
    <w:rsid w:val="001A29C8"/>
  </w:style>
  <w:style w:type="character" w:customStyle="1" w:styleId="WW-DefaultParagraphFont111111111">
    <w:name w:val="WW-Default Paragraph Font111111111"/>
    <w:rsid w:val="001A29C8"/>
  </w:style>
  <w:style w:type="character" w:customStyle="1" w:styleId="WW-DefaultParagraphFont1111111111">
    <w:name w:val="WW-Default Paragraph Font1111111111"/>
    <w:rsid w:val="001A29C8"/>
  </w:style>
  <w:style w:type="character" w:customStyle="1" w:styleId="WW-DefaultParagraphFont11111111111">
    <w:name w:val="WW-Default Paragraph Font11111111111"/>
    <w:rsid w:val="001A29C8"/>
  </w:style>
  <w:style w:type="character" w:customStyle="1" w:styleId="WW-DefaultParagraphFont111111111111">
    <w:name w:val="WW-Default Paragraph Font111111111111"/>
    <w:rsid w:val="001A29C8"/>
  </w:style>
  <w:style w:type="character" w:customStyle="1" w:styleId="WW8Num17z0">
    <w:name w:val="WW8Num17z0"/>
    <w:rsid w:val="001A29C8"/>
  </w:style>
  <w:style w:type="character" w:customStyle="1" w:styleId="WW8Num17z1">
    <w:name w:val="WW8Num17z1"/>
    <w:rsid w:val="001A29C8"/>
  </w:style>
  <w:style w:type="character" w:customStyle="1" w:styleId="WW8Num17z2">
    <w:name w:val="WW8Num17z2"/>
    <w:rsid w:val="001A29C8"/>
  </w:style>
  <w:style w:type="character" w:customStyle="1" w:styleId="WW8Num17z3">
    <w:name w:val="WW8Num17z3"/>
    <w:rsid w:val="001A29C8"/>
  </w:style>
  <w:style w:type="character" w:customStyle="1" w:styleId="WW8Num17z4">
    <w:name w:val="WW8Num17z4"/>
    <w:rsid w:val="001A29C8"/>
  </w:style>
  <w:style w:type="character" w:customStyle="1" w:styleId="WW8Num17z5">
    <w:name w:val="WW8Num17z5"/>
    <w:rsid w:val="001A29C8"/>
  </w:style>
  <w:style w:type="character" w:customStyle="1" w:styleId="WW8Num17z6">
    <w:name w:val="WW8Num17z6"/>
    <w:rsid w:val="001A29C8"/>
  </w:style>
  <w:style w:type="character" w:customStyle="1" w:styleId="WW8Num17z7">
    <w:name w:val="WW8Num17z7"/>
    <w:rsid w:val="001A29C8"/>
  </w:style>
  <w:style w:type="character" w:customStyle="1" w:styleId="WW8Num17z8">
    <w:name w:val="WW8Num17z8"/>
    <w:rsid w:val="001A29C8"/>
  </w:style>
  <w:style w:type="character" w:customStyle="1" w:styleId="WW8Num18z0">
    <w:name w:val="WW8Num18z0"/>
    <w:rsid w:val="001A29C8"/>
  </w:style>
  <w:style w:type="character" w:customStyle="1" w:styleId="WW8Num18z1">
    <w:name w:val="WW8Num18z1"/>
    <w:rsid w:val="001A29C8"/>
  </w:style>
  <w:style w:type="character" w:customStyle="1" w:styleId="WW8Num18z2">
    <w:name w:val="WW8Num18z2"/>
    <w:rsid w:val="001A29C8"/>
  </w:style>
  <w:style w:type="character" w:customStyle="1" w:styleId="WW8Num18z3">
    <w:name w:val="WW8Num18z3"/>
    <w:rsid w:val="001A29C8"/>
  </w:style>
  <w:style w:type="character" w:customStyle="1" w:styleId="WW8Num18z4">
    <w:name w:val="WW8Num18z4"/>
    <w:rsid w:val="001A29C8"/>
  </w:style>
  <w:style w:type="character" w:customStyle="1" w:styleId="WW8Num18z5">
    <w:name w:val="WW8Num18z5"/>
    <w:rsid w:val="001A29C8"/>
  </w:style>
  <w:style w:type="character" w:customStyle="1" w:styleId="WW8Num18z6">
    <w:name w:val="WW8Num18z6"/>
    <w:rsid w:val="001A29C8"/>
  </w:style>
  <w:style w:type="character" w:customStyle="1" w:styleId="WW8Num18z7">
    <w:name w:val="WW8Num18z7"/>
    <w:rsid w:val="001A29C8"/>
  </w:style>
  <w:style w:type="character" w:customStyle="1" w:styleId="WW8Num18z8">
    <w:name w:val="WW8Num18z8"/>
    <w:rsid w:val="001A29C8"/>
  </w:style>
  <w:style w:type="character" w:customStyle="1" w:styleId="WW8Num3z1">
    <w:name w:val="WW8Num3z1"/>
    <w:rsid w:val="001A29C8"/>
  </w:style>
  <w:style w:type="character" w:customStyle="1" w:styleId="WW8Num3z2">
    <w:name w:val="WW8Num3z2"/>
    <w:rsid w:val="001A29C8"/>
  </w:style>
  <w:style w:type="character" w:customStyle="1" w:styleId="WW8Num3z3">
    <w:name w:val="WW8Num3z3"/>
    <w:rsid w:val="001A29C8"/>
  </w:style>
  <w:style w:type="character" w:customStyle="1" w:styleId="WW8Num3z4">
    <w:name w:val="WW8Num3z4"/>
    <w:rsid w:val="001A29C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A29C8"/>
  </w:style>
  <w:style w:type="character" w:customStyle="1" w:styleId="WW8Num3z6">
    <w:name w:val="WW8Num3z6"/>
    <w:rsid w:val="001A29C8"/>
  </w:style>
  <w:style w:type="character" w:customStyle="1" w:styleId="WW8Num3z7">
    <w:name w:val="WW8Num3z7"/>
    <w:rsid w:val="001A29C8"/>
  </w:style>
  <w:style w:type="character" w:customStyle="1" w:styleId="WW8Num3z8">
    <w:name w:val="WW8Num3z8"/>
    <w:rsid w:val="001A29C8"/>
  </w:style>
  <w:style w:type="character" w:customStyle="1" w:styleId="WW-DefaultParagraphFont1111111111111">
    <w:name w:val="WW-Default Paragraph Font1111111111111"/>
    <w:rsid w:val="001A29C8"/>
  </w:style>
  <w:style w:type="character" w:customStyle="1" w:styleId="WW-DefaultParagraphFont11111111111111">
    <w:name w:val="WW-Default Paragraph Font11111111111111"/>
    <w:rsid w:val="001A29C8"/>
  </w:style>
  <w:style w:type="character" w:customStyle="1" w:styleId="WW-DefaultParagraphFont111111111111111">
    <w:name w:val="WW-Default Paragraph Font111111111111111"/>
    <w:rsid w:val="001A29C8"/>
  </w:style>
  <w:style w:type="character" w:customStyle="1" w:styleId="WW-DefaultParagraphFont1111111111111111">
    <w:name w:val="WW-Default Paragraph Font1111111111111111"/>
    <w:rsid w:val="001A29C8"/>
  </w:style>
  <w:style w:type="character" w:customStyle="1" w:styleId="21">
    <w:name w:val="Προεπιλεγμένη γραμματοσειρά2"/>
    <w:rsid w:val="001A29C8"/>
  </w:style>
  <w:style w:type="character" w:customStyle="1" w:styleId="WW8Num19z0">
    <w:name w:val="WW8Num19z0"/>
    <w:rsid w:val="001A29C8"/>
    <w:rPr>
      <w:rFonts w:ascii="Calibri" w:hAnsi="Calibri" w:cs="Calibri"/>
    </w:rPr>
  </w:style>
  <w:style w:type="character" w:customStyle="1" w:styleId="WW8Num19z1">
    <w:name w:val="WW8Num19z1"/>
    <w:rsid w:val="001A29C8"/>
  </w:style>
  <w:style w:type="character" w:customStyle="1" w:styleId="WW8Num20z0">
    <w:name w:val="WW8Num20z0"/>
    <w:rsid w:val="001A29C8"/>
    <w:rPr>
      <w:rFonts w:ascii="Calibri" w:eastAsia="Calibri" w:hAnsi="Calibri" w:cs="Times New Roman"/>
    </w:rPr>
  </w:style>
  <w:style w:type="character" w:customStyle="1" w:styleId="WW8Num20z1">
    <w:name w:val="WW8Num20z1"/>
    <w:rsid w:val="001A29C8"/>
    <w:rPr>
      <w:rFonts w:ascii="Courier New" w:hAnsi="Courier New" w:cs="Courier New"/>
    </w:rPr>
  </w:style>
  <w:style w:type="character" w:customStyle="1" w:styleId="WW8Num20z2">
    <w:name w:val="WW8Num20z2"/>
    <w:rsid w:val="001A29C8"/>
    <w:rPr>
      <w:rFonts w:ascii="Wingdings" w:hAnsi="Wingdings" w:cs="Wingdings"/>
    </w:rPr>
  </w:style>
  <w:style w:type="character" w:customStyle="1" w:styleId="WW8Num20z3">
    <w:name w:val="WW8Num20z3"/>
    <w:rsid w:val="001A29C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A29C8"/>
  </w:style>
  <w:style w:type="character" w:customStyle="1" w:styleId="WW8Num19z2">
    <w:name w:val="WW8Num19z2"/>
    <w:rsid w:val="001A29C8"/>
  </w:style>
  <w:style w:type="character" w:customStyle="1" w:styleId="WW8Num19z3">
    <w:name w:val="WW8Num19z3"/>
    <w:rsid w:val="001A29C8"/>
  </w:style>
  <w:style w:type="character" w:customStyle="1" w:styleId="WW8Num19z4">
    <w:name w:val="WW8Num19z4"/>
    <w:rsid w:val="001A29C8"/>
  </w:style>
  <w:style w:type="character" w:customStyle="1" w:styleId="WW8Num19z5">
    <w:name w:val="WW8Num19z5"/>
    <w:rsid w:val="001A29C8"/>
  </w:style>
  <w:style w:type="character" w:customStyle="1" w:styleId="WW8Num19z6">
    <w:name w:val="WW8Num19z6"/>
    <w:rsid w:val="001A29C8"/>
  </w:style>
  <w:style w:type="character" w:customStyle="1" w:styleId="WW8Num19z7">
    <w:name w:val="WW8Num19z7"/>
    <w:rsid w:val="001A29C8"/>
  </w:style>
  <w:style w:type="character" w:customStyle="1" w:styleId="WW8Num19z8">
    <w:name w:val="WW8Num19z8"/>
    <w:rsid w:val="001A29C8"/>
  </w:style>
  <w:style w:type="character" w:customStyle="1" w:styleId="WW8Num20z4">
    <w:name w:val="WW8Num20z4"/>
    <w:rsid w:val="001A29C8"/>
  </w:style>
  <w:style w:type="character" w:customStyle="1" w:styleId="WW8Num20z5">
    <w:name w:val="WW8Num20z5"/>
    <w:rsid w:val="001A29C8"/>
  </w:style>
  <w:style w:type="character" w:customStyle="1" w:styleId="WW8Num20z6">
    <w:name w:val="WW8Num20z6"/>
    <w:rsid w:val="001A29C8"/>
  </w:style>
  <w:style w:type="character" w:customStyle="1" w:styleId="WW8Num20z7">
    <w:name w:val="WW8Num20z7"/>
    <w:rsid w:val="001A29C8"/>
  </w:style>
  <w:style w:type="character" w:customStyle="1" w:styleId="WW8Num20z8">
    <w:name w:val="WW8Num20z8"/>
    <w:rsid w:val="001A29C8"/>
  </w:style>
  <w:style w:type="character" w:customStyle="1" w:styleId="WW-DefaultParagraphFont111111111111111111">
    <w:name w:val="WW-Default Paragraph Font111111111111111111"/>
    <w:rsid w:val="001A29C8"/>
  </w:style>
  <w:style w:type="character" w:customStyle="1" w:styleId="WW-DefaultParagraphFont1111111111111111111">
    <w:name w:val="WW-Default Paragraph Font1111111111111111111"/>
    <w:rsid w:val="001A29C8"/>
  </w:style>
  <w:style w:type="character" w:customStyle="1" w:styleId="WW8Num21z0">
    <w:name w:val="WW8Num21z0"/>
    <w:rsid w:val="001A29C8"/>
    <w:rPr>
      <w:rFonts w:ascii="Calibri" w:eastAsia="Times New Roman" w:hAnsi="Calibri" w:cs="Calibri"/>
    </w:rPr>
  </w:style>
  <w:style w:type="character" w:customStyle="1" w:styleId="WW8Num21z1">
    <w:name w:val="WW8Num21z1"/>
    <w:rsid w:val="001A29C8"/>
    <w:rPr>
      <w:rFonts w:ascii="Courier New" w:hAnsi="Courier New" w:cs="Courier New"/>
    </w:rPr>
  </w:style>
  <w:style w:type="character" w:customStyle="1" w:styleId="WW8Num21z2">
    <w:name w:val="WW8Num21z2"/>
    <w:rsid w:val="001A29C8"/>
    <w:rPr>
      <w:rFonts w:ascii="Wingdings" w:hAnsi="Wingdings" w:cs="Wingdings"/>
    </w:rPr>
  </w:style>
  <w:style w:type="character" w:customStyle="1" w:styleId="WW8Num21z3">
    <w:name w:val="WW8Num21z3"/>
    <w:rsid w:val="001A29C8"/>
    <w:rPr>
      <w:rFonts w:ascii="Symbol" w:hAnsi="Symbol" w:cs="Symbol"/>
    </w:rPr>
  </w:style>
  <w:style w:type="character" w:customStyle="1" w:styleId="WW8Num22z0">
    <w:name w:val="WW8Num22z0"/>
    <w:rsid w:val="001A29C8"/>
    <w:rPr>
      <w:rFonts w:ascii="Symbol" w:hAnsi="Symbol" w:cs="Symbol"/>
    </w:rPr>
  </w:style>
  <w:style w:type="character" w:customStyle="1" w:styleId="WW8Num22z1">
    <w:name w:val="WW8Num22z1"/>
    <w:rsid w:val="001A29C8"/>
    <w:rPr>
      <w:rFonts w:ascii="Courier New" w:hAnsi="Courier New" w:cs="Courier New"/>
    </w:rPr>
  </w:style>
  <w:style w:type="character" w:customStyle="1" w:styleId="WW8Num22z2">
    <w:name w:val="WW8Num22z2"/>
    <w:rsid w:val="001A29C8"/>
    <w:rPr>
      <w:rFonts w:ascii="Wingdings" w:hAnsi="Wingdings" w:cs="Wingdings"/>
    </w:rPr>
  </w:style>
  <w:style w:type="character" w:customStyle="1" w:styleId="WW8Num23z0">
    <w:name w:val="WW8Num23z0"/>
    <w:rsid w:val="001A29C8"/>
    <w:rPr>
      <w:rFonts w:ascii="Calibri" w:eastAsia="Times New Roman" w:hAnsi="Calibri" w:cs="Calibri"/>
    </w:rPr>
  </w:style>
  <w:style w:type="character" w:customStyle="1" w:styleId="WW8Num23z1">
    <w:name w:val="WW8Num23z1"/>
    <w:rsid w:val="001A29C8"/>
    <w:rPr>
      <w:rFonts w:ascii="Courier New" w:hAnsi="Courier New" w:cs="Courier New"/>
    </w:rPr>
  </w:style>
  <w:style w:type="character" w:customStyle="1" w:styleId="WW8Num23z2">
    <w:name w:val="WW8Num23z2"/>
    <w:rsid w:val="001A29C8"/>
    <w:rPr>
      <w:rFonts w:ascii="Wingdings" w:hAnsi="Wingdings" w:cs="Wingdings"/>
    </w:rPr>
  </w:style>
  <w:style w:type="character" w:customStyle="1" w:styleId="WW8Num23z3">
    <w:name w:val="WW8Num23z3"/>
    <w:rsid w:val="001A29C8"/>
    <w:rPr>
      <w:rFonts w:ascii="Symbol" w:hAnsi="Symbol" w:cs="Symbol"/>
    </w:rPr>
  </w:style>
  <w:style w:type="character" w:customStyle="1" w:styleId="WW8Num24z0">
    <w:name w:val="WW8Num24z0"/>
    <w:rsid w:val="001A29C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A29C8"/>
    <w:rPr>
      <w:rFonts w:ascii="Courier New" w:hAnsi="Courier New" w:cs="Courier New"/>
    </w:rPr>
  </w:style>
  <w:style w:type="character" w:customStyle="1" w:styleId="WW8Num24z2">
    <w:name w:val="WW8Num24z2"/>
    <w:rsid w:val="001A29C8"/>
    <w:rPr>
      <w:rFonts w:ascii="Wingdings" w:hAnsi="Wingdings" w:cs="Wingdings"/>
    </w:rPr>
  </w:style>
  <w:style w:type="character" w:customStyle="1" w:styleId="WW8Num25z0">
    <w:name w:val="WW8Num25z0"/>
    <w:rsid w:val="001A29C8"/>
    <w:rPr>
      <w:rFonts w:ascii="Symbol" w:hAnsi="Symbol" w:cs="Symbol"/>
    </w:rPr>
  </w:style>
  <w:style w:type="character" w:customStyle="1" w:styleId="WW8Num25z1">
    <w:name w:val="WW8Num25z1"/>
    <w:rsid w:val="001A29C8"/>
    <w:rPr>
      <w:rFonts w:ascii="Courier New" w:hAnsi="Courier New" w:cs="Courier New"/>
    </w:rPr>
  </w:style>
  <w:style w:type="character" w:customStyle="1" w:styleId="WW8Num25z2">
    <w:name w:val="WW8Num25z2"/>
    <w:rsid w:val="001A29C8"/>
    <w:rPr>
      <w:rFonts w:ascii="Wingdings" w:hAnsi="Wingdings" w:cs="Wingdings"/>
    </w:rPr>
  </w:style>
  <w:style w:type="character" w:customStyle="1" w:styleId="WW8Num26z0">
    <w:name w:val="WW8Num26z0"/>
    <w:rsid w:val="001A29C8"/>
    <w:rPr>
      <w:rFonts w:ascii="Symbol" w:hAnsi="Symbol" w:cs="Symbol"/>
    </w:rPr>
  </w:style>
  <w:style w:type="character" w:customStyle="1" w:styleId="WW8Num26z1">
    <w:name w:val="WW8Num26z1"/>
    <w:rsid w:val="001A29C8"/>
    <w:rPr>
      <w:rFonts w:ascii="Courier New" w:hAnsi="Courier New" w:cs="Courier New"/>
    </w:rPr>
  </w:style>
  <w:style w:type="character" w:customStyle="1" w:styleId="WW8Num26z2">
    <w:name w:val="WW8Num26z2"/>
    <w:rsid w:val="001A29C8"/>
    <w:rPr>
      <w:rFonts w:ascii="Wingdings" w:hAnsi="Wingdings" w:cs="Wingdings"/>
    </w:rPr>
  </w:style>
  <w:style w:type="character" w:customStyle="1" w:styleId="WW8Num27z0">
    <w:name w:val="WW8Num27z0"/>
    <w:rsid w:val="001A29C8"/>
    <w:rPr>
      <w:rFonts w:ascii="Calibri" w:eastAsia="Times New Roman" w:hAnsi="Calibri" w:cs="Calibri"/>
    </w:rPr>
  </w:style>
  <w:style w:type="character" w:customStyle="1" w:styleId="WW8Num27z1">
    <w:name w:val="WW8Num27z1"/>
    <w:rsid w:val="001A29C8"/>
    <w:rPr>
      <w:rFonts w:ascii="Courier New" w:hAnsi="Courier New" w:cs="Courier New"/>
    </w:rPr>
  </w:style>
  <w:style w:type="character" w:customStyle="1" w:styleId="WW8Num27z2">
    <w:name w:val="WW8Num27z2"/>
    <w:rsid w:val="001A29C8"/>
    <w:rPr>
      <w:rFonts w:ascii="Wingdings" w:hAnsi="Wingdings" w:cs="Wingdings"/>
    </w:rPr>
  </w:style>
  <w:style w:type="character" w:customStyle="1" w:styleId="WW8Num27z3">
    <w:name w:val="WW8Num27z3"/>
    <w:rsid w:val="001A29C8"/>
    <w:rPr>
      <w:rFonts w:ascii="Symbol" w:hAnsi="Symbol" w:cs="Symbol"/>
    </w:rPr>
  </w:style>
  <w:style w:type="character" w:customStyle="1" w:styleId="WW8Num28z0">
    <w:name w:val="WW8Num28z0"/>
    <w:rsid w:val="001A29C8"/>
    <w:rPr>
      <w:rFonts w:ascii="Symbol" w:hAnsi="Symbol" w:cs="Symbol"/>
    </w:rPr>
  </w:style>
  <w:style w:type="character" w:customStyle="1" w:styleId="WW8Num28z1">
    <w:name w:val="WW8Num28z1"/>
    <w:rsid w:val="001A29C8"/>
    <w:rPr>
      <w:rFonts w:ascii="Courier New" w:hAnsi="Courier New" w:cs="Courier New"/>
    </w:rPr>
  </w:style>
  <w:style w:type="character" w:customStyle="1" w:styleId="WW8Num28z2">
    <w:name w:val="WW8Num28z2"/>
    <w:rsid w:val="001A29C8"/>
    <w:rPr>
      <w:rFonts w:ascii="Wingdings" w:hAnsi="Wingdings" w:cs="Wingdings"/>
    </w:rPr>
  </w:style>
  <w:style w:type="character" w:customStyle="1" w:styleId="WW8Num29z0">
    <w:name w:val="WW8Num29z0"/>
    <w:rsid w:val="001A29C8"/>
    <w:rPr>
      <w:rFonts w:ascii="Calibri" w:eastAsia="Times New Roman" w:hAnsi="Calibri" w:cs="Calibri"/>
    </w:rPr>
  </w:style>
  <w:style w:type="character" w:customStyle="1" w:styleId="WW8Num29z1">
    <w:name w:val="WW8Num29z1"/>
    <w:rsid w:val="001A29C8"/>
    <w:rPr>
      <w:rFonts w:ascii="Courier New" w:hAnsi="Courier New" w:cs="Courier New"/>
    </w:rPr>
  </w:style>
  <w:style w:type="character" w:customStyle="1" w:styleId="WW8Num29z2">
    <w:name w:val="WW8Num29z2"/>
    <w:rsid w:val="001A29C8"/>
    <w:rPr>
      <w:rFonts w:ascii="Wingdings" w:hAnsi="Wingdings" w:cs="Wingdings"/>
    </w:rPr>
  </w:style>
  <w:style w:type="character" w:customStyle="1" w:styleId="WW8Num29z3">
    <w:name w:val="WW8Num29z3"/>
    <w:rsid w:val="001A29C8"/>
    <w:rPr>
      <w:rFonts w:ascii="Symbol" w:hAnsi="Symbol" w:cs="Symbol"/>
    </w:rPr>
  </w:style>
  <w:style w:type="character" w:customStyle="1" w:styleId="WW8Num30z0">
    <w:name w:val="WW8Num30z0"/>
    <w:rsid w:val="001A29C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A29C8"/>
    <w:rPr>
      <w:rFonts w:ascii="Courier New" w:hAnsi="Courier New" w:cs="Courier New"/>
    </w:rPr>
  </w:style>
  <w:style w:type="character" w:customStyle="1" w:styleId="WW8Num30z2">
    <w:name w:val="WW8Num30z2"/>
    <w:rsid w:val="001A29C8"/>
    <w:rPr>
      <w:rFonts w:ascii="Wingdings" w:hAnsi="Wingdings" w:cs="Wingdings"/>
    </w:rPr>
  </w:style>
  <w:style w:type="character" w:customStyle="1" w:styleId="WW8Num31z0">
    <w:name w:val="WW8Num31z0"/>
    <w:rsid w:val="001A29C8"/>
    <w:rPr>
      <w:rFonts w:cs="Times New Roman"/>
    </w:rPr>
  </w:style>
  <w:style w:type="character" w:customStyle="1" w:styleId="WW8Num32z0">
    <w:name w:val="WW8Num32z0"/>
    <w:rsid w:val="001A29C8"/>
  </w:style>
  <w:style w:type="character" w:customStyle="1" w:styleId="WW8Num32z1">
    <w:name w:val="WW8Num32z1"/>
    <w:rsid w:val="001A29C8"/>
  </w:style>
  <w:style w:type="character" w:customStyle="1" w:styleId="WW8Num32z2">
    <w:name w:val="WW8Num32z2"/>
    <w:rsid w:val="001A29C8"/>
  </w:style>
  <w:style w:type="character" w:customStyle="1" w:styleId="WW8Num32z3">
    <w:name w:val="WW8Num32z3"/>
    <w:rsid w:val="001A29C8"/>
  </w:style>
  <w:style w:type="character" w:customStyle="1" w:styleId="WW8Num32z4">
    <w:name w:val="WW8Num32z4"/>
    <w:rsid w:val="001A29C8"/>
  </w:style>
  <w:style w:type="character" w:customStyle="1" w:styleId="WW8Num32z5">
    <w:name w:val="WW8Num32z5"/>
    <w:rsid w:val="001A29C8"/>
  </w:style>
  <w:style w:type="character" w:customStyle="1" w:styleId="WW8Num32z6">
    <w:name w:val="WW8Num32z6"/>
    <w:rsid w:val="001A29C8"/>
  </w:style>
  <w:style w:type="character" w:customStyle="1" w:styleId="WW8Num32z7">
    <w:name w:val="WW8Num32z7"/>
    <w:rsid w:val="001A29C8"/>
  </w:style>
  <w:style w:type="character" w:customStyle="1" w:styleId="WW8Num32z8">
    <w:name w:val="WW8Num32z8"/>
    <w:rsid w:val="001A29C8"/>
  </w:style>
  <w:style w:type="character" w:customStyle="1" w:styleId="WW8Num33z0">
    <w:name w:val="WW8Num33z0"/>
    <w:rsid w:val="001A29C8"/>
    <w:rPr>
      <w:rFonts w:ascii="Symbol" w:eastAsia="Calibri" w:hAnsi="Symbol" w:cs="Symbol"/>
    </w:rPr>
  </w:style>
  <w:style w:type="character" w:customStyle="1" w:styleId="WW8Num33z1">
    <w:name w:val="WW8Num33z1"/>
    <w:rsid w:val="001A29C8"/>
    <w:rPr>
      <w:rFonts w:ascii="Courier New" w:hAnsi="Courier New" w:cs="Courier New"/>
    </w:rPr>
  </w:style>
  <w:style w:type="character" w:customStyle="1" w:styleId="WW8Num33z2">
    <w:name w:val="WW8Num33z2"/>
    <w:rsid w:val="001A29C8"/>
    <w:rPr>
      <w:rFonts w:ascii="Wingdings" w:hAnsi="Wingdings" w:cs="Wingdings"/>
    </w:rPr>
  </w:style>
  <w:style w:type="character" w:customStyle="1" w:styleId="WW8Num34z0">
    <w:name w:val="WW8Num34z0"/>
    <w:rsid w:val="001A29C8"/>
    <w:rPr>
      <w:rFonts w:ascii="Symbol" w:hAnsi="Symbol" w:cs="Symbol"/>
    </w:rPr>
  </w:style>
  <w:style w:type="character" w:customStyle="1" w:styleId="WW8Num34z1">
    <w:name w:val="WW8Num34z1"/>
    <w:rsid w:val="001A29C8"/>
    <w:rPr>
      <w:rFonts w:ascii="Courier New" w:hAnsi="Courier New" w:cs="Courier New"/>
    </w:rPr>
  </w:style>
  <w:style w:type="character" w:customStyle="1" w:styleId="WW8Num34z2">
    <w:name w:val="WW8Num34z2"/>
    <w:rsid w:val="001A29C8"/>
    <w:rPr>
      <w:rFonts w:ascii="Wingdings" w:hAnsi="Wingdings" w:cs="Wingdings"/>
    </w:rPr>
  </w:style>
  <w:style w:type="character" w:customStyle="1" w:styleId="WW8Num35z0">
    <w:name w:val="WW8Num35z0"/>
    <w:rsid w:val="001A29C8"/>
    <w:rPr>
      <w:rFonts w:ascii="Calibri" w:eastAsia="Times New Roman" w:hAnsi="Calibri" w:cs="Calibri"/>
    </w:rPr>
  </w:style>
  <w:style w:type="character" w:customStyle="1" w:styleId="WW8Num35z1">
    <w:name w:val="WW8Num35z1"/>
    <w:rsid w:val="001A29C8"/>
    <w:rPr>
      <w:rFonts w:ascii="Courier New" w:hAnsi="Courier New" w:cs="Courier New"/>
    </w:rPr>
  </w:style>
  <w:style w:type="character" w:customStyle="1" w:styleId="WW8Num35z2">
    <w:name w:val="WW8Num35z2"/>
    <w:rsid w:val="001A29C8"/>
    <w:rPr>
      <w:rFonts w:ascii="Wingdings" w:hAnsi="Wingdings" w:cs="Wingdings"/>
    </w:rPr>
  </w:style>
  <w:style w:type="character" w:customStyle="1" w:styleId="WW8Num35z3">
    <w:name w:val="WW8Num35z3"/>
    <w:rsid w:val="001A29C8"/>
    <w:rPr>
      <w:rFonts w:ascii="Symbol" w:hAnsi="Symbol" w:cs="Symbol"/>
    </w:rPr>
  </w:style>
  <w:style w:type="character" w:customStyle="1" w:styleId="WW8Num36z0">
    <w:name w:val="WW8Num36z0"/>
    <w:rsid w:val="001A29C8"/>
    <w:rPr>
      <w:lang w:val="el-GR"/>
    </w:rPr>
  </w:style>
  <w:style w:type="character" w:customStyle="1" w:styleId="WW8Num36z1">
    <w:name w:val="WW8Num36z1"/>
    <w:rsid w:val="001A29C8"/>
  </w:style>
  <w:style w:type="character" w:customStyle="1" w:styleId="WW8Num36z2">
    <w:name w:val="WW8Num36z2"/>
    <w:rsid w:val="001A29C8"/>
  </w:style>
  <w:style w:type="character" w:customStyle="1" w:styleId="WW8Num36z3">
    <w:name w:val="WW8Num36z3"/>
    <w:rsid w:val="001A29C8"/>
  </w:style>
  <w:style w:type="character" w:customStyle="1" w:styleId="WW8Num36z4">
    <w:name w:val="WW8Num36z4"/>
    <w:rsid w:val="001A29C8"/>
  </w:style>
  <w:style w:type="character" w:customStyle="1" w:styleId="WW8Num36z5">
    <w:name w:val="WW8Num36z5"/>
    <w:rsid w:val="001A29C8"/>
  </w:style>
  <w:style w:type="character" w:customStyle="1" w:styleId="WW8Num36z6">
    <w:name w:val="WW8Num36z6"/>
    <w:rsid w:val="001A29C8"/>
  </w:style>
  <w:style w:type="character" w:customStyle="1" w:styleId="WW8Num36z7">
    <w:name w:val="WW8Num36z7"/>
    <w:rsid w:val="001A29C8"/>
  </w:style>
  <w:style w:type="character" w:customStyle="1" w:styleId="WW8Num36z8">
    <w:name w:val="WW8Num36z8"/>
    <w:rsid w:val="001A29C8"/>
  </w:style>
  <w:style w:type="character" w:customStyle="1" w:styleId="WW8Num37z0">
    <w:name w:val="WW8Num37z0"/>
    <w:rsid w:val="001A29C8"/>
    <w:rPr>
      <w:rFonts w:ascii="Calibri" w:eastAsia="Times New Roman" w:hAnsi="Calibri" w:cs="Calibri"/>
    </w:rPr>
  </w:style>
  <w:style w:type="character" w:customStyle="1" w:styleId="WW8Num37z1">
    <w:name w:val="WW8Num37z1"/>
    <w:rsid w:val="001A29C8"/>
    <w:rPr>
      <w:rFonts w:ascii="Courier New" w:hAnsi="Courier New" w:cs="Courier New"/>
    </w:rPr>
  </w:style>
  <w:style w:type="character" w:customStyle="1" w:styleId="WW8Num37z2">
    <w:name w:val="WW8Num37z2"/>
    <w:rsid w:val="001A29C8"/>
    <w:rPr>
      <w:rFonts w:ascii="Wingdings" w:hAnsi="Wingdings" w:cs="Wingdings"/>
    </w:rPr>
  </w:style>
  <w:style w:type="character" w:customStyle="1" w:styleId="WW8Num37z3">
    <w:name w:val="WW8Num37z3"/>
    <w:rsid w:val="001A29C8"/>
    <w:rPr>
      <w:rFonts w:ascii="Symbol" w:hAnsi="Symbol" w:cs="Symbol"/>
    </w:rPr>
  </w:style>
  <w:style w:type="character" w:customStyle="1" w:styleId="WW8Num38z0">
    <w:name w:val="WW8Num38z0"/>
    <w:rsid w:val="001A29C8"/>
  </w:style>
  <w:style w:type="character" w:customStyle="1" w:styleId="WW8Num38z1">
    <w:name w:val="WW8Num38z1"/>
    <w:rsid w:val="001A29C8"/>
  </w:style>
  <w:style w:type="character" w:customStyle="1" w:styleId="WW8Num38z2">
    <w:name w:val="WW8Num38z2"/>
    <w:rsid w:val="001A29C8"/>
  </w:style>
  <w:style w:type="character" w:customStyle="1" w:styleId="WW8Num38z3">
    <w:name w:val="WW8Num38z3"/>
    <w:rsid w:val="001A29C8"/>
  </w:style>
  <w:style w:type="character" w:customStyle="1" w:styleId="WW8Num38z4">
    <w:name w:val="WW8Num38z4"/>
    <w:rsid w:val="001A29C8"/>
  </w:style>
  <w:style w:type="character" w:customStyle="1" w:styleId="WW8Num38z5">
    <w:name w:val="WW8Num38z5"/>
    <w:rsid w:val="001A29C8"/>
  </w:style>
  <w:style w:type="character" w:customStyle="1" w:styleId="WW8Num38z6">
    <w:name w:val="WW8Num38z6"/>
    <w:rsid w:val="001A29C8"/>
  </w:style>
  <w:style w:type="character" w:customStyle="1" w:styleId="WW8Num38z7">
    <w:name w:val="WW8Num38z7"/>
    <w:rsid w:val="001A29C8"/>
  </w:style>
  <w:style w:type="character" w:customStyle="1" w:styleId="WW8Num38z8">
    <w:name w:val="WW8Num38z8"/>
    <w:rsid w:val="001A29C8"/>
  </w:style>
  <w:style w:type="character" w:customStyle="1" w:styleId="WW-DefaultParagraphFont11111111111111111111">
    <w:name w:val="WW-Default Paragraph Font11111111111111111111"/>
    <w:rsid w:val="001A29C8"/>
  </w:style>
  <w:style w:type="character" w:customStyle="1" w:styleId="WW8Num4z1">
    <w:name w:val="WW8Num4z1"/>
    <w:rsid w:val="001A29C8"/>
    <w:rPr>
      <w:rFonts w:cs="Times New Roman"/>
    </w:rPr>
  </w:style>
  <w:style w:type="character" w:customStyle="1" w:styleId="WW8Num5z1">
    <w:name w:val="WW8Num5z1"/>
    <w:rsid w:val="001A29C8"/>
    <w:rPr>
      <w:rFonts w:cs="Times New Roman"/>
    </w:rPr>
  </w:style>
  <w:style w:type="character" w:customStyle="1" w:styleId="WW8Num29z4">
    <w:name w:val="WW8Num29z4"/>
    <w:rsid w:val="001A29C8"/>
  </w:style>
  <w:style w:type="character" w:customStyle="1" w:styleId="WW8Num29z5">
    <w:name w:val="WW8Num29z5"/>
    <w:rsid w:val="001A29C8"/>
  </w:style>
  <w:style w:type="character" w:customStyle="1" w:styleId="WW8Num29z6">
    <w:name w:val="WW8Num29z6"/>
    <w:rsid w:val="001A29C8"/>
  </w:style>
  <w:style w:type="character" w:customStyle="1" w:styleId="WW8Num29z7">
    <w:name w:val="WW8Num29z7"/>
    <w:rsid w:val="001A29C8"/>
  </w:style>
  <w:style w:type="character" w:customStyle="1" w:styleId="WW8Num29z8">
    <w:name w:val="WW8Num29z8"/>
    <w:rsid w:val="001A29C8"/>
  </w:style>
  <w:style w:type="character" w:customStyle="1" w:styleId="WW8Num30z3">
    <w:name w:val="WW8Num30z3"/>
    <w:rsid w:val="001A29C8"/>
    <w:rPr>
      <w:rFonts w:ascii="Symbol" w:hAnsi="Symbol" w:cs="Symbol"/>
    </w:rPr>
  </w:style>
  <w:style w:type="character" w:customStyle="1" w:styleId="WW8Num31z1">
    <w:name w:val="WW8Num31z1"/>
    <w:rsid w:val="001A29C8"/>
  </w:style>
  <w:style w:type="character" w:customStyle="1" w:styleId="WW8Num31z2">
    <w:name w:val="WW8Num31z2"/>
    <w:rsid w:val="001A29C8"/>
  </w:style>
  <w:style w:type="character" w:customStyle="1" w:styleId="WW8Num31z3">
    <w:name w:val="WW8Num31z3"/>
    <w:rsid w:val="001A29C8"/>
  </w:style>
  <w:style w:type="character" w:customStyle="1" w:styleId="WW8Num31z4">
    <w:name w:val="WW8Num31z4"/>
    <w:rsid w:val="001A29C8"/>
  </w:style>
  <w:style w:type="character" w:customStyle="1" w:styleId="WW8Num31z5">
    <w:name w:val="WW8Num31z5"/>
    <w:rsid w:val="001A29C8"/>
  </w:style>
  <w:style w:type="character" w:customStyle="1" w:styleId="WW8Num31z6">
    <w:name w:val="WW8Num31z6"/>
    <w:rsid w:val="001A29C8"/>
  </w:style>
  <w:style w:type="character" w:customStyle="1" w:styleId="WW8Num31z7">
    <w:name w:val="WW8Num31z7"/>
    <w:rsid w:val="001A29C8"/>
  </w:style>
  <w:style w:type="character" w:customStyle="1" w:styleId="WW8Num31z8">
    <w:name w:val="WW8Num31z8"/>
    <w:rsid w:val="001A29C8"/>
  </w:style>
  <w:style w:type="character" w:customStyle="1" w:styleId="WW8Num39z0">
    <w:name w:val="WW8Num39z0"/>
    <w:rsid w:val="001A29C8"/>
    <w:rPr>
      <w:rFonts w:ascii="Calibri" w:eastAsia="Times New Roman" w:hAnsi="Calibri" w:cs="Calibri"/>
    </w:rPr>
  </w:style>
  <w:style w:type="character" w:customStyle="1" w:styleId="WW8Num39z1">
    <w:name w:val="WW8Num39z1"/>
    <w:rsid w:val="001A29C8"/>
    <w:rPr>
      <w:rFonts w:ascii="Courier New" w:hAnsi="Courier New" w:cs="Courier New"/>
    </w:rPr>
  </w:style>
  <w:style w:type="character" w:customStyle="1" w:styleId="WW8Num39z2">
    <w:name w:val="WW8Num39z2"/>
    <w:rsid w:val="001A29C8"/>
    <w:rPr>
      <w:rFonts w:ascii="Wingdings" w:hAnsi="Wingdings" w:cs="Wingdings"/>
    </w:rPr>
  </w:style>
  <w:style w:type="character" w:customStyle="1" w:styleId="WW8Num39z3">
    <w:name w:val="WW8Num39z3"/>
    <w:rsid w:val="001A29C8"/>
    <w:rPr>
      <w:rFonts w:ascii="Symbol" w:hAnsi="Symbol" w:cs="Symbol"/>
    </w:rPr>
  </w:style>
  <w:style w:type="character" w:customStyle="1" w:styleId="WW8Num40z0">
    <w:name w:val="WW8Num40z0"/>
    <w:rsid w:val="001A29C8"/>
    <w:rPr>
      <w:rFonts w:ascii="Symbol" w:hAnsi="Symbol" w:cs="Symbol"/>
    </w:rPr>
  </w:style>
  <w:style w:type="character" w:customStyle="1" w:styleId="WW8Num40z1">
    <w:name w:val="WW8Num40z1"/>
    <w:rsid w:val="001A29C8"/>
    <w:rPr>
      <w:rFonts w:ascii="Courier New" w:hAnsi="Courier New" w:cs="Courier New"/>
    </w:rPr>
  </w:style>
  <w:style w:type="character" w:customStyle="1" w:styleId="WW8Num40z2">
    <w:name w:val="WW8Num40z2"/>
    <w:rsid w:val="001A29C8"/>
    <w:rPr>
      <w:rFonts w:ascii="Wingdings" w:hAnsi="Wingdings" w:cs="Wingdings"/>
    </w:rPr>
  </w:style>
  <w:style w:type="character" w:customStyle="1" w:styleId="WW8Num41z0">
    <w:name w:val="WW8Num41z0"/>
    <w:rsid w:val="001A29C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A29C8"/>
    <w:rPr>
      <w:rFonts w:cs="Times New Roman"/>
    </w:rPr>
  </w:style>
  <w:style w:type="character" w:customStyle="1" w:styleId="WW8Num41z2">
    <w:name w:val="WW8Num41z2"/>
    <w:rsid w:val="001A29C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A29C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A29C8"/>
  </w:style>
  <w:style w:type="character" w:customStyle="1" w:styleId="Heading1Char">
    <w:name w:val="Heading 1 Char"/>
    <w:rsid w:val="001A29C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A29C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A29C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A29C8"/>
    <w:rPr>
      <w:sz w:val="24"/>
      <w:szCs w:val="24"/>
      <w:lang w:val="en-GB"/>
    </w:rPr>
  </w:style>
  <w:style w:type="character" w:customStyle="1" w:styleId="FooterChar">
    <w:name w:val="Footer Char"/>
    <w:rsid w:val="001A29C8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1A29C8"/>
    <w:rPr>
      <w:sz w:val="16"/>
    </w:rPr>
  </w:style>
  <w:style w:type="character" w:styleId="-">
    <w:name w:val="Hyperlink"/>
    <w:uiPriority w:val="99"/>
    <w:rsid w:val="001A29C8"/>
    <w:rPr>
      <w:color w:val="0000FF"/>
      <w:u w:val="single"/>
    </w:rPr>
  </w:style>
  <w:style w:type="character" w:customStyle="1" w:styleId="HeaderChar">
    <w:name w:val="Header Char"/>
    <w:rsid w:val="001A29C8"/>
    <w:rPr>
      <w:rFonts w:cs="Times New Roman"/>
      <w:sz w:val="24"/>
      <w:szCs w:val="24"/>
      <w:lang w:val="en-GB"/>
    </w:rPr>
  </w:style>
  <w:style w:type="character" w:styleId="a4">
    <w:name w:val="page number"/>
    <w:rsid w:val="001A29C8"/>
    <w:rPr>
      <w:rFonts w:cs="Times New Roman"/>
    </w:rPr>
  </w:style>
  <w:style w:type="character" w:customStyle="1" w:styleId="BalloonTextChar">
    <w:name w:val="Balloon Text Char"/>
    <w:rsid w:val="001A29C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A29C8"/>
    <w:rPr>
      <w:rFonts w:cs="Times New Roman"/>
      <w:lang w:val="en-GB"/>
    </w:rPr>
  </w:style>
  <w:style w:type="character" w:customStyle="1" w:styleId="CommentSubjectChar">
    <w:name w:val="Comment Subject Char"/>
    <w:rsid w:val="001A29C8"/>
    <w:rPr>
      <w:rFonts w:cs="Times New Roman"/>
      <w:b/>
      <w:bCs/>
      <w:lang w:val="en-GB"/>
    </w:rPr>
  </w:style>
  <w:style w:type="character" w:customStyle="1" w:styleId="BodyTextChar">
    <w:name w:val="Body Text Char"/>
    <w:rsid w:val="001A29C8"/>
    <w:rPr>
      <w:rFonts w:cs="Times New Roman"/>
      <w:sz w:val="24"/>
      <w:szCs w:val="24"/>
      <w:lang w:val="en-GB"/>
    </w:rPr>
  </w:style>
  <w:style w:type="character" w:styleId="a5">
    <w:name w:val="Placeholder Text"/>
    <w:rsid w:val="001A29C8"/>
    <w:rPr>
      <w:rFonts w:cs="Times New Roman"/>
      <w:color w:val="808080"/>
    </w:rPr>
  </w:style>
  <w:style w:type="character" w:customStyle="1" w:styleId="a6">
    <w:name w:val="Χαρακτήρες υποσημείωσης"/>
    <w:rsid w:val="001A29C8"/>
    <w:rPr>
      <w:rFonts w:cs="Times New Roman"/>
      <w:vertAlign w:val="superscript"/>
    </w:rPr>
  </w:style>
  <w:style w:type="character" w:customStyle="1" w:styleId="FootnoteTextChar">
    <w:name w:val="Footnote Text Char"/>
    <w:rsid w:val="001A29C8"/>
    <w:rPr>
      <w:rFonts w:ascii="Calibri" w:hAnsi="Calibri" w:cs="Times New Roman"/>
    </w:rPr>
  </w:style>
  <w:style w:type="character" w:customStyle="1" w:styleId="Heading3Char">
    <w:name w:val="Heading 3 Char"/>
    <w:rsid w:val="001A29C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A29C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A29C8"/>
  </w:style>
  <w:style w:type="character" w:customStyle="1" w:styleId="Style1Char">
    <w:name w:val="Style1 Char"/>
    <w:rsid w:val="001A29C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A29C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A29C8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A29C8"/>
    <w:rPr>
      <w:vertAlign w:val="superscript"/>
    </w:rPr>
  </w:style>
  <w:style w:type="character" w:customStyle="1" w:styleId="FootnoteReference2">
    <w:name w:val="Footnote Reference2"/>
    <w:rsid w:val="001A29C8"/>
    <w:rPr>
      <w:vertAlign w:val="superscript"/>
    </w:rPr>
  </w:style>
  <w:style w:type="character" w:customStyle="1" w:styleId="EndnoteReference1">
    <w:name w:val="Endnote Reference1"/>
    <w:rsid w:val="001A29C8"/>
    <w:rPr>
      <w:vertAlign w:val="superscript"/>
    </w:rPr>
  </w:style>
  <w:style w:type="character" w:customStyle="1" w:styleId="a8">
    <w:name w:val="Κουκκίδες"/>
    <w:rsid w:val="001A29C8"/>
    <w:rPr>
      <w:rFonts w:ascii="OpenSymbol" w:eastAsia="OpenSymbol" w:hAnsi="OpenSymbol" w:cs="OpenSymbol"/>
    </w:rPr>
  </w:style>
  <w:style w:type="character" w:styleId="a9">
    <w:name w:val="Strong"/>
    <w:qFormat/>
    <w:rsid w:val="001A29C8"/>
    <w:rPr>
      <w:b/>
      <w:bCs/>
    </w:rPr>
  </w:style>
  <w:style w:type="character" w:customStyle="1" w:styleId="10">
    <w:name w:val="Προεπιλεγμένη γραμματοσειρά1"/>
    <w:rsid w:val="001A29C8"/>
  </w:style>
  <w:style w:type="character" w:customStyle="1" w:styleId="aa">
    <w:name w:val="Σύμβολο υποσημείωσης"/>
    <w:rsid w:val="001A29C8"/>
    <w:rPr>
      <w:vertAlign w:val="superscript"/>
    </w:rPr>
  </w:style>
  <w:style w:type="character" w:styleId="ab">
    <w:name w:val="Emphasis"/>
    <w:qFormat/>
    <w:rsid w:val="001A29C8"/>
    <w:rPr>
      <w:i/>
      <w:iCs/>
    </w:rPr>
  </w:style>
  <w:style w:type="character" w:customStyle="1" w:styleId="ac">
    <w:name w:val="Χαρακτήρες αρίθμησης"/>
    <w:rsid w:val="001A29C8"/>
  </w:style>
  <w:style w:type="character" w:customStyle="1" w:styleId="normalwithoutspacingChar">
    <w:name w:val="normal_without_spacing Char"/>
    <w:rsid w:val="001A29C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A29C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A29C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A29C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A29C8"/>
  </w:style>
  <w:style w:type="character" w:customStyle="1" w:styleId="BodyTextIndent3Char">
    <w:name w:val="Body Text Indent 3 Char"/>
    <w:rsid w:val="001A29C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A29C8"/>
    <w:rPr>
      <w:vertAlign w:val="superscript"/>
    </w:rPr>
  </w:style>
  <w:style w:type="character" w:customStyle="1" w:styleId="WW-EndnoteReference">
    <w:name w:val="WW-Endnote Reference"/>
    <w:rsid w:val="001A29C8"/>
    <w:rPr>
      <w:vertAlign w:val="superscript"/>
    </w:rPr>
  </w:style>
  <w:style w:type="character" w:customStyle="1" w:styleId="FootnoteReference1">
    <w:name w:val="Footnote Reference1"/>
    <w:rsid w:val="001A29C8"/>
    <w:rPr>
      <w:vertAlign w:val="superscript"/>
    </w:rPr>
  </w:style>
  <w:style w:type="character" w:customStyle="1" w:styleId="FootnoteTextChar2">
    <w:name w:val="Footnote Text Char2"/>
    <w:rsid w:val="001A29C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A29C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A29C8"/>
  </w:style>
  <w:style w:type="character" w:customStyle="1" w:styleId="CommentTextChar1">
    <w:name w:val="Comment Text Char1"/>
    <w:rsid w:val="001A29C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A29C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A29C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A29C8"/>
    <w:rPr>
      <w:vertAlign w:val="superscript"/>
    </w:rPr>
  </w:style>
  <w:style w:type="character" w:customStyle="1" w:styleId="WW-EndnoteReference1">
    <w:name w:val="WW-Endnote Reference1"/>
    <w:rsid w:val="001A29C8"/>
    <w:rPr>
      <w:vertAlign w:val="superscript"/>
    </w:rPr>
  </w:style>
  <w:style w:type="character" w:customStyle="1" w:styleId="WW-FootnoteReference2">
    <w:name w:val="WW-Footnote Reference2"/>
    <w:rsid w:val="001A29C8"/>
    <w:rPr>
      <w:vertAlign w:val="superscript"/>
    </w:rPr>
  </w:style>
  <w:style w:type="character" w:customStyle="1" w:styleId="WW-EndnoteReference2">
    <w:name w:val="WW-Endnote Reference2"/>
    <w:rsid w:val="001A29C8"/>
    <w:rPr>
      <w:vertAlign w:val="superscript"/>
    </w:rPr>
  </w:style>
  <w:style w:type="character" w:customStyle="1" w:styleId="FootnoteTextChar3">
    <w:name w:val="Footnote Text Char3"/>
    <w:rsid w:val="001A29C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A29C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A29C8"/>
  </w:style>
  <w:style w:type="character" w:customStyle="1" w:styleId="foootChar">
    <w:name w:val="fooot Char"/>
    <w:basedOn w:val="footersChar1"/>
    <w:rsid w:val="001A29C8"/>
  </w:style>
  <w:style w:type="character" w:customStyle="1" w:styleId="11">
    <w:name w:val="Παραπομπή υποσημείωσης1"/>
    <w:rsid w:val="001A29C8"/>
    <w:rPr>
      <w:vertAlign w:val="superscript"/>
    </w:rPr>
  </w:style>
  <w:style w:type="character" w:customStyle="1" w:styleId="12">
    <w:name w:val="Παραπομπή σημείωσης τέλους1"/>
    <w:rsid w:val="001A29C8"/>
    <w:rPr>
      <w:vertAlign w:val="superscript"/>
    </w:rPr>
  </w:style>
  <w:style w:type="character" w:customStyle="1" w:styleId="Char">
    <w:name w:val="Κείμενο πλαισίου Char"/>
    <w:uiPriority w:val="99"/>
    <w:rsid w:val="001A29C8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A29C8"/>
    <w:rPr>
      <w:sz w:val="16"/>
      <w:szCs w:val="16"/>
    </w:rPr>
  </w:style>
  <w:style w:type="character" w:customStyle="1" w:styleId="Char0">
    <w:name w:val="Κείμενο σχολίου Char"/>
    <w:rsid w:val="001A29C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A29C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A29C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A29C8"/>
    <w:rPr>
      <w:vertAlign w:val="superscript"/>
    </w:rPr>
  </w:style>
  <w:style w:type="character" w:customStyle="1" w:styleId="WW-EndnoteReference3">
    <w:name w:val="WW-Endnote Reference3"/>
    <w:rsid w:val="001A29C8"/>
    <w:rPr>
      <w:vertAlign w:val="superscript"/>
    </w:rPr>
  </w:style>
  <w:style w:type="character" w:customStyle="1" w:styleId="WW-FootnoteReference4">
    <w:name w:val="WW-Footnote Reference4"/>
    <w:rsid w:val="001A29C8"/>
    <w:rPr>
      <w:vertAlign w:val="superscript"/>
    </w:rPr>
  </w:style>
  <w:style w:type="character" w:customStyle="1" w:styleId="WW-EndnoteReference4">
    <w:name w:val="WW-Endnote Reference4"/>
    <w:rsid w:val="001A29C8"/>
    <w:rPr>
      <w:vertAlign w:val="superscript"/>
    </w:rPr>
  </w:style>
  <w:style w:type="character" w:customStyle="1" w:styleId="WW-FootnoteReference5">
    <w:name w:val="WW-Footnote Reference5"/>
    <w:rsid w:val="001A29C8"/>
    <w:rPr>
      <w:vertAlign w:val="superscript"/>
    </w:rPr>
  </w:style>
  <w:style w:type="character" w:customStyle="1" w:styleId="WW-EndnoteReference5">
    <w:name w:val="WW-Endnote Reference5"/>
    <w:rsid w:val="001A29C8"/>
    <w:rPr>
      <w:vertAlign w:val="superscript"/>
    </w:rPr>
  </w:style>
  <w:style w:type="character" w:customStyle="1" w:styleId="WW-FootnoteReference6">
    <w:name w:val="WW-Footnote Reference6"/>
    <w:rsid w:val="001A29C8"/>
    <w:rPr>
      <w:vertAlign w:val="superscript"/>
    </w:rPr>
  </w:style>
  <w:style w:type="character" w:styleId="-0">
    <w:name w:val="FollowedHyperlink"/>
    <w:rsid w:val="001A29C8"/>
    <w:rPr>
      <w:color w:val="800000"/>
      <w:u w:val="single"/>
    </w:rPr>
  </w:style>
  <w:style w:type="character" w:customStyle="1" w:styleId="WW-EndnoteReference6">
    <w:name w:val="WW-Endnote Reference6"/>
    <w:rsid w:val="001A29C8"/>
    <w:rPr>
      <w:vertAlign w:val="superscript"/>
    </w:rPr>
  </w:style>
  <w:style w:type="character" w:customStyle="1" w:styleId="WW-FootnoteReference7">
    <w:name w:val="WW-Footnote Reference7"/>
    <w:rsid w:val="001A29C8"/>
    <w:rPr>
      <w:vertAlign w:val="superscript"/>
    </w:rPr>
  </w:style>
  <w:style w:type="character" w:customStyle="1" w:styleId="WW-EndnoteReference7">
    <w:name w:val="WW-Endnote Reference7"/>
    <w:rsid w:val="001A29C8"/>
    <w:rPr>
      <w:vertAlign w:val="superscript"/>
    </w:rPr>
  </w:style>
  <w:style w:type="character" w:customStyle="1" w:styleId="WW-FootnoteReference8">
    <w:name w:val="WW-Footnote Reference8"/>
    <w:rsid w:val="001A29C8"/>
    <w:rPr>
      <w:vertAlign w:val="superscript"/>
    </w:rPr>
  </w:style>
  <w:style w:type="character" w:customStyle="1" w:styleId="WW-EndnoteReference8">
    <w:name w:val="WW-Endnote Reference8"/>
    <w:rsid w:val="001A29C8"/>
    <w:rPr>
      <w:vertAlign w:val="superscript"/>
    </w:rPr>
  </w:style>
  <w:style w:type="character" w:customStyle="1" w:styleId="WW-FootnoteReference9">
    <w:name w:val="WW-Footnote Reference9"/>
    <w:rsid w:val="001A29C8"/>
    <w:rPr>
      <w:vertAlign w:val="superscript"/>
    </w:rPr>
  </w:style>
  <w:style w:type="character" w:customStyle="1" w:styleId="WW-EndnoteReference9">
    <w:name w:val="WW-Endnote Reference9"/>
    <w:rsid w:val="001A29C8"/>
    <w:rPr>
      <w:vertAlign w:val="superscript"/>
    </w:rPr>
  </w:style>
  <w:style w:type="character" w:customStyle="1" w:styleId="WW-FootnoteReference10">
    <w:name w:val="WW-Footnote Reference10"/>
    <w:rsid w:val="001A29C8"/>
    <w:rPr>
      <w:vertAlign w:val="superscript"/>
    </w:rPr>
  </w:style>
  <w:style w:type="character" w:customStyle="1" w:styleId="WW-EndnoteReference10">
    <w:name w:val="WW-Endnote Reference10"/>
    <w:rsid w:val="001A29C8"/>
    <w:rPr>
      <w:vertAlign w:val="superscript"/>
    </w:rPr>
  </w:style>
  <w:style w:type="character" w:customStyle="1" w:styleId="WW-FootnoteReference11">
    <w:name w:val="WW-Footnote Reference11"/>
    <w:rsid w:val="001A29C8"/>
    <w:rPr>
      <w:vertAlign w:val="superscript"/>
    </w:rPr>
  </w:style>
  <w:style w:type="character" w:customStyle="1" w:styleId="WW-EndnoteReference11">
    <w:name w:val="WW-Endnote Reference11"/>
    <w:rsid w:val="001A29C8"/>
    <w:rPr>
      <w:vertAlign w:val="superscript"/>
    </w:rPr>
  </w:style>
  <w:style w:type="character" w:customStyle="1" w:styleId="WW-FootnoteReference12">
    <w:name w:val="WW-Footnote Reference12"/>
    <w:rsid w:val="001A29C8"/>
    <w:rPr>
      <w:vertAlign w:val="superscript"/>
    </w:rPr>
  </w:style>
  <w:style w:type="character" w:customStyle="1" w:styleId="WW-EndnoteReference12">
    <w:name w:val="WW-Endnote Reference12"/>
    <w:rsid w:val="001A29C8"/>
    <w:rPr>
      <w:vertAlign w:val="superscript"/>
    </w:rPr>
  </w:style>
  <w:style w:type="character" w:customStyle="1" w:styleId="WW-FootnoteReference13">
    <w:name w:val="WW-Footnote Reference13"/>
    <w:rsid w:val="001A29C8"/>
    <w:rPr>
      <w:vertAlign w:val="superscript"/>
    </w:rPr>
  </w:style>
  <w:style w:type="character" w:customStyle="1" w:styleId="WW-EndnoteReference13">
    <w:name w:val="WW-Endnote Reference13"/>
    <w:rsid w:val="001A29C8"/>
    <w:rPr>
      <w:vertAlign w:val="superscript"/>
    </w:rPr>
  </w:style>
  <w:style w:type="character" w:styleId="ad">
    <w:name w:val="footnote reference"/>
    <w:rsid w:val="001A29C8"/>
    <w:rPr>
      <w:vertAlign w:val="superscript"/>
    </w:rPr>
  </w:style>
  <w:style w:type="character" w:styleId="ae">
    <w:name w:val="endnote reference"/>
    <w:rsid w:val="001A29C8"/>
    <w:rPr>
      <w:vertAlign w:val="superscript"/>
    </w:rPr>
  </w:style>
  <w:style w:type="character" w:customStyle="1" w:styleId="22">
    <w:name w:val="Παραπομπή υποσημείωσης2"/>
    <w:rsid w:val="001A29C8"/>
    <w:rPr>
      <w:vertAlign w:val="superscript"/>
    </w:rPr>
  </w:style>
  <w:style w:type="character" w:customStyle="1" w:styleId="23">
    <w:name w:val="Παραπομπή σημείωσης τέλους2"/>
    <w:rsid w:val="001A29C8"/>
    <w:rPr>
      <w:vertAlign w:val="superscript"/>
    </w:rPr>
  </w:style>
  <w:style w:type="character" w:customStyle="1" w:styleId="WW-FootnoteReference14">
    <w:name w:val="WW-Footnote Reference14"/>
    <w:rsid w:val="001A29C8"/>
    <w:rPr>
      <w:vertAlign w:val="superscript"/>
    </w:rPr>
  </w:style>
  <w:style w:type="character" w:customStyle="1" w:styleId="WW-EndnoteReference14">
    <w:name w:val="WW-Endnote Reference14"/>
    <w:rsid w:val="001A29C8"/>
    <w:rPr>
      <w:vertAlign w:val="superscript"/>
    </w:rPr>
  </w:style>
  <w:style w:type="character" w:customStyle="1" w:styleId="WW-FootnoteReference15">
    <w:name w:val="WW-Footnote Reference15"/>
    <w:rsid w:val="001A29C8"/>
    <w:rPr>
      <w:vertAlign w:val="superscript"/>
    </w:rPr>
  </w:style>
  <w:style w:type="character" w:customStyle="1" w:styleId="WW-EndnoteReference15">
    <w:name w:val="WW-Endnote Reference15"/>
    <w:rsid w:val="001A29C8"/>
    <w:rPr>
      <w:vertAlign w:val="superscript"/>
    </w:rPr>
  </w:style>
  <w:style w:type="character" w:customStyle="1" w:styleId="WW-FootnoteReference16">
    <w:name w:val="WW-Footnote Reference16"/>
    <w:rsid w:val="001A29C8"/>
    <w:rPr>
      <w:vertAlign w:val="superscript"/>
    </w:rPr>
  </w:style>
  <w:style w:type="character" w:customStyle="1" w:styleId="WW-EndnoteReference16">
    <w:name w:val="WW-Endnote Reference16"/>
    <w:rsid w:val="001A29C8"/>
    <w:rPr>
      <w:vertAlign w:val="superscript"/>
    </w:rPr>
  </w:style>
  <w:style w:type="character" w:customStyle="1" w:styleId="WW-FootnoteReference17">
    <w:name w:val="WW-Footnote Reference17"/>
    <w:rsid w:val="001A29C8"/>
    <w:rPr>
      <w:vertAlign w:val="superscript"/>
    </w:rPr>
  </w:style>
  <w:style w:type="character" w:customStyle="1" w:styleId="WW-EndnoteReference17">
    <w:name w:val="WW-Endnote Reference17"/>
    <w:rsid w:val="001A29C8"/>
    <w:rPr>
      <w:vertAlign w:val="superscript"/>
    </w:rPr>
  </w:style>
  <w:style w:type="character" w:customStyle="1" w:styleId="31">
    <w:name w:val="Παραπομπή υποσημείωσης3"/>
    <w:rsid w:val="001A29C8"/>
    <w:rPr>
      <w:vertAlign w:val="superscript"/>
    </w:rPr>
  </w:style>
  <w:style w:type="character" w:customStyle="1" w:styleId="32">
    <w:name w:val="Παραπομπή σημείωσης τέλους3"/>
    <w:rsid w:val="001A29C8"/>
    <w:rPr>
      <w:vertAlign w:val="superscript"/>
    </w:rPr>
  </w:style>
  <w:style w:type="character" w:customStyle="1" w:styleId="WW-FootnoteReference18">
    <w:name w:val="WW-Footnote Reference18"/>
    <w:rsid w:val="001A29C8"/>
    <w:rPr>
      <w:vertAlign w:val="superscript"/>
    </w:rPr>
  </w:style>
  <w:style w:type="character" w:customStyle="1" w:styleId="WW-EndnoteReference18">
    <w:name w:val="WW-Endnote Reference18"/>
    <w:rsid w:val="001A29C8"/>
    <w:rPr>
      <w:vertAlign w:val="superscript"/>
    </w:rPr>
  </w:style>
  <w:style w:type="character" w:customStyle="1" w:styleId="WW-FootnoteReference19">
    <w:name w:val="WW-Footnote Reference19"/>
    <w:rsid w:val="001A29C8"/>
    <w:rPr>
      <w:vertAlign w:val="superscript"/>
    </w:rPr>
  </w:style>
  <w:style w:type="character" w:customStyle="1" w:styleId="WW-EndnoteReference19">
    <w:name w:val="WW-Endnote Reference19"/>
    <w:rsid w:val="001A29C8"/>
    <w:rPr>
      <w:vertAlign w:val="superscript"/>
    </w:rPr>
  </w:style>
  <w:style w:type="character" w:customStyle="1" w:styleId="WW-FootnoteReference20">
    <w:name w:val="WW-Footnote Reference20"/>
    <w:rsid w:val="001A29C8"/>
    <w:rPr>
      <w:vertAlign w:val="superscript"/>
    </w:rPr>
  </w:style>
  <w:style w:type="character" w:customStyle="1" w:styleId="WW-EndnoteReference20">
    <w:name w:val="WW-Endnote Reference20"/>
    <w:rsid w:val="001A29C8"/>
    <w:rPr>
      <w:vertAlign w:val="superscript"/>
    </w:rPr>
  </w:style>
  <w:style w:type="character" w:customStyle="1" w:styleId="af">
    <w:name w:val="Σύνδεση ευρετηρίου"/>
    <w:rsid w:val="001A29C8"/>
  </w:style>
  <w:style w:type="paragraph" w:customStyle="1" w:styleId="af0">
    <w:name w:val="Επικεφαλίδα"/>
    <w:basedOn w:val="a"/>
    <w:next w:val="af1"/>
    <w:rsid w:val="001A29C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1A29C8"/>
    <w:pPr>
      <w:spacing w:after="240"/>
    </w:pPr>
    <w:rPr>
      <w:rFonts w:cs="Times New Roman"/>
    </w:rPr>
  </w:style>
  <w:style w:type="paragraph" w:styleId="af2">
    <w:name w:val="List"/>
    <w:basedOn w:val="af1"/>
    <w:rsid w:val="001A29C8"/>
    <w:rPr>
      <w:rFonts w:cs="Mangal"/>
    </w:rPr>
  </w:style>
  <w:style w:type="paragraph" w:styleId="af3">
    <w:name w:val="caption"/>
    <w:basedOn w:val="a"/>
    <w:qFormat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1A29C8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A29C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A29C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1A29C8"/>
    <w:pPr>
      <w:spacing w:after="100"/>
    </w:pPr>
    <w:rPr>
      <w:rFonts w:eastAsia="MS Mincho" w:cs="Times New Roman"/>
      <w:lang w:val="en-US" w:eastAsia="ja-JP"/>
    </w:rPr>
  </w:style>
  <w:style w:type="paragraph" w:customStyle="1" w:styleId="DocTitle">
    <w:name w:val="Doc Title"/>
    <w:basedOn w:val="1"/>
    <w:rsid w:val="001A29C8"/>
  </w:style>
  <w:style w:type="paragraph" w:customStyle="1" w:styleId="inserttext">
    <w:name w:val="insert text"/>
    <w:basedOn w:val="a"/>
    <w:rsid w:val="001A29C8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rsid w:val="001A29C8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basedOn w:val="a"/>
    <w:link w:val="Char5"/>
    <w:rsid w:val="001A29C8"/>
    <w:rPr>
      <w:rFonts w:cs="Times New Roman"/>
    </w:rPr>
  </w:style>
  <w:style w:type="paragraph" w:styleId="af8">
    <w:name w:val="Balloon Text"/>
    <w:basedOn w:val="a"/>
    <w:link w:val="Char10"/>
    <w:uiPriority w:val="99"/>
    <w:rsid w:val="001A29C8"/>
    <w:rPr>
      <w:rFonts w:ascii="Tahoma" w:hAnsi="Tahoma" w:cs="Times New Roman"/>
      <w:sz w:val="16"/>
      <w:szCs w:val="16"/>
    </w:rPr>
  </w:style>
  <w:style w:type="paragraph" w:styleId="af9">
    <w:name w:val="annotation text"/>
    <w:basedOn w:val="a"/>
    <w:link w:val="Char11"/>
    <w:rsid w:val="001A29C8"/>
    <w:rPr>
      <w:rFonts w:cs="Times New Roman"/>
      <w:sz w:val="20"/>
      <w:szCs w:val="20"/>
    </w:rPr>
  </w:style>
  <w:style w:type="paragraph" w:styleId="afa">
    <w:name w:val="annotation subject"/>
    <w:basedOn w:val="af9"/>
    <w:next w:val="af9"/>
    <w:link w:val="Char12"/>
    <w:rsid w:val="001A29C8"/>
    <w:rPr>
      <w:b/>
      <w:bCs/>
    </w:rPr>
  </w:style>
  <w:style w:type="paragraph" w:styleId="afb">
    <w:name w:val="Revision"/>
    <w:rsid w:val="001A29C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1A29C8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rsid w:val="001A29C8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1A29C8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1A29C8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1A29C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A29C8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1A29C8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A29C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1A29C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A29C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A29C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A29C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A29C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A29C8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A29C8"/>
    <w:rPr>
      <w:rFonts w:cs="Times New Roman"/>
      <w:sz w:val="20"/>
      <w:szCs w:val="20"/>
    </w:rPr>
  </w:style>
  <w:style w:type="paragraph" w:customStyle="1" w:styleId="Default">
    <w:name w:val="Default"/>
    <w:rsid w:val="001A29C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A29C8"/>
  </w:style>
  <w:style w:type="paragraph" w:styleId="aff0">
    <w:name w:val="Body Text Indent"/>
    <w:basedOn w:val="a"/>
    <w:link w:val="Char8"/>
    <w:rsid w:val="001A29C8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1A29C8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1A29C8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A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LO-normal">
    <w:name w:val="LO-normal"/>
    <w:rsid w:val="001A29C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1A29C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1A29C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1A29C8"/>
    <w:pPr>
      <w:suppressLineNumbers/>
    </w:pPr>
  </w:style>
  <w:style w:type="paragraph" w:customStyle="1" w:styleId="aff3">
    <w:name w:val="Επικεφαλίδα πίνακα"/>
    <w:basedOn w:val="aff2"/>
    <w:rsid w:val="001A29C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A29C8"/>
  </w:style>
  <w:style w:type="paragraph" w:customStyle="1" w:styleId="Standard">
    <w:name w:val="Standard"/>
    <w:rsid w:val="001A29C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29C8"/>
    <w:pPr>
      <w:spacing w:after="120"/>
    </w:pPr>
  </w:style>
  <w:style w:type="paragraph" w:customStyle="1" w:styleId="Footnote">
    <w:name w:val="Footnote"/>
    <w:basedOn w:val="Standard"/>
    <w:rsid w:val="001A29C8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A29C8"/>
    <w:rPr>
      <w:rFonts w:cs="Times New Roman"/>
      <w:sz w:val="16"/>
      <w:szCs w:val="16"/>
    </w:rPr>
  </w:style>
  <w:style w:type="paragraph" w:customStyle="1" w:styleId="fooot">
    <w:name w:val="fooot"/>
    <w:basedOn w:val="footers"/>
    <w:rsid w:val="001A29C8"/>
  </w:style>
  <w:style w:type="paragraph" w:customStyle="1" w:styleId="16">
    <w:name w:val="Κείμενο πλαισίου1"/>
    <w:basedOn w:val="a"/>
    <w:rsid w:val="001A29C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1A29C8"/>
    <w:rPr>
      <w:sz w:val="20"/>
      <w:szCs w:val="20"/>
    </w:rPr>
  </w:style>
  <w:style w:type="paragraph" w:customStyle="1" w:styleId="18">
    <w:name w:val="Θέμα σχολίου1"/>
    <w:basedOn w:val="17"/>
    <w:next w:val="17"/>
    <w:rsid w:val="001A29C8"/>
    <w:rPr>
      <w:b/>
      <w:bCs/>
    </w:rPr>
  </w:style>
  <w:style w:type="paragraph" w:customStyle="1" w:styleId="-HTML1">
    <w:name w:val="Προ-διαμορφωμένο HTML1"/>
    <w:basedOn w:val="a"/>
    <w:rsid w:val="001A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1A29C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1A29C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1A29C8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A29C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ate1">
    <w:name w:val="Date1"/>
    <w:basedOn w:val="a"/>
    <w:next w:val="a"/>
    <w:rsid w:val="00327D12"/>
    <w:pPr>
      <w:spacing w:after="100"/>
    </w:pPr>
    <w:rPr>
      <w:rFonts w:eastAsia="MS Mincho"/>
      <w:lang w:val="en-US" w:eastAsia="ja-JP"/>
    </w:rPr>
  </w:style>
  <w:style w:type="table" w:styleId="aff5">
    <w:name w:val="Table Grid"/>
    <w:basedOn w:val="a1"/>
    <w:uiPriority w:val="39"/>
    <w:rsid w:val="00B6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0"/>
    <w:rsid w:val="00B66FF3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link w:val="1"/>
    <w:uiPriority w:val="9"/>
    <w:rsid w:val="00B66FF3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210">
    <w:name w:val="Σώμα κείμενου 21"/>
    <w:basedOn w:val="a"/>
    <w:rsid w:val="00B66FF3"/>
    <w:pPr>
      <w:spacing w:after="0"/>
      <w:jc w:val="left"/>
    </w:pPr>
    <w:rPr>
      <w:rFonts w:ascii="Verdana" w:hAnsi="Verdana" w:cs="Verdana"/>
      <w:b/>
      <w:sz w:val="20"/>
      <w:szCs w:val="20"/>
      <w:lang w:val="el-GR"/>
    </w:rPr>
  </w:style>
  <w:style w:type="character" w:customStyle="1" w:styleId="3Char">
    <w:name w:val="Επικεφαλίδα 3 Char"/>
    <w:link w:val="3"/>
    <w:rsid w:val="00AA21E9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rsid w:val="00AA21E9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rsid w:val="00AA21E9"/>
    <w:rPr>
      <w:rFonts w:ascii="Lucida Sans" w:hAnsi="Lucida Sans" w:cs="Lucida Sans"/>
      <w:b/>
      <w:sz w:val="22"/>
      <w:lang w:val="en-US" w:eastAsia="zh-CN"/>
    </w:rPr>
  </w:style>
  <w:style w:type="character" w:customStyle="1" w:styleId="Char2">
    <w:name w:val="Σώμα κειμένου Char"/>
    <w:link w:val="af1"/>
    <w:rsid w:val="00AA21E9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Ημερομηνία Char"/>
    <w:link w:val="af5"/>
    <w:rsid w:val="00AA21E9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link w:val="af6"/>
    <w:rsid w:val="00AA21E9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7"/>
    <w:rsid w:val="00AA21E9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Κείμενο πλαισίου Char1"/>
    <w:link w:val="af8"/>
    <w:uiPriority w:val="99"/>
    <w:rsid w:val="00AA21E9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9"/>
    <w:rsid w:val="00AA21E9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a"/>
    <w:rsid w:val="00AA21E9"/>
    <w:rPr>
      <w:rFonts w:ascii="Calibri" w:hAnsi="Calibri" w:cs="Calibri"/>
      <w:b/>
      <w:bCs/>
      <w:lang w:val="en-GB" w:eastAsia="zh-CN"/>
    </w:rPr>
  </w:style>
  <w:style w:type="character" w:customStyle="1" w:styleId="Char6">
    <w:name w:val="Κείμενο υποσημείωσης Char"/>
    <w:link w:val="afd"/>
    <w:rsid w:val="00AA21E9"/>
    <w:rPr>
      <w:rFonts w:ascii="Calibri" w:hAnsi="Calibri" w:cs="Calibri"/>
      <w:sz w:val="18"/>
      <w:lang w:val="en-IE" w:eastAsia="zh-CN"/>
    </w:rPr>
  </w:style>
  <w:style w:type="character" w:customStyle="1" w:styleId="Char7">
    <w:name w:val="Κείμενο σημείωσης τέλους Char"/>
    <w:link w:val="afe"/>
    <w:rsid w:val="00AA21E9"/>
    <w:rPr>
      <w:rFonts w:ascii="Calibri" w:hAnsi="Calibri" w:cs="Calibri"/>
      <w:lang w:val="en-GB" w:eastAsia="zh-CN"/>
    </w:rPr>
  </w:style>
  <w:style w:type="character" w:customStyle="1" w:styleId="Char8">
    <w:name w:val="Σώμα κείμενου με εσοχή Char"/>
    <w:link w:val="aff0"/>
    <w:rsid w:val="00AA21E9"/>
    <w:rPr>
      <w:rFonts w:ascii="Arial" w:hAnsi="Arial" w:cs="Arial"/>
      <w:sz w:val="22"/>
      <w:szCs w:val="24"/>
      <w:lang w:val="en-GB" w:eastAsia="zh-CN"/>
    </w:rPr>
  </w:style>
  <w:style w:type="character" w:customStyle="1" w:styleId="-HTMLChar1">
    <w:name w:val="Προ-διαμορφωμένο HTML Char1"/>
    <w:link w:val="-HTML"/>
    <w:rsid w:val="00AA21E9"/>
    <w:rPr>
      <w:rFonts w:ascii="Courier New" w:hAnsi="Courier New" w:cs="Courier New"/>
      <w:lang w:eastAsia="zh-CN"/>
    </w:rPr>
  </w:style>
  <w:style w:type="character" w:customStyle="1" w:styleId="3Char0">
    <w:name w:val="Σώμα κείμενου με εσοχή 3 Char"/>
    <w:link w:val="35"/>
    <w:rsid w:val="00AA21E9"/>
    <w:rPr>
      <w:rFonts w:ascii="Calibri" w:hAnsi="Calibri"/>
      <w:sz w:val="16"/>
      <w:szCs w:val="16"/>
      <w:lang w:val="en-GB" w:eastAsia="zh-CN"/>
    </w:rPr>
  </w:style>
  <w:style w:type="character" w:customStyle="1" w:styleId="3Char1">
    <w:name w:val="Σώμα κείμενου 3 Char"/>
    <w:link w:val="36"/>
    <w:rsid w:val="00AA21E9"/>
    <w:rPr>
      <w:rFonts w:ascii="Calibri" w:hAnsi="Calibri" w:cs="Calibri"/>
      <w:sz w:val="16"/>
      <w:szCs w:val="16"/>
      <w:lang w:val="en-GB" w:eastAsia="zh-CN"/>
    </w:rPr>
  </w:style>
  <w:style w:type="paragraph" w:customStyle="1" w:styleId="ListParagraph1">
    <w:name w:val="List Paragraph1"/>
    <w:basedOn w:val="a"/>
    <w:rsid w:val="00AA21E9"/>
    <w:pPr>
      <w:spacing w:after="0"/>
      <w:ind w:left="72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para-1">
    <w:name w:val="para-1"/>
    <w:basedOn w:val="a"/>
    <w:rsid w:val="00C83F4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5F63-7423-4203-B647-27192591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1183</Words>
  <Characters>6394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Links>
    <vt:vector size="444" baseType="variant">
      <vt:variant>
        <vt:i4>6094972</vt:i4>
      </vt:variant>
      <vt:variant>
        <vt:i4>423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3211307</vt:i4>
      </vt:variant>
      <vt:variant>
        <vt:i4>417</vt:i4>
      </vt:variant>
      <vt:variant>
        <vt:i4>0</vt:i4>
      </vt:variant>
      <vt:variant>
        <vt:i4>5</vt:i4>
      </vt:variant>
      <vt:variant>
        <vt:lpwstr>https://www.taxheaven.gr/laws/law/index/law/586</vt:lpwstr>
      </vt:variant>
      <vt:variant>
        <vt:lpwstr/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411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408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_Toc11845859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_Toc11845858</vt:lpwstr>
      </vt:variant>
      <vt:variant>
        <vt:i4>1900601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_Toc11845857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_Toc11845856</vt:lpwstr>
      </vt:variant>
      <vt:variant>
        <vt:i4>2031673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_Toc11845855</vt:lpwstr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_Toc11845854</vt:lpwstr>
      </vt:variant>
      <vt:variant>
        <vt:i4>1638457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_Toc11845853</vt:lpwstr>
      </vt:variant>
      <vt:variant>
        <vt:i4>1572921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_Toc11845852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_Toc11845851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_Toc11845850</vt:lpwstr>
      </vt:variant>
      <vt:variant>
        <vt:i4>1245240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_Toc11845849</vt:lpwstr>
      </vt:variant>
      <vt:variant>
        <vt:i4>1179704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_Toc11845848</vt:lpwstr>
      </vt:variant>
      <vt:variant>
        <vt:i4>1900600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_Toc11845847</vt:lpwstr>
      </vt:variant>
      <vt:variant>
        <vt:i4>1835064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_Toc11845846</vt:lpwstr>
      </vt:variant>
      <vt:variant>
        <vt:i4>2031672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_Toc11845845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_Toc11845844</vt:lpwstr>
      </vt:variant>
      <vt:variant>
        <vt:i4>1638456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_Toc11845843</vt:lpwstr>
      </vt:variant>
      <vt:variant>
        <vt:i4>1572920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_Toc11845842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_Toc11845841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_Toc11845840</vt:lpwstr>
      </vt:variant>
      <vt:variant>
        <vt:i4>1245247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_Toc11845839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_Toc11845838</vt:lpwstr>
      </vt:variant>
      <vt:variant>
        <vt:i4>1900607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_Toc11845837</vt:lpwstr>
      </vt:variant>
      <vt:variant>
        <vt:i4>1835071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_Toc11845836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_Toc11845835</vt:lpwstr>
      </vt:variant>
      <vt:variant>
        <vt:i4>1966143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_Toc11845834</vt:lpwstr>
      </vt:variant>
      <vt:variant>
        <vt:i4>1638463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_Toc11845833</vt:lpwstr>
      </vt:variant>
      <vt:variant>
        <vt:i4>1572927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_Toc11845832</vt:lpwstr>
      </vt:variant>
      <vt:variant>
        <vt:i4>1769535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_Toc11845831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_Toc11845830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_Toc11845829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_Toc11845828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_Toc11845827</vt:lpwstr>
      </vt:variant>
      <vt:variant>
        <vt:i4>1835070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_Toc11845826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_Toc11845825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_Toc11845824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_Toc11845823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_Toc11845822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_Toc11845821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_Toc11845820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_Toc11845819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_Toc11845818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_Toc11845817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_Toc11845816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_Toc11845815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_Toc11845814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_Toc11845813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_Toc11845812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_Toc11845811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_Toc11845810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_Toc11845809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_Toc11845808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_Toc11845807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_Toc11845806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_Toc11845805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_Toc11845804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_Toc11845803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_Toc11845802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_Toc11845801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_Toc11845800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_Toc11845799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_Toc11845798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_Toc11845797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_Toc11845796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_Toc11845795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_Toc11845794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_Toc11845793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Pegkas</cp:lastModifiedBy>
  <cp:revision>3</cp:revision>
  <cp:lastPrinted>2019-07-17T07:12:00Z</cp:lastPrinted>
  <dcterms:created xsi:type="dcterms:W3CDTF">2019-07-18T06:31:00Z</dcterms:created>
  <dcterms:modified xsi:type="dcterms:W3CDTF">2019-07-18T08:31:00Z</dcterms:modified>
</cp:coreProperties>
</file>